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FEF" w:rsidRPr="003E3FEF" w:rsidRDefault="003E3FEF" w:rsidP="003E3FEF">
      <w:pPr>
        <w:spacing w:after="0" w:line="240" w:lineRule="auto"/>
        <w:ind w:left="567"/>
        <w:jc w:val="center"/>
        <w:rPr>
          <w:rFonts w:ascii="Times New Roman" w:hAnsi="Times New Roman"/>
          <w:sz w:val="28"/>
          <w:szCs w:val="28"/>
        </w:rPr>
      </w:pPr>
      <w:r w:rsidRPr="003E3FEF">
        <w:rPr>
          <w:rFonts w:ascii="Times New Roman" w:hAnsi="Times New Roman"/>
          <w:sz w:val="28"/>
          <w:szCs w:val="28"/>
        </w:rPr>
        <w:t>Кам’янець-Подільський національний університет імені Івана Огієнка</w:t>
      </w:r>
    </w:p>
    <w:p w:rsidR="00657AD2" w:rsidRPr="00657AD2" w:rsidRDefault="00657AD2" w:rsidP="00657AD2">
      <w:pPr>
        <w:spacing w:after="0" w:line="240" w:lineRule="auto"/>
        <w:jc w:val="center"/>
        <w:rPr>
          <w:rFonts w:ascii="Times New Roman" w:hAnsi="Times New Roman"/>
          <w:sz w:val="28"/>
          <w:szCs w:val="28"/>
          <w:lang w:eastAsia="ru-RU"/>
        </w:rPr>
      </w:pPr>
      <w:r w:rsidRPr="00BA3666">
        <w:rPr>
          <w:rFonts w:ascii="Times New Roman" w:hAnsi="Times New Roman"/>
          <w:sz w:val="28"/>
          <w:szCs w:val="28"/>
          <w:lang w:eastAsia="ru-RU"/>
        </w:rPr>
        <w:t>Факультет іноземної філології</w:t>
      </w:r>
    </w:p>
    <w:p w:rsidR="003E3FEF" w:rsidRPr="003E3FEF" w:rsidRDefault="003E3FEF" w:rsidP="003E3FEF">
      <w:pPr>
        <w:spacing w:after="0" w:line="240" w:lineRule="auto"/>
        <w:ind w:left="567"/>
        <w:jc w:val="center"/>
        <w:rPr>
          <w:rFonts w:ascii="Times New Roman" w:hAnsi="Times New Roman"/>
          <w:i/>
          <w:sz w:val="28"/>
          <w:szCs w:val="28"/>
        </w:rPr>
      </w:pPr>
      <w:r w:rsidRPr="003E3FEF">
        <w:rPr>
          <w:rFonts w:ascii="Times New Roman" w:hAnsi="Times New Roman"/>
          <w:sz w:val="28"/>
          <w:szCs w:val="28"/>
        </w:rPr>
        <w:t>Кафедра німецької мови</w:t>
      </w:r>
    </w:p>
    <w:p w:rsidR="003E3FEF" w:rsidRPr="003E3FEF" w:rsidRDefault="003E3FEF" w:rsidP="003E3FEF">
      <w:pPr>
        <w:spacing w:after="0" w:line="240" w:lineRule="auto"/>
        <w:ind w:left="567"/>
        <w:jc w:val="center"/>
        <w:rPr>
          <w:rFonts w:ascii="Times New Roman" w:hAnsi="Times New Roman"/>
          <w:sz w:val="28"/>
          <w:szCs w:val="28"/>
        </w:rPr>
      </w:pPr>
    </w:p>
    <w:p w:rsidR="003E3FEF" w:rsidRPr="003E3FEF" w:rsidRDefault="003E3FEF" w:rsidP="003E3FEF">
      <w:pPr>
        <w:spacing w:after="0" w:line="240" w:lineRule="auto"/>
        <w:ind w:left="567"/>
        <w:jc w:val="center"/>
        <w:rPr>
          <w:rFonts w:ascii="Times New Roman" w:hAnsi="Times New Roman"/>
          <w:sz w:val="28"/>
          <w:szCs w:val="28"/>
        </w:rPr>
      </w:pPr>
    </w:p>
    <w:p w:rsidR="003E3FEF" w:rsidRPr="003E3FEF" w:rsidRDefault="003E3FEF" w:rsidP="003E3FEF">
      <w:pPr>
        <w:spacing w:after="0" w:line="240" w:lineRule="auto"/>
        <w:ind w:left="567"/>
        <w:jc w:val="center"/>
        <w:rPr>
          <w:rFonts w:ascii="Times New Roman" w:hAnsi="Times New Roman"/>
          <w:sz w:val="28"/>
          <w:szCs w:val="28"/>
        </w:rPr>
      </w:pPr>
    </w:p>
    <w:p w:rsidR="003E3FEF" w:rsidRPr="003E3FEF" w:rsidRDefault="003E3FEF" w:rsidP="003E3FEF">
      <w:pPr>
        <w:spacing w:after="0" w:line="240" w:lineRule="auto"/>
        <w:ind w:left="567"/>
        <w:jc w:val="center"/>
        <w:rPr>
          <w:rFonts w:ascii="Times New Roman" w:hAnsi="Times New Roman"/>
          <w:sz w:val="28"/>
          <w:szCs w:val="28"/>
        </w:rPr>
      </w:pPr>
    </w:p>
    <w:p w:rsidR="00657AD2" w:rsidRPr="00657AD2" w:rsidRDefault="00657AD2" w:rsidP="00657AD2">
      <w:pPr>
        <w:spacing w:after="0" w:line="240" w:lineRule="auto"/>
        <w:ind w:left="5040"/>
        <w:rPr>
          <w:rFonts w:ascii="Times New Roman" w:hAnsi="Times New Roman"/>
          <w:sz w:val="28"/>
          <w:szCs w:val="28"/>
          <w:lang w:eastAsia="ru-RU"/>
        </w:rPr>
      </w:pPr>
      <w:r w:rsidRPr="00657AD2">
        <w:rPr>
          <w:rFonts w:ascii="Times New Roman" w:hAnsi="Times New Roman"/>
          <w:sz w:val="28"/>
          <w:szCs w:val="28"/>
          <w:lang w:eastAsia="ru-RU"/>
        </w:rPr>
        <w:t>ЗАТВЕРДЖУЮ</w:t>
      </w:r>
    </w:p>
    <w:p w:rsidR="00657AD2" w:rsidRPr="00657AD2" w:rsidRDefault="00657AD2" w:rsidP="00657AD2">
      <w:pPr>
        <w:spacing w:after="0" w:line="240" w:lineRule="auto"/>
        <w:ind w:left="5040"/>
        <w:jc w:val="both"/>
        <w:rPr>
          <w:rFonts w:ascii="Times New Roman" w:hAnsi="Times New Roman"/>
          <w:sz w:val="28"/>
          <w:szCs w:val="28"/>
          <w:lang w:eastAsia="ru-RU"/>
        </w:rPr>
      </w:pPr>
      <w:r w:rsidRPr="00657AD2">
        <w:rPr>
          <w:rFonts w:ascii="Times New Roman" w:hAnsi="Times New Roman"/>
          <w:sz w:val="28"/>
          <w:szCs w:val="28"/>
          <w:lang w:eastAsia="ru-RU"/>
        </w:rPr>
        <w:t>Завідувач кафедри німецької мови</w:t>
      </w:r>
    </w:p>
    <w:p w:rsidR="00657AD2" w:rsidRPr="00657AD2" w:rsidRDefault="00657AD2" w:rsidP="00657AD2">
      <w:pPr>
        <w:spacing w:after="0" w:line="240" w:lineRule="auto"/>
        <w:ind w:left="5040"/>
        <w:jc w:val="both"/>
        <w:rPr>
          <w:rFonts w:ascii="Times New Roman" w:hAnsi="Times New Roman"/>
          <w:sz w:val="28"/>
          <w:szCs w:val="28"/>
          <w:lang w:eastAsia="ru-RU"/>
        </w:rPr>
      </w:pPr>
    </w:p>
    <w:p w:rsidR="00657AD2" w:rsidRPr="00657AD2" w:rsidRDefault="00657AD2" w:rsidP="00657AD2">
      <w:pPr>
        <w:tabs>
          <w:tab w:val="left" w:pos="7200"/>
        </w:tabs>
        <w:spacing w:after="0" w:line="240" w:lineRule="auto"/>
        <w:ind w:left="5040"/>
        <w:jc w:val="both"/>
        <w:rPr>
          <w:rFonts w:ascii="Times New Roman" w:hAnsi="Times New Roman"/>
          <w:sz w:val="28"/>
          <w:szCs w:val="28"/>
          <w:lang w:eastAsia="ru-RU"/>
        </w:rPr>
      </w:pPr>
      <w:r w:rsidRPr="00657AD2">
        <w:rPr>
          <w:rFonts w:ascii="Times New Roman" w:hAnsi="Times New Roman"/>
          <w:sz w:val="28"/>
          <w:szCs w:val="28"/>
          <w:lang w:eastAsia="ru-RU"/>
        </w:rPr>
        <w:t xml:space="preserve">_____________ Т.В. </w:t>
      </w:r>
      <w:proofErr w:type="spellStart"/>
      <w:r w:rsidRPr="00657AD2">
        <w:rPr>
          <w:rFonts w:ascii="Times New Roman" w:hAnsi="Times New Roman"/>
          <w:sz w:val="28"/>
          <w:szCs w:val="28"/>
          <w:lang w:eastAsia="ru-RU"/>
        </w:rPr>
        <w:t>Калинюк</w:t>
      </w:r>
      <w:proofErr w:type="spellEnd"/>
    </w:p>
    <w:p w:rsidR="00657AD2" w:rsidRPr="00BA3666" w:rsidRDefault="00657AD2" w:rsidP="00657AD2">
      <w:pPr>
        <w:tabs>
          <w:tab w:val="left" w:pos="5400"/>
          <w:tab w:val="left" w:pos="7200"/>
        </w:tabs>
        <w:spacing w:after="0" w:line="240" w:lineRule="auto"/>
        <w:ind w:left="5040"/>
        <w:jc w:val="both"/>
        <w:rPr>
          <w:rFonts w:ascii="Times New Roman" w:hAnsi="Times New Roman"/>
          <w:i/>
          <w:sz w:val="28"/>
          <w:szCs w:val="28"/>
          <w:lang w:eastAsia="ru-RU"/>
        </w:rPr>
      </w:pPr>
      <w:r w:rsidRPr="00657AD2">
        <w:rPr>
          <w:rFonts w:ascii="Times New Roman" w:hAnsi="Times New Roman"/>
          <w:sz w:val="28"/>
          <w:szCs w:val="28"/>
          <w:lang w:eastAsia="ru-RU"/>
        </w:rPr>
        <w:tab/>
      </w:r>
    </w:p>
    <w:p w:rsidR="00657AD2" w:rsidRPr="00657AD2" w:rsidRDefault="00657AD2" w:rsidP="00657AD2">
      <w:pPr>
        <w:spacing w:after="120" w:line="240" w:lineRule="auto"/>
        <w:ind w:left="5040"/>
        <w:jc w:val="both"/>
        <w:rPr>
          <w:rFonts w:ascii="Times New Roman" w:hAnsi="Times New Roman"/>
          <w:sz w:val="28"/>
          <w:szCs w:val="28"/>
          <w:lang w:eastAsia="ru-RU"/>
        </w:rPr>
      </w:pPr>
      <w:r w:rsidRPr="00657AD2">
        <w:rPr>
          <w:rFonts w:ascii="Times New Roman" w:hAnsi="Times New Roman"/>
          <w:sz w:val="28"/>
          <w:szCs w:val="28"/>
          <w:lang w:val="ru-RU" w:eastAsia="ru-RU"/>
        </w:rPr>
        <w:t>“______”_______________20___ р</w:t>
      </w:r>
      <w:r w:rsidRPr="00657AD2">
        <w:rPr>
          <w:rFonts w:ascii="Times New Roman" w:hAnsi="Times New Roman"/>
          <w:sz w:val="28"/>
          <w:szCs w:val="28"/>
          <w:lang w:eastAsia="ru-RU"/>
        </w:rPr>
        <w:t>.</w:t>
      </w:r>
    </w:p>
    <w:p w:rsidR="00657AD2" w:rsidRPr="00657AD2" w:rsidRDefault="00657AD2" w:rsidP="00657AD2">
      <w:pPr>
        <w:spacing w:after="120" w:line="240" w:lineRule="auto"/>
        <w:jc w:val="right"/>
        <w:rPr>
          <w:rFonts w:ascii="Times New Roman" w:hAnsi="Times New Roman"/>
          <w:sz w:val="24"/>
          <w:szCs w:val="24"/>
          <w:lang w:val="ru-RU" w:eastAsia="ru-RU"/>
        </w:rPr>
      </w:pPr>
    </w:p>
    <w:p w:rsidR="00657AD2" w:rsidRPr="00657AD2" w:rsidRDefault="00657AD2" w:rsidP="00657AD2">
      <w:pPr>
        <w:keepNext/>
        <w:shd w:val="clear" w:color="auto" w:fill="FFFFFF"/>
        <w:tabs>
          <w:tab w:val="left" w:pos="0"/>
        </w:tabs>
        <w:spacing w:before="240" w:after="60" w:line="240" w:lineRule="auto"/>
        <w:outlineLvl w:val="1"/>
        <w:rPr>
          <w:rFonts w:ascii="Times New Roman" w:hAnsi="Times New Roman" w:cs="Arial"/>
          <w:b/>
          <w:bCs/>
          <w:sz w:val="28"/>
          <w:szCs w:val="28"/>
          <w:lang w:eastAsia="ru-RU"/>
        </w:rPr>
      </w:pPr>
    </w:p>
    <w:p w:rsidR="00657AD2" w:rsidRPr="00657AD2" w:rsidRDefault="00657AD2" w:rsidP="00657AD2">
      <w:pPr>
        <w:keepNext/>
        <w:shd w:val="clear" w:color="auto" w:fill="FFFFFF"/>
        <w:tabs>
          <w:tab w:val="left" w:pos="0"/>
        </w:tabs>
        <w:spacing w:before="240" w:after="60" w:line="240" w:lineRule="auto"/>
        <w:jc w:val="center"/>
        <w:outlineLvl w:val="1"/>
        <w:rPr>
          <w:rFonts w:ascii="Times New Roman" w:hAnsi="Times New Roman" w:cs="Arial"/>
          <w:b/>
          <w:bCs/>
          <w:sz w:val="36"/>
          <w:szCs w:val="36"/>
          <w:lang w:eastAsia="ru-RU"/>
        </w:rPr>
      </w:pPr>
      <w:r w:rsidRPr="00657AD2">
        <w:rPr>
          <w:rFonts w:ascii="Times New Roman" w:hAnsi="Times New Roman" w:cs="Arial"/>
          <w:b/>
          <w:bCs/>
          <w:sz w:val="36"/>
          <w:szCs w:val="36"/>
          <w:lang w:eastAsia="ru-RU"/>
        </w:rPr>
        <w:t xml:space="preserve">РОБОЧА </w:t>
      </w:r>
      <w:r w:rsidRPr="00657AD2">
        <w:rPr>
          <w:rFonts w:ascii="Times New Roman" w:hAnsi="Times New Roman" w:cs="Arial"/>
          <w:b/>
          <w:bCs/>
          <w:sz w:val="36"/>
          <w:szCs w:val="36"/>
          <w:lang w:val="ru-RU" w:eastAsia="ru-RU"/>
        </w:rPr>
        <w:t xml:space="preserve">ПРОГРАМА НАВЧАЛЬНОЇ ДИСЦИПЛІНИ </w:t>
      </w:r>
    </w:p>
    <w:p w:rsidR="00657AD2" w:rsidRPr="00657AD2" w:rsidRDefault="00657AD2" w:rsidP="00657AD2">
      <w:pPr>
        <w:spacing w:after="0" w:line="240" w:lineRule="auto"/>
        <w:rPr>
          <w:rFonts w:ascii="Times New Roman" w:hAnsi="Times New Roman"/>
          <w:sz w:val="24"/>
          <w:szCs w:val="24"/>
          <w:lang w:eastAsia="ru-RU"/>
        </w:rPr>
      </w:pPr>
    </w:p>
    <w:p w:rsidR="00657AD2" w:rsidRDefault="00657AD2" w:rsidP="003E3FEF">
      <w:pPr>
        <w:spacing w:after="0" w:line="240" w:lineRule="auto"/>
        <w:ind w:left="567" w:firstLine="567"/>
        <w:jc w:val="center"/>
        <w:rPr>
          <w:rFonts w:ascii="Times New Roman" w:hAnsi="Times New Roman"/>
          <w:sz w:val="28"/>
          <w:szCs w:val="28"/>
        </w:rPr>
      </w:pPr>
    </w:p>
    <w:p w:rsidR="00B40868" w:rsidRPr="00251387" w:rsidRDefault="003E3FEF" w:rsidP="00B44CB7">
      <w:pPr>
        <w:spacing w:after="0" w:line="240" w:lineRule="auto"/>
        <w:jc w:val="center"/>
        <w:rPr>
          <w:rFonts w:ascii="Times New Roman" w:hAnsi="Times New Roman"/>
          <w:b/>
          <w:sz w:val="36"/>
          <w:szCs w:val="36"/>
          <w:lang w:val="ru-RU"/>
        </w:rPr>
      </w:pPr>
      <w:r w:rsidRPr="00251387">
        <w:rPr>
          <w:rFonts w:ascii="Times New Roman" w:hAnsi="Times New Roman"/>
          <w:b/>
          <w:sz w:val="36"/>
          <w:szCs w:val="36"/>
          <w:lang w:val="ru-RU"/>
        </w:rPr>
        <w:t xml:space="preserve">ПРАКТИКА УСНОГО ТА ПИСЕМНОГО </w:t>
      </w:r>
    </w:p>
    <w:p w:rsidR="003E3FEF" w:rsidRPr="00251387" w:rsidRDefault="003E3FEF" w:rsidP="00B44CB7">
      <w:pPr>
        <w:spacing w:after="0" w:line="240" w:lineRule="auto"/>
        <w:jc w:val="center"/>
        <w:rPr>
          <w:rFonts w:ascii="Times New Roman" w:hAnsi="Times New Roman"/>
          <w:b/>
          <w:sz w:val="36"/>
          <w:szCs w:val="36"/>
          <w:lang w:val="ru-RU"/>
        </w:rPr>
      </w:pPr>
      <w:r w:rsidRPr="00251387">
        <w:rPr>
          <w:rFonts w:ascii="Times New Roman" w:hAnsi="Times New Roman"/>
          <w:b/>
          <w:sz w:val="36"/>
          <w:szCs w:val="36"/>
          <w:lang w:val="ru-RU"/>
        </w:rPr>
        <w:t>МОВЛЕННЯ НІМЕЦЬКОЇ МОВИ</w:t>
      </w:r>
    </w:p>
    <w:p w:rsidR="003E3FEF" w:rsidRPr="00B40868" w:rsidRDefault="003E3FEF" w:rsidP="003E3FEF">
      <w:pPr>
        <w:spacing w:after="0" w:line="240" w:lineRule="auto"/>
        <w:ind w:left="567"/>
        <w:rPr>
          <w:rFonts w:ascii="Times New Roman" w:hAnsi="Times New Roman"/>
          <w:i/>
          <w:sz w:val="28"/>
          <w:szCs w:val="28"/>
        </w:rPr>
      </w:pPr>
    </w:p>
    <w:p w:rsidR="00657AD2" w:rsidRDefault="00657AD2" w:rsidP="00251387">
      <w:pPr>
        <w:spacing w:after="0" w:line="240" w:lineRule="auto"/>
        <w:rPr>
          <w:rFonts w:ascii="Times New Roman" w:hAnsi="Times New Roman"/>
          <w:b/>
          <w:i/>
          <w:sz w:val="28"/>
          <w:szCs w:val="28"/>
        </w:rPr>
      </w:pPr>
      <w:r w:rsidRPr="003E3FEF">
        <w:rPr>
          <w:rFonts w:ascii="Times New Roman" w:hAnsi="Times New Roman"/>
          <w:sz w:val="28"/>
          <w:szCs w:val="28"/>
        </w:rPr>
        <w:t>підготовки</w:t>
      </w:r>
      <w:r w:rsidR="00B44CB7">
        <w:rPr>
          <w:rFonts w:ascii="Times New Roman" w:hAnsi="Times New Roman"/>
          <w:sz w:val="28"/>
          <w:szCs w:val="28"/>
        </w:rPr>
        <w:t xml:space="preserve"> </w:t>
      </w:r>
      <w:r w:rsidRPr="005C32E0">
        <w:rPr>
          <w:rFonts w:ascii="Times New Roman" w:hAnsi="Times New Roman"/>
          <w:sz w:val="28"/>
          <w:szCs w:val="28"/>
        </w:rPr>
        <w:t>фахівців</w:t>
      </w:r>
      <w:r w:rsidRPr="005C32E0">
        <w:rPr>
          <w:rFonts w:ascii="Times New Roman" w:hAnsi="Times New Roman"/>
          <w:b/>
          <w:sz w:val="28"/>
          <w:szCs w:val="28"/>
        </w:rPr>
        <w:tab/>
      </w:r>
      <w:r w:rsidR="00251387">
        <w:rPr>
          <w:rFonts w:ascii="Times New Roman" w:hAnsi="Times New Roman"/>
          <w:b/>
          <w:sz w:val="28"/>
          <w:szCs w:val="28"/>
        </w:rPr>
        <w:tab/>
      </w:r>
      <w:r w:rsidRPr="007D4721">
        <w:rPr>
          <w:rFonts w:ascii="Times New Roman" w:hAnsi="Times New Roman"/>
          <w:b/>
          <w:i/>
          <w:sz w:val="28"/>
          <w:szCs w:val="28"/>
        </w:rPr>
        <w:t xml:space="preserve">першого </w:t>
      </w:r>
      <w:r w:rsidR="00251387">
        <w:rPr>
          <w:rFonts w:ascii="Times New Roman" w:hAnsi="Times New Roman"/>
          <w:b/>
          <w:i/>
          <w:sz w:val="28"/>
          <w:szCs w:val="28"/>
        </w:rPr>
        <w:t>(</w:t>
      </w:r>
      <w:r w:rsidRPr="007D4721">
        <w:rPr>
          <w:rFonts w:ascii="Times New Roman" w:hAnsi="Times New Roman"/>
          <w:b/>
          <w:i/>
          <w:sz w:val="28"/>
          <w:szCs w:val="28"/>
        </w:rPr>
        <w:t>бакалаврського</w:t>
      </w:r>
      <w:r w:rsidR="00251387">
        <w:rPr>
          <w:rFonts w:ascii="Times New Roman" w:hAnsi="Times New Roman"/>
          <w:b/>
          <w:i/>
          <w:sz w:val="28"/>
          <w:szCs w:val="28"/>
        </w:rPr>
        <w:t>)</w:t>
      </w:r>
      <w:r w:rsidRPr="007D4721">
        <w:rPr>
          <w:rFonts w:ascii="Times New Roman" w:hAnsi="Times New Roman"/>
          <w:b/>
          <w:i/>
          <w:sz w:val="28"/>
          <w:szCs w:val="28"/>
        </w:rPr>
        <w:t xml:space="preserve"> рівня вищої освіти</w:t>
      </w:r>
    </w:p>
    <w:p w:rsidR="003E3FEF" w:rsidRPr="003E3FEF" w:rsidRDefault="003E3FEF" w:rsidP="003E3FEF">
      <w:pPr>
        <w:spacing w:after="0" w:line="240" w:lineRule="auto"/>
        <w:ind w:left="567"/>
        <w:rPr>
          <w:rFonts w:ascii="Times New Roman" w:hAnsi="Times New Roman"/>
          <w:sz w:val="28"/>
          <w:szCs w:val="28"/>
        </w:rPr>
      </w:pPr>
    </w:p>
    <w:p w:rsidR="00251387" w:rsidRDefault="00251387" w:rsidP="00251387">
      <w:pPr>
        <w:spacing w:after="0" w:line="240" w:lineRule="auto"/>
        <w:jc w:val="both"/>
        <w:rPr>
          <w:rFonts w:ascii="Times New Roman" w:hAnsi="Times New Roman"/>
          <w:sz w:val="28"/>
          <w:szCs w:val="28"/>
        </w:rPr>
      </w:pPr>
      <w:r>
        <w:rPr>
          <w:rFonts w:ascii="Times New Roman" w:hAnsi="Times New Roman"/>
          <w:sz w:val="28"/>
          <w:szCs w:val="28"/>
        </w:rPr>
        <w:t xml:space="preserve">за освітньо-професійною      </w:t>
      </w:r>
      <w:r w:rsidRPr="001C1B8B">
        <w:rPr>
          <w:rFonts w:ascii="Times New Roman" w:hAnsi="Times New Roman"/>
          <w:b/>
          <w:i/>
          <w:sz w:val="28"/>
          <w:szCs w:val="28"/>
        </w:rPr>
        <w:t>Німецька</w:t>
      </w:r>
      <w:r w:rsidR="00B44CB7">
        <w:rPr>
          <w:rFonts w:ascii="Times New Roman" w:hAnsi="Times New Roman"/>
          <w:b/>
          <w:i/>
          <w:sz w:val="28"/>
          <w:szCs w:val="28"/>
        </w:rPr>
        <w:t xml:space="preserve"> </w:t>
      </w:r>
      <w:r>
        <w:rPr>
          <w:rFonts w:ascii="Times New Roman" w:hAnsi="Times New Roman"/>
          <w:b/>
          <w:i/>
          <w:sz w:val="28"/>
          <w:szCs w:val="28"/>
        </w:rPr>
        <w:t>м</w:t>
      </w:r>
      <w:r w:rsidRPr="001C1B8B">
        <w:rPr>
          <w:rFonts w:ascii="Times New Roman" w:hAnsi="Times New Roman"/>
          <w:b/>
          <w:i/>
          <w:sz w:val="28"/>
          <w:szCs w:val="28"/>
        </w:rPr>
        <w:t xml:space="preserve">ова і </w:t>
      </w:r>
      <w:r>
        <w:rPr>
          <w:rFonts w:ascii="Times New Roman" w:hAnsi="Times New Roman"/>
          <w:b/>
          <w:i/>
          <w:sz w:val="28"/>
          <w:szCs w:val="28"/>
        </w:rPr>
        <w:t xml:space="preserve">зарубіжна </w:t>
      </w:r>
      <w:r w:rsidRPr="001C1B8B">
        <w:rPr>
          <w:rFonts w:ascii="Times New Roman" w:hAnsi="Times New Roman"/>
          <w:b/>
          <w:i/>
          <w:sz w:val="28"/>
          <w:szCs w:val="28"/>
        </w:rPr>
        <w:t>література</w:t>
      </w:r>
    </w:p>
    <w:p w:rsidR="00251387" w:rsidRPr="00B954C5" w:rsidRDefault="00251387" w:rsidP="00251387">
      <w:pPr>
        <w:spacing w:after="0" w:line="240" w:lineRule="auto"/>
        <w:jc w:val="both"/>
        <w:rPr>
          <w:rFonts w:ascii="Times New Roman" w:hAnsi="Times New Roman"/>
          <w:b/>
          <w:sz w:val="28"/>
          <w:szCs w:val="28"/>
          <w:u w:val="single"/>
        </w:rPr>
      </w:pPr>
      <w:r>
        <w:rPr>
          <w:rFonts w:ascii="Times New Roman" w:hAnsi="Times New Roman"/>
          <w:sz w:val="28"/>
          <w:szCs w:val="28"/>
        </w:rPr>
        <w:t>програм</w:t>
      </w:r>
      <w:r w:rsidRPr="00D47C21">
        <w:rPr>
          <w:rFonts w:ascii="Times New Roman" w:hAnsi="Times New Roman"/>
          <w:sz w:val="28"/>
          <w:szCs w:val="28"/>
        </w:rPr>
        <w:t xml:space="preserve">ою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57AD2" w:rsidRDefault="00657AD2" w:rsidP="003E3FEF">
      <w:pPr>
        <w:spacing w:after="0" w:line="240" w:lineRule="auto"/>
        <w:ind w:left="567"/>
        <w:rPr>
          <w:rFonts w:ascii="Times New Roman" w:hAnsi="Times New Roman"/>
          <w:sz w:val="28"/>
          <w:szCs w:val="28"/>
        </w:rPr>
      </w:pPr>
    </w:p>
    <w:p w:rsidR="00657AD2" w:rsidRDefault="00657AD2" w:rsidP="00251387">
      <w:pPr>
        <w:jc w:val="both"/>
        <w:rPr>
          <w:rFonts w:ascii="Times New Roman" w:hAnsi="Times New Roman"/>
          <w:b/>
          <w:bCs/>
          <w:i/>
          <w:sz w:val="28"/>
          <w:szCs w:val="28"/>
          <w:lang w:eastAsia="ru-RU"/>
        </w:rPr>
      </w:pPr>
      <w:r w:rsidRPr="00657AD2">
        <w:rPr>
          <w:rFonts w:ascii="Times New Roman" w:hAnsi="Times New Roman"/>
          <w:sz w:val="28"/>
          <w:szCs w:val="28"/>
          <w:lang w:eastAsia="ru-RU"/>
        </w:rPr>
        <w:t xml:space="preserve">спеціальності </w:t>
      </w:r>
      <w:r w:rsidRPr="00657AD2">
        <w:rPr>
          <w:rFonts w:ascii="Times New Roman" w:hAnsi="Times New Roman"/>
          <w:sz w:val="28"/>
          <w:szCs w:val="28"/>
          <w:lang w:eastAsia="ru-RU"/>
        </w:rPr>
        <w:tab/>
      </w:r>
      <w:r w:rsidRPr="00657AD2">
        <w:rPr>
          <w:rFonts w:ascii="Times New Roman" w:hAnsi="Times New Roman"/>
          <w:sz w:val="28"/>
          <w:szCs w:val="28"/>
          <w:lang w:eastAsia="ru-RU"/>
        </w:rPr>
        <w:tab/>
      </w:r>
      <w:r w:rsidR="00251387">
        <w:rPr>
          <w:rFonts w:ascii="Times New Roman" w:hAnsi="Times New Roman"/>
          <w:sz w:val="28"/>
          <w:szCs w:val="28"/>
          <w:lang w:eastAsia="ru-RU"/>
        </w:rPr>
        <w:tab/>
      </w:r>
      <w:r w:rsidRPr="00657AD2">
        <w:rPr>
          <w:rFonts w:ascii="Times New Roman" w:hAnsi="Times New Roman"/>
          <w:b/>
          <w:bCs/>
          <w:i/>
          <w:sz w:val="28"/>
          <w:szCs w:val="28"/>
          <w:lang w:eastAsia="ru-RU"/>
        </w:rPr>
        <w:t>014</w:t>
      </w:r>
      <w:r w:rsidR="00B44CB7">
        <w:rPr>
          <w:rFonts w:ascii="Times New Roman" w:hAnsi="Times New Roman"/>
          <w:b/>
          <w:bCs/>
          <w:i/>
          <w:sz w:val="28"/>
          <w:szCs w:val="28"/>
          <w:lang w:eastAsia="ru-RU"/>
        </w:rPr>
        <w:t xml:space="preserve"> </w:t>
      </w:r>
      <w:r w:rsidRPr="00657AD2">
        <w:rPr>
          <w:rFonts w:ascii="Times New Roman" w:hAnsi="Times New Roman"/>
          <w:b/>
          <w:bCs/>
          <w:i/>
          <w:sz w:val="28"/>
          <w:szCs w:val="28"/>
          <w:lang w:eastAsia="ru-RU"/>
        </w:rPr>
        <w:t xml:space="preserve">Середня </w:t>
      </w:r>
      <w:r>
        <w:rPr>
          <w:rFonts w:ascii="Times New Roman" w:hAnsi="Times New Roman"/>
          <w:b/>
          <w:bCs/>
          <w:i/>
          <w:sz w:val="28"/>
          <w:szCs w:val="28"/>
          <w:lang w:eastAsia="ru-RU"/>
        </w:rPr>
        <w:t xml:space="preserve">освіта (Мова і література </w:t>
      </w:r>
      <w:r>
        <w:rPr>
          <w:rFonts w:ascii="Times New Roman" w:hAnsi="Times New Roman"/>
          <w:b/>
          <w:bCs/>
          <w:i/>
          <w:sz w:val="28"/>
          <w:szCs w:val="28"/>
          <w:lang w:eastAsia="ru-RU"/>
        </w:rPr>
        <w:tab/>
      </w:r>
      <w:r w:rsidR="00251387">
        <w:rPr>
          <w:rFonts w:ascii="Times New Roman" w:hAnsi="Times New Roman"/>
          <w:b/>
          <w:bCs/>
          <w:i/>
          <w:sz w:val="28"/>
          <w:szCs w:val="28"/>
          <w:lang w:eastAsia="ru-RU"/>
        </w:rPr>
        <w:tab/>
      </w:r>
      <w:r w:rsidR="00251387">
        <w:rPr>
          <w:rFonts w:ascii="Times New Roman" w:hAnsi="Times New Roman"/>
          <w:b/>
          <w:bCs/>
          <w:i/>
          <w:sz w:val="28"/>
          <w:szCs w:val="28"/>
          <w:lang w:eastAsia="ru-RU"/>
        </w:rPr>
        <w:tab/>
      </w:r>
      <w:r w:rsidR="00251387">
        <w:rPr>
          <w:rFonts w:ascii="Times New Roman" w:hAnsi="Times New Roman"/>
          <w:b/>
          <w:bCs/>
          <w:i/>
          <w:sz w:val="28"/>
          <w:szCs w:val="28"/>
          <w:lang w:eastAsia="ru-RU"/>
        </w:rPr>
        <w:tab/>
      </w:r>
      <w:r w:rsidR="00251387">
        <w:rPr>
          <w:rFonts w:ascii="Times New Roman" w:hAnsi="Times New Roman"/>
          <w:b/>
          <w:bCs/>
          <w:i/>
          <w:sz w:val="28"/>
          <w:szCs w:val="28"/>
          <w:lang w:eastAsia="ru-RU"/>
        </w:rPr>
        <w:tab/>
      </w:r>
      <w:r w:rsidR="00251387">
        <w:rPr>
          <w:rFonts w:ascii="Times New Roman" w:hAnsi="Times New Roman"/>
          <w:b/>
          <w:bCs/>
          <w:i/>
          <w:sz w:val="28"/>
          <w:szCs w:val="28"/>
          <w:lang w:eastAsia="ru-RU"/>
        </w:rPr>
        <w:tab/>
      </w:r>
      <w:r w:rsidR="00251387">
        <w:rPr>
          <w:rFonts w:ascii="Times New Roman" w:hAnsi="Times New Roman"/>
          <w:b/>
          <w:bCs/>
          <w:i/>
          <w:sz w:val="28"/>
          <w:szCs w:val="28"/>
          <w:lang w:eastAsia="ru-RU"/>
        </w:rPr>
        <w:tab/>
      </w:r>
      <w:r w:rsidRPr="00657AD2">
        <w:rPr>
          <w:rFonts w:ascii="Times New Roman" w:hAnsi="Times New Roman"/>
          <w:b/>
          <w:bCs/>
          <w:i/>
          <w:sz w:val="28"/>
          <w:szCs w:val="28"/>
          <w:lang w:eastAsia="ru-RU"/>
        </w:rPr>
        <w:t>(</w:t>
      </w:r>
      <w:r w:rsidRPr="00657AD2">
        <w:rPr>
          <w:rFonts w:ascii="Times New Roman" w:hAnsi="Times New Roman"/>
          <w:b/>
          <w:i/>
          <w:sz w:val="28"/>
          <w:szCs w:val="28"/>
          <w:lang w:eastAsia="ru-RU"/>
        </w:rPr>
        <w:t>німецька</w:t>
      </w:r>
      <w:r w:rsidRPr="00657AD2">
        <w:rPr>
          <w:rFonts w:ascii="Times New Roman" w:hAnsi="Times New Roman"/>
          <w:b/>
          <w:bCs/>
          <w:i/>
          <w:sz w:val="28"/>
          <w:szCs w:val="28"/>
          <w:lang w:eastAsia="ru-RU"/>
        </w:rPr>
        <w:t>)</w:t>
      </w:r>
    </w:p>
    <w:p w:rsidR="00411D72" w:rsidRDefault="00411D72" w:rsidP="00411D72">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додаткова предметна </w:t>
      </w:r>
    </w:p>
    <w:p w:rsidR="00411D72" w:rsidRPr="00411D72" w:rsidRDefault="00411D72" w:rsidP="00411D72">
      <w:pPr>
        <w:spacing w:after="0" w:line="240" w:lineRule="auto"/>
        <w:jc w:val="both"/>
        <w:rPr>
          <w:rFonts w:ascii="Times New Roman" w:hAnsi="Times New Roman"/>
          <w:b/>
          <w:bCs/>
          <w:sz w:val="28"/>
          <w:szCs w:val="28"/>
          <w:lang w:eastAsia="ru-RU"/>
        </w:rPr>
      </w:pPr>
      <w:r>
        <w:rPr>
          <w:rFonts w:ascii="Times New Roman" w:hAnsi="Times New Roman"/>
          <w:bCs/>
          <w:sz w:val="28"/>
          <w:szCs w:val="28"/>
          <w:lang w:eastAsia="ru-RU"/>
        </w:rPr>
        <w:t xml:space="preserve">спеціальність </w:t>
      </w:r>
      <w:r>
        <w:rPr>
          <w:rFonts w:ascii="Times New Roman" w:hAnsi="Times New Roman"/>
          <w:bCs/>
          <w:sz w:val="28"/>
          <w:szCs w:val="28"/>
          <w:lang w:eastAsia="ru-RU"/>
        </w:rPr>
        <w:tab/>
      </w:r>
      <w:r>
        <w:rPr>
          <w:rFonts w:ascii="Times New Roman" w:hAnsi="Times New Roman"/>
          <w:bCs/>
          <w:sz w:val="28"/>
          <w:szCs w:val="28"/>
          <w:lang w:eastAsia="ru-RU"/>
        </w:rPr>
        <w:tab/>
      </w:r>
      <w:r>
        <w:rPr>
          <w:rFonts w:ascii="Times New Roman" w:hAnsi="Times New Roman"/>
          <w:bCs/>
          <w:sz w:val="28"/>
          <w:szCs w:val="28"/>
          <w:lang w:eastAsia="ru-RU"/>
        </w:rPr>
        <w:tab/>
      </w:r>
      <w:r w:rsidRPr="00411D72">
        <w:rPr>
          <w:rFonts w:ascii="Times New Roman" w:hAnsi="Times New Roman"/>
          <w:b/>
          <w:bCs/>
          <w:i/>
          <w:sz w:val="28"/>
          <w:szCs w:val="28"/>
          <w:lang w:eastAsia="ru-RU"/>
        </w:rPr>
        <w:t>«Мова і література (англійська / польська)»</w:t>
      </w:r>
    </w:p>
    <w:p w:rsidR="00411D72" w:rsidRDefault="00411D72" w:rsidP="00251387">
      <w:pPr>
        <w:jc w:val="both"/>
        <w:rPr>
          <w:rFonts w:ascii="Times New Roman" w:hAnsi="Times New Roman"/>
          <w:sz w:val="28"/>
          <w:szCs w:val="28"/>
          <w:lang w:eastAsia="ru-RU"/>
        </w:rPr>
      </w:pPr>
    </w:p>
    <w:p w:rsidR="00657AD2" w:rsidRPr="00657AD2" w:rsidRDefault="00657AD2" w:rsidP="00251387">
      <w:pPr>
        <w:jc w:val="both"/>
        <w:rPr>
          <w:rFonts w:ascii="Times New Roman" w:hAnsi="Times New Roman"/>
          <w:i/>
          <w:sz w:val="28"/>
          <w:szCs w:val="28"/>
          <w:lang w:eastAsia="ru-RU"/>
        </w:rPr>
      </w:pPr>
      <w:r w:rsidRPr="00657AD2">
        <w:rPr>
          <w:rFonts w:ascii="Times New Roman" w:hAnsi="Times New Roman"/>
          <w:sz w:val="28"/>
          <w:szCs w:val="28"/>
          <w:lang w:eastAsia="ru-RU"/>
        </w:rPr>
        <w:t xml:space="preserve">галузі знань  </w:t>
      </w:r>
      <w:r w:rsidRPr="00657AD2">
        <w:rPr>
          <w:rFonts w:ascii="Times New Roman" w:hAnsi="Times New Roman"/>
          <w:sz w:val="28"/>
          <w:szCs w:val="28"/>
          <w:lang w:eastAsia="ru-RU"/>
        </w:rPr>
        <w:tab/>
      </w:r>
      <w:r w:rsidR="00251387">
        <w:rPr>
          <w:rFonts w:ascii="Times New Roman" w:hAnsi="Times New Roman"/>
          <w:sz w:val="28"/>
          <w:szCs w:val="28"/>
          <w:lang w:eastAsia="ru-RU"/>
        </w:rPr>
        <w:tab/>
      </w:r>
      <w:r w:rsidR="00251387">
        <w:rPr>
          <w:rFonts w:ascii="Times New Roman" w:hAnsi="Times New Roman"/>
          <w:sz w:val="28"/>
          <w:szCs w:val="28"/>
          <w:lang w:eastAsia="ru-RU"/>
        </w:rPr>
        <w:tab/>
      </w:r>
      <w:r w:rsidRPr="00657AD2">
        <w:rPr>
          <w:rFonts w:ascii="Times New Roman" w:hAnsi="Times New Roman"/>
          <w:b/>
          <w:bCs/>
          <w:i/>
          <w:sz w:val="28"/>
          <w:szCs w:val="28"/>
          <w:lang w:eastAsia="ru-RU"/>
        </w:rPr>
        <w:t>01 Освіта</w:t>
      </w:r>
      <w:r w:rsidR="00B44CB7">
        <w:rPr>
          <w:rFonts w:ascii="Times New Roman" w:hAnsi="Times New Roman"/>
          <w:b/>
          <w:bCs/>
          <w:i/>
          <w:sz w:val="28"/>
          <w:szCs w:val="28"/>
          <w:lang w:eastAsia="ru-RU"/>
        </w:rPr>
        <w:t xml:space="preserve"> </w:t>
      </w:r>
      <w:r>
        <w:rPr>
          <w:rFonts w:ascii="Times New Roman" w:hAnsi="Times New Roman"/>
          <w:b/>
          <w:bCs/>
          <w:i/>
          <w:sz w:val="28"/>
          <w:szCs w:val="28"/>
          <w:lang w:eastAsia="ru-RU"/>
        </w:rPr>
        <w:t>/</w:t>
      </w:r>
      <w:r w:rsidR="00B44CB7">
        <w:rPr>
          <w:rFonts w:ascii="Times New Roman" w:hAnsi="Times New Roman"/>
          <w:b/>
          <w:bCs/>
          <w:i/>
          <w:sz w:val="28"/>
          <w:szCs w:val="28"/>
          <w:lang w:eastAsia="ru-RU"/>
        </w:rPr>
        <w:t xml:space="preserve"> </w:t>
      </w:r>
      <w:r>
        <w:rPr>
          <w:rFonts w:ascii="Times New Roman" w:hAnsi="Times New Roman"/>
          <w:b/>
          <w:bCs/>
          <w:i/>
          <w:sz w:val="28"/>
          <w:szCs w:val="28"/>
          <w:lang w:eastAsia="ru-RU"/>
        </w:rPr>
        <w:t>Педагогіка</w:t>
      </w:r>
    </w:p>
    <w:p w:rsidR="00657AD2" w:rsidRDefault="00657AD2" w:rsidP="003E3FEF">
      <w:pPr>
        <w:spacing w:after="0" w:line="240" w:lineRule="auto"/>
        <w:ind w:left="567"/>
        <w:rPr>
          <w:rFonts w:ascii="Times New Roman" w:hAnsi="Times New Roman"/>
          <w:sz w:val="28"/>
          <w:szCs w:val="28"/>
        </w:rPr>
      </w:pPr>
    </w:p>
    <w:p w:rsidR="00657AD2" w:rsidRPr="00657AD2" w:rsidRDefault="00657AD2" w:rsidP="00251387">
      <w:pPr>
        <w:spacing w:after="0" w:line="240" w:lineRule="auto"/>
        <w:rPr>
          <w:rFonts w:ascii="Times New Roman" w:hAnsi="Times New Roman"/>
          <w:b/>
          <w:color w:val="FF0000"/>
          <w:sz w:val="28"/>
          <w:szCs w:val="28"/>
          <w:u w:val="single"/>
          <w:lang w:eastAsia="ru-RU"/>
        </w:rPr>
      </w:pPr>
      <w:r w:rsidRPr="00DA66DC">
        <w:rPr>
          <w:rFonts w:ascii="Times New Roman" w:hAnsi="Times New Roman"/>
          <w:sz w:val="28"/>
          <w:szCs w:val="28"/>
          <w:lang w:eastAsia="ru-RU"/>
        </w:rPr>
        <w:t>мова</w:t>
      </w:r>
      <w:r w:rsidR="00B44CB7">
        <w:rPr>
          <w:rFonts w:ascii="Times New Roman" w:hAnsi="Times New Roman"/>
          <w:sz w:val="28"/>
          <w:szCs w:val="28"/>
          <w:lang w:eastAsia="ru-RU"/>
        </w:rPr>
        <w:t xml:space="preserve"> </w:t>
      </w:r>
      <w:r w:rsidRPr="00DA66DC">
        <w:rPr>
          <w:rFonts w:ascii="Times New Roman" w:hAnsi="Times New Roman"/>
          <w:sz w:val="28"/>
          <w:szCs w:val="28"/>
          <w:lang w:eastAsia="ru-RU"/>
        </w:rPr>
        <w:t>навчання</w:t>
      </w:r>
      <w:r w:rsidR="00B44CB7">
        <w:rPr>
          <w:rFonts w:ascii="Times New Roman" w:hAnsi="Times New Roman"/>
          <w:sz w:val="28"/>
          <w:szCs w:val="28"/>
          <w:lang w:eastAsia="ru-RU"/>
        </w:rPr>
        <w:t xml:space="preserve"> </w:t>
      </w:r>
      <w:r w:rsidRPr="00657AD2">
        <w:rPr>
          <w:rFonts w:ascii="Times New Roman" w:hAnsi="Times New Roman"/>
          <w:b/>
          <w:i/>
          <w:sz w:val="28"/>
          <w:szCs w:val="28"/>
          <w:lang w:eastAsia="ru-RU"/>
        </w:rPr>
        <w:t>німецька</w:t>
      </w:r>
    </w:p>
    <w:p w:rsidR="003E3FEF" w:rsidRPr="003E3FEF" w:rsidRDefault="003E3FEF" w:rsidP="003E3FEF">
      <w:pPr>
        <w:spacing w:after="0" w:line="240" w:lineRule="auto"/>
        <w:ind w:left="567"/>
        <w:jc w:val="both"/>
        <w:rPr>
          <w:rFonts w:ascii="Times New Roman" w:hAnsi="Times New Roman"/>
          <w:sz w:val="28"/>
          <w:szCs w:val="28"/>
        </w:rPr>
      </w:pPr>
    </w:p>
    <w:p w:rsidR="003E3FEF" w:rsidRDefault="003E3FEF" w:rsidP="003E3FEF">
      <w:pPr>
        <w:spacing w:after="0" w:line="240" w:lineRule="auto"/>
        <w:ind w:left="567"/>
        <w:jc w:val="both"/>
        <w:rPr>
          <w:rFonts w:ascii="Times New Roman" w:hAnsi="Times New Roman"/>
          <w:sz w:val="28"/>
          <w:szCs w:val="28"/>
        </w:rPr>
      </w:pPr>
    </w:p>
    <w:p w:rsidR="00123A16" w:rsidRDefault="00123A16" w:rsidP="003E3FEF">
      <w:pPr>
        <w:spacing w:after="0" w:line="240" w:lineRule="auto"/>
        <w:ind w:left="567"/>
        <w:jc w:val="both"/>
        <w:rPr>
          <w:rFonts w:ascii="Times New Roman" w:hAnsi="Times New Roman"/>
          <w:sz w:val="28"/>
          <w:szCs w:val="28"/>
        </w:rPr>
      </w:pPr>
    </w:p>
    <w:p w:rsidR="00123A16" w:rsidRDefault="00123A16" w:rsidP="003E3FEF">
      <w:pPr>
        <w:spacing w:after="0" w:line="240" w:lineRule="auto"/>
        <w:ind w:left="567"/>
        <w:jc w:val="both"/>
        <w:rPr>
          <w:rFonts w:ascii="Times New Roman" w:hAnsi="Times New Roman"/>
          <w:sz w:val="28"/>
          <w:szCs w:val="28"/>
        </w:rPr>
      </w:pPr>
    </w:p>
    <w:p w:rsidR="00123A16" w:rsidRDefault="00123A16" w:rsidP="003E3FEF">
      <w:pPr>
        <w:spacing w:after="0" w:line="240" w:lineRule="auto"/>
        <w:ind w:left="567"/>
        <w:jc w:val="both"/>
        <w:rPr>
          <w:rFonts w:ascii="Times New Roman" w:hAnsi="Times New Roman"/>
          <w:sz w:val="28"/>
          <w:szCs w:val="28"/>
        </w:rPr>
      </w:pPr>
    </w:p>
    <w:p w:rsidR="00657AD2" w:rsidRPr="00657AD2" w:rsidRDefault="00657AD2" w:rsidP="00657AD2">
      <w:pPr>
        <w:tabs>
          <w:tab w:val="left" w:pos="3960"/>
          <w:tab w:val="left" w:pos="5760"/>
        </w:tabs>
        <w:spacing w:after="0" w:line="240" w:lineRule="auto"/>
        <w:rPr>
          <w:rFonts w:ascii="Times New Roman" w:hAnsi="Times New Roman"/>
          <w:sz w:val="28"/>
          <w:szCs w:val="28"/>
          <w:lang w:eastAsia="ru-RU"/>
        </w:rPr>
      </w:pPr>
    </w:p>
    <w:p w:rsidR="00123A16" w:rsidRDefault="00657AD2" w:rsidP="00657AD2">
      <w:pPr>
        <w:spacing w:after="0" w:line="240" w:lineRule="auto"/>
        <w:ind w:left="567"/>
        <w:jc w:val="center"/>
        <w:rPr>
          <w:rFonts w:ascii="Times New Roman" w:hAnsi="Times New Roman"/>
          <w:sz w:val="28"/>
          <w:szCs w:val="28"/>
        </w:rPr>
      </w:pPr>
      <w:r w:rsidRPr="00DA66DC">
        <w:rPr>
          <w:rFonts w:ascii="Times New Roman" w:hAnsi="Times New Roman"/>
          <w:sz w:val="28"/>
          <w:szCs w:val="28"/>
          <w:lang w:eastAsia="ru-RU"/>
        </w:rPr>
        <w:t>20</w:t>
      </w:r>
      <w:r w:rsidR="00E3187B" w:rsidRPr="00DA66DC">
        <w:rPr>
          <w:rFonts w:ascii="Times New Roman" w:hAnsi="Times New Roman"/>
          <w:sz w:val="28"/>
          <w:szCs w:val="28"/>
          <w:lang w:eastAsia="ru-RU"/>
        </w:rPr>
        <w:t>19</w:t>
      </w:r>
      <w:r w:rsidR="00E672F8">
        <w:rPr>
          <w:rFonts w:ascii="Times New Roman" w:hAnsi="Times New Roman"/>
          <w:sz w:val="24"/>
          <w:szCs w:val="24"/>
          <w:lang w:eastAsia="ru-RU"/>
        </w:rPr>
        <w:t>-</w:t>
      </w:r>
      <w:r w:rsidRPr="00657AD2">
        <w:rPr>
          <w:rFonts w:ascii="Times New Roman" w:hAnsi="Times New Roman"/>
          <w:sz w:val="28"/>
          <w:szCs w:val="28"/>
          <w:lang w:eastAsia="ru-RU"/>
        </w:rPr>
        <w:t>20</w:t>
      </w:r>
      <w:r w:rsidR="00E3187B" w:rsidRPr="00DA66DC">
        <w:rPr>
          <w:rFonts w:ascii="Times New Roman" w:hAnsi="Times New Roman"/>
          <w:sz w:val="28"/>
          <w:szCs w:val="28"/>
          <w:lang w:eastAsia="ru-RU"/>
        </w:rPr>
        <w:t>20</w:t>
      </w:r>
      <w:r w:rsidR="00B44CB7">
        <w:rPr>
          <w:rFonts w:ascii="Times New Roman" w:hAnsi="Times New Roman"/>
          <w:sz w:val="28"/>
          <w:szCs w:val="28"/>
          <w:lang w:eastAsia="ru-RU"/>
        </w:rPr>
        <w:t xml:space="preserve"> </w:t>
      </w:r>
      <w:r w:rsidRPr="00DA66DC">
        <w:rPr>
          <w:rFonts w:ascii="Times New Roman" w:hAnsi="Times New Roman"/>
          <w:sz w:val="28"/>
          <w:szCs w:val="28"/>
          <w:lang w:eastAsia="ru-RU"/>
        </w:rPr>
        <w:t>навчальний</w:t>
      </w:r>
      <w:r w:rsidR="00B44CB7">
        <w:rPr>
          <w:rFonts w:ascii="Times New Roman" w:hAnsi="Times New Roman"/>
          <w:sz w:val="28"/>
          <w:szCs w:val="28"/>
          <w:lang w:eastAsia="ru-RU"/>
        </w:rPr>
        <w:t xml:space="preserve"> </w:t>
      </w:r>
      <w:r w:rsidRPr="00657AD2">
        <w:rPr>
          <w:rFonts w:ascii="Times New Roman" w:hAnsi="Times New Roman"/>
          <w:sz w:val="28"/>
          <w:szCs w:val="28"/>
          <w:lang w:eastAsia="ru-RU"/>
        </w:rPr>
        <w:t>рік</w:t>
      </w:r>
    </w:p>
    <w:p w:rsidR="003E3FEF" w:rsidRPr="003E3FEF" w:rsidRDefault="003E3FEF" w:rsidP="003E3FEF">
      <w:pPr>
        <w:spacing w:after="0" w:line="240" w:lineRule="auto"/>
        <w:ind w:left="567"/>
        <w:jc w:val="center"/>
        <w:rPr>
          <w:rFonts w:ascii="Times New Roman" w:hAnsi="Times New Roman"/>
          <w:sz w:val="28"/>
          <w:szCs w:val="28"/>
        </w:rPr>
      </w:pPr>
    </w:p>
    <w:p w:rsidR="00251387" w:rsidRPr="00DA66DC" w:rsidRDefault="00251387" w:rsidP="00657AD2">
      <w:pPr>
        <w:spacing w:after="0" w:line="240" w:lineRule="auto"/>
        <w:jc w:val="both"/>
        <w:rPr>
          <w:rFonts w:ascii="Times New Roman" w:hAnsi="Times New Roman"/>
          <w:i/>
          <w:sz w:val="28"/>
          <w:szCs w:val="28"/>
          <w:lang w:eastAsia="ru-RU"/>
        </w:rPr>
      </w:pPr>
    </w:p>
    <w:p w:rsidR="00657AD2" w:rsidRPr="00657AD2" w:rsidRDefault="00657AD2" w:rsidP="00251387">
      <w:pPr>
        <w:spacing w:after="0" w:line="240" w:lineRule="auto"/>
        <w:ind w:left="2694" w:hanging="2694"/>
        <w:jc w:val="both"/>
        <w:rPr>
          <w:rFonts w:ascii="Times New Roman" w:hAnsi="Times New Roman"/>
          <w:sz w:val="28"/>
          <w:szCs w:val="28"/>
          <w:lang w:eastAsia="ru-RU"/>
        </w:rPr>
      </w:pPr>
      <w:r w:rsidRPr="00B44CB7">
        <w:rPr>
          <w:rFonts w:ascii="Times New Roman" w:hAnsi="Times New Roman"/>
          <w:sz w:val="28"/>
          <w:szCs w:val="28"/>
          <w:lang w:eastAsia="ru-RU"/>
        </w:rPr>
        <w:t>Розробник</w:t>
      </w:r>
      <w:r w:rsidR="00B44CB7" w:rsidRPr="00B44CB7">
        <w:rPr>
          <w:rFonts w:ascii="Times New Roman" w:hAnsi="Times New Roman"/>
          <w:sz w:val="28"/>
          <w:szCs w:val="28"/>
          <w:lang w:eastAsia="ru-RU"/>
        </w:rPr>
        <w:t xml:space="preserve"> </w:t>
      </w:r>
      <w:r w:rsidRPr="00B44CB7">
        <w:rPr>
          <w:rFonts w:ascii="Times New Roman" w:hAnsi="Times New Roman"/>
          <w:sz w:val="28"/>
          <w:szCs w:val="28"/>
          <w:lang w:eastAsia="ru-RU"/>
        </w:rPr>
        <w:t>програми:</w:t>
      </w:r>
      <w:r w:rsidR="00B44CB7">
        <w:rPr>
          <w:rFonts w:ascii="Times New Roman" w:hAnsi="Times New Roman"/>
          <w:sz w:val="28"/>
          <w:szCs w:val="28"/>
          <w:lang w:eastAsia="ru-RU"/>
        </w:rPr>
        <w:t xml:space="preserve"> </w:t>
      </w:r>
      <w:r w:rsidR="00251387" w:rsidRPr="00B44CB7">
        <w:rPr>
          <w:rFonts w:ascii="Times New Roman" w:hAnsi="Times New Roman"/>
          <w:sz w:val="28"/>
          <w:szCs w:val="28"/>
          <w:lang w:eastAsia="ru-RU"/>
        </w:rPr>
        <w:t>Т.В.</w:t>
      </w:r>
      <w:r w:rsidR="00B44CB7">
        <w:rPr>
          <w:rFonts w:ascii="Times New Roman" w:hAnsi="Times New Roman"/>
          <w:sz w:val="28"/>
          <w:szCs w:val="28"/>
          <w:lang w:eastAsia="ru-RU"/>
        </w:rPr>
        <w:t xml:space="preserve"> </w:t>
      </w:r>
      <w:proofErr w:type="spellStart"/>
      <w:r w:rsidR="00251387" w:rsidRPr="00B44CB7">
        <w:rPr>
          <w:rFonts w:ascii="Times New Roman" w:hAnsi="Times New Roman"/>
          <w:sz w:val="28"/>
          <w:szCs w:val="28"/>
          <w:lang w:eastAsia="ru-RU"/>
        </w:rPr>
        <w:t>Калинюк</w:t>
      </w:r>
      <w:proofErr w:type="spellEnd"/>
      <w:r w:rsidRPr="00B44CB7">
        <w:rPr>
          <w:rFonts w:ascii="Times New Roman" w:hAnsi="Times New Roman"/>
          <w:sz w:val="28"/>
          <w:szCs w:val="28"/>
          <w:lang w:eastAsia="ru-RU"/>
        </w:rPr>
        <w:t>, канд</w:t>
      </w:r>
      <w:r w:rsidRPr="00657AD2">
        <w:rPr>
          <w:rFonts w:ascii="Times New Roman" w:hAnsi="Times New Roman"/>
          <w:sz w:val="28"/>
          <w:szCs w:val="28"/>
          <w:lang w:eastAsia="ru-RU"/>
        </w:rPr>
        <w:t>идат</w:t>
      </w:r>
      <w:r w:rsidR="00B44CB7">
        <w:rPr>
          <w:rFonts w:ascii="Times New Roman" w:hAnsi="Times New Roman"/>
          <w:sz w:val="28"/>
          <w:szCs w:val="28"/>
          <w:lang w:eastAsia="ru-RU"/>
        </w:rPr>
        <w:t xml:space="preserve"> </w:t>
      </w:r>
      <w:r w:rsidR="00251387" w:rsidRPr="00B44CB7">
        <w:rPr>
          <w:rFonts w:ascii="Times New Roman" w:hAnsi="Times New Roman"/>
          <w:sz w:val="28"/>
          <w:szCs w:val="28"/>
          <w:lang w:eastAsia="ru-RU"/>
        </w:rPr>
        <w:t>педагогічних</w:t>
      </w:r>
      <w:r w:rsidRPr="00B44CB7">
        <w:rPr>
          <w:rFonts w:ascii="Times New Roman" w:hAnsi="Times New Roman"/>
          <w:sz w:val="28"/>
          <w:szCs w:val="28"/>
          <w:lang w:eastAsia="ru-RU"/>
        </w:rPr>
        <w:t xml:space="preserve"> наук, </w:t>
      </w:r>
      <w:r w:rsidRPr="00657AD2">
        <w:rPr>
          <w:rFonts w:ascii="Times New Roman" w:hAnsi="Times New Roman"/>
          <w:sz w:val="28"/>
          <w:szCs w:val="28"/>
          <w:lang w:eastAsia="ru-RU"/>
        </w:rPr>
        <w:t xml:space="preserve">доцент </w:t>
      </w:r>
      <w:r w:rsidRPr="00B44CB7">
        <w:rPr>
          <w:rFonts w:ascii="Times New Roman" w:hAnsi="Times New Roman"/>
          <w:sz w:val="28"/>
          <w:szCs w:val="28"/>
          <w:lang w:eastAsia="ru-RU"/>
        </w:rPr>
        <w:t>кафедри</w:t>
      </w:r>
      <w:r w:rsidR="00B44CB7">
        <w:rPr>
          <w:rFonts w:ascii="Times New Roman" w:hAnsi="Times New Roman"/>
          <w:sz w:val="28"/>
          <w:szCs w:val="28"/>
          <w:lang w:eastAsia="ru-RU"/>
        </w:rPr>
        <w:t xml:space="preserve"> </w:t>
      </w:r>
      <w:r w:rsidRPr="00B44CB7">
        <w:rPr>
          <w:rFonts w:ascii="Times New Roman" w:hAnsi="Times New Roman"/>
          <w:sz w:val="28"/>
          <w:szCs w:val="28"/>
          <w:lang w:eastAsia="ru-RU"/>
        </w:rPr>
        <w:t>німецької</w:t>
      </w:r>
      <w:r w:rsidR="00B44CB7">
        <w:rPr>
          <w:rFonts w:ascii="Times New Roman" w:hAnsi="Times New Roman"/>
          <w:sz w:val="28"/>
          <w:szCs w:val="28"/>
          <w:lang w:eastAsia="ru-RU"/>
        </w:rPr>
        <w:t xml:space="preserve"> </w:t>
      </w:r>
      <w:r w:rsidRPr="00B44CB7">
        <w:rPr>
          <w:rFonts w:ascii="Times New Roman" w:hAnsi="Times New Roman"/>
          <w:sz w:val="28"/>
          <w:szCs w:val="28"/>
          <w:lang w:eastAsia="ru-RU"/>
        </w:rPr>
        <w:t>мови</w:t>
      </w:r>
    </w:p>
    <w:p w:rsidR="00657AD2" w:rsidRPr="00657AD2" w:rsidRDefault="00657AD2" w:rsidP="00657AD2">
      <w:pPr>
        <w:spacing w:after="0" w:line="240" w:lineRule="auto"/>
        <w:jc w:val="both"/>
        <w:rPr>
          <w:rFonts w:ascii="Times New Roman" w:hAnsi="Times New Roman"/>
          <w:sz w:val="28"/>
          <w:szCs w:val="28"/>
          <w:lang w:eastAsia="ru-RU"/>
        </w:rPr>
      </w:pPr>
    </w:p>
    <w:p w:rsidR="00657AD2" w:rsidRPr="00657AD2" w:rsidRDefault="00657AD2" w:rsidP="00657AD2">
      <w:pPr>
        <w:spacing w:after="0" w:line="240" w:lineRule="auto"/>
        <w:jc w:val="both"/>
        <w:rPr>
          <w:rFonts w:ascii="Times New Roman" w:hAnsi="Times New Roman"/>
          <w:sz w:val="28"/>
          <w:szCs w:val="28"/>
          <w:lang w:eastAsia="ru-RU"/>
        </w:rPr>
      </w:pPr>
    </w:p>
    <w:p w:rsidR="00657AD2" w:rsidRPr="00657AD2" w:rsidRDefault="00657AD2" w:rsidP="00657AD2">
      <w:pPr>
        <w:spacing w:after="0" w:line="240" w:lineRule="auto"/>
        <w:rPr>
          <w:rFonts w:ascii="Times New Roman" w:hAnsi="Times New Roman"/>
          <w:sz w:val="28"/>
          <w:szCs w:val="28"/>
          <w:u w:val="single"/>
          <w:lang w:eastAsia="ru-RU"/>
        </w:rPr>
      </w:pPr>
      <w:r w:rsidRPr="00657AD2">
        <w:rPr>
          <w:rFonts w:ascii="Times New Roman" w:hAnsi="Times New Roman"/>
          <w:sz w:val="28"/>
          <w:szCs w:val="28"/>
          <w:lang w:eastAsia="ru-RU"/>
        </w:rPr>
        <w:t xml:space="preserve">Ухвалено на засіданні кафедри </w:t>
      </w:r>
      <w:r w:rsidRPr="00251387">
        <w:rPr>
          <w:rFonts w:ascii="Times New Roman" w:hAnsi="Times New Roman"/>
          <w:sz w:val="28"/>
          <w:szCs w:val="28"/>
          <w:lang w:eastAsia="ru-RU"/>
        </w:rPr>
        <w:t>німецької мови</w:t>
      </w:r>
    </w:p>
    <w:p w:rsidR="00657AD2" w:rsidRPr="00657AD2" w:rsidRDefault="00657AD2" w:rsidP="00657AD2">
      <w:pPr>
        <w:spacing w:after="0" w:line="240" w:lineRule="auto"/>
        <w:rPr>
          <w:rFonts w:ascii="Times New Roman" w:hAnsi="Times New Roman"/>
          <w:sz w:val="28"/>
          <w:szCs w:val="28"/>
          <w:u w:val="single"/>
          <w:lang w:eastAsia="ru-RU"/>
        </w:rPr>
      </w:pPr>
    </w:p>
    <w:p w:rsidR="00657AD2" w:rsidRPr="00657AD2" w:rsidRDefault="00657AD2" w:rsidP="00657AD2">
      <w:pPr>
        <w:spacing w:after="0" w:line="240" w:lineRule="auto"/>
        <w:rPr>
          <w:rFonts w:ascii="Times New Roman" w:hAnsi="Times New Roman"/>
          <w:sz w:val="28"/>
          <w:szCs w:val="28"/>
          <w:lang w:eastAsia="ru-RU"/>
        </w:rPr>
      </w:pPr>
      <w:r w:rsidRPr="00657AD2">
        <w:rPr>
          <w:rFonts w:ascii="Times New Roman" w:hAnsi="Times New Roman"/>
          <w:sz w:val="28"/>
          <w:szCs w:val="28"/>
          <w:lang w:eastAsia="ru-RU"/>
        </w:rPr>
        <w:t xml:space="preserve">Протокол  № </w:t>
      </w:r>
      <w:r w:rsidR="00411D72">
        <w:rPr>
          <w:rFonts w:ascii="Times New Roman" w:hAnsi="Times New Roman"/>
          <w:sz w:val="28"/>
          <w:szCs w:val="28"/>
          <w:lang w:eastAsia="ru-RU"/>
        </w:rPr>
        <w:t>9</w:t>
      </w:r>
      <w:r w:rsidRPr="00657AD2">
        <w:rPr>
          <w:rFonts w:ascii="Times New Roman" w:hAnsi="Times New Roman"/>
          <w:sz w:val="28"/>
          <w:szCs w:val="28"/>
          <w:lang w:eastAsia="ru-RU"/>
        </w:rPr>
        <w:t xml:space="preserve">  від</w:t>
      </w:r>
      <w:r w:rsidR="00411D72">
        <w:rPr>
          <w:rFonts w:ascii="Times New Roman" w:hAnsi="Times New Roman"/>
          <w:sz w:val="28"/>
          <w:szCs w:val="28"/>
          <w:lang w:eastAsia="ru-RU"/>
        </w:rPr>
        <w:t xml:space="preserve"> 30 серпня </w:t>
      </w:r>
      <w:r w:rsidRPr="00657AD2">
        <w:rPr>
          <w:rFonts w:ascii="Times New Roman" w:hAnsi="Times New Roman"/>
          <w:sz w:val="28"/>
          <w:szCs w:val="28"/>
          <w:lang w:val="ru-RU" w:eastAsia="ru-RU"/>
        </w:rPr>
        <w:t>20</w:t>
      </w:r>
      <w:r w:rsidR="00411D72">
        <w:rPr>
          <w:rFonts w:ascii="Times New Roman" w:hAnsi="Times New Roman"/>
          <w:sz w:val="28"/>
          <w:szCs w:val="28"/>
          <w:lang w:eastAsia="ru-RU"/>
        </w:rPr>
        <w:t>19</w:t>
      </w:r>
      <w:r w:rsidRPr="00657AD2">
        <w:rPr>
          <w:rFonts w:ascii="Times New Roman" w:hAnsi="Times New Roman"/>
          <w:sz w:val="28"/>
          <w:szCs w:val="28"/>
          <w:lang w:eastAsia="ru-RU"/>
        </w:rPr>
        <w:t xml:space="preserve"> року </w:t>
      </w:r>
    </w:p>
    <w:p w:rsidR="00657AD2" w:rsidRPr="00657AD2" w:rsidRDefault="00657AD2" w:rsidP="00657AD2">
      <w:pPr>
        <w:spacing w:after="0" w:line="240" w:lineRule="auto"/>
        <w:rPr>
          <w:rFonts w:ascii="Times New Roman" w:hAnsi="Times New Roman"/>
          <w:sz w:val="28"/>
          <w:szCs w:val="28"/>
          <w:lang w:eastAsia="ru-RU"/>
        </w:rPr>
      </w:pPr>
    </w:p>
    <w:p w:rsidR="00657AD2" w:rsidRPr="00657AD2" w:rsidRDefault="00657AD2" w:rsidP="00657AD2">
      <w:pPr>
        <w:spacing w:after="0" w:line="240" w:lineRule="auto"/>
        <w:jc w:val="right"/>
        <w:rPr>
          <w:rFonts w:ascii="Times New Roman" w:hAnsi="Times New Roman"/>
          <w:sz w:val="28"/>
          <w:szCs w:val="28"/>
          <w:lang w:eastAsia="ru-RU"/>
        </w:rPr>
      </w:pPr>
    </w:p>
    <w:p w:rsidR="00657AD2" w:rsidRPr="00657AD2" w:rsidRDefault="00657AD2" w:rsidP="00657AD2">
      <w:pPr>
        <w:autoSpaceDE w:val="0"/>
        <w:autoSpaceDN w:val="0"/>
        <w:adjustRightInd w:val="0"/>
        <w:spacing w:after="0" w:line="240" w:lineRule="auto"/>
        <w:rPr>
          <w:rFonts w:ascii="Times New Roman" w:hAnsi="Times New Roman"/>
          <w:sz w:val="28"/>
          <w:szCs w:val="28"/>
          <w:lang w:val="ru-RU" w:eastAsia="ru-RU"/>
        </w:rPr>
      </w:pPr>
      <w:r w:rsidRPr="00657AD2">
        <w:rPr>
          <w:rFonts w:ascii="Times New Roman" w:hAnsi="Times New Roman"/>
          <w:sz w:val="28"/>
          <w:szCs w:val="28"/>
          <w:lang w:val="ru-RU" w:eastAsia="ru-RU"/>
        </w:rPr>
        <w:t>ПОГОДЖЕНО</w:t>
      </w:r>
    </w:p>
    <w:p w:rsidR="00657AD2" w:rsidRPr="00657AD2" w:rsidRDefault="00657AD2" w:rsidP="00657AD2">
      <w:pPr>
        <w:autoSpaceDE w:val="0"/>
        <w:autoSpaceDN w:val="0"/>
        <w:adjustRightInd w:val="0"/>
        <w:spacing w:after="0" w:line="240" w:lineRule="auto"/>
        <w:rPr>
          <w:rFonts w:ascii="Times New Roman" w:hAnsi="Times New Roman"/>
          <w:sz w:val="28"/>
          <w:szCs w:val="28"/>
          <w:lang w:eastAsia="ru-RU"/>
        </w:rPr>
      </w:pPr>
      <w:proofErr w:type="spellStart"/>
      <w:r w:rsidRPr="00657AD2">
        <w:rPr>
          <w:rFonts w:ascii="Times New Roman" w:hAnsi="Times New Roman"/>
          <w:sz w:val="28"/>
          <w:szCs w:val="28"/>
          <w:lang w:val="ru-RU" w:eastAsia="ru-RU"/>
        </w:rPr>
        <w:t>Керівник</w:t>
      </w:r>
      <w:proofErr w:type="spellEnd"/>
      <w:r w:rsidR="00B44CB7">
        <w:rPr>
          <w:rFonts w:ascii="Times New Roman" w:hAnsi="Times New Roman"/>
          <w:sz w:val="28"/>
          <w:szCs w:val="28"/>
          <w:lang w:val="ru-RU" w:eastAsia="ru-RU"/>
        </w:rPr>
        <w:t xml:space="preserve"> </w:t>
      </w:r>
      <w:proofErr w:type="spellStart"/>
      <w:r w:rsidRPr="00657AD2">
        <w:rPr>
          <w:rFonts w:ascii="Times New Roman" w:hAnsi="Times New Roman"/>
          <w:sz w:val="28"/>
          <w:szCs w:val="28"/>
          <w:lang w:val="ru-RU" w:eastAsia="ru-RU"/>
        </w:rPr>
        <w:t>групи</w:t>
      </w:r>
      <w:proofErr w:type="spellEnd"/>
      <w:r w:rsidR="00B44CB7">
        <w:rPr>
          <w:rFonts w:ascii="Times New Roman" w:hAnsi="Times New Roman"/>
          <w:sz w:val="28"/>
          <w:szCs w:val="28"/>
          <w:lang w:val="ru-RU" w:eastAsia="ru-RU"/>
        </w:rPr>
        <w:t xml:space="preserve"> </w:t>
      </w:r>
      <w:proofErr w:type="spellStart"/>
      <w:r w:rsidRPr="00657AD2">
        <w:rPr>
          <w:rFonts w:ascii="Times New Roman" w:hAnsi="Times New Roman"/>
          <w:sz w:val="28"/>
          <w:szCs w:val="28"/>
          <w:lang w:val="ru-RU" w:eastAsia="ru-RU"/>
        </w:rPr>
        <w:t>забезпечення</w:t>
      </w:r>
      <w:proofErr w:type="spellEnd"/>
      <w:r w:rsidR="00B44CB7">
        <w:rPr>
          <w:rFonts w:ascii="Times New Roman" w:hAnsi="Times New Roman"/>
          <w:sz w:val="28"/>
          <w:szCs w:val="28"/>
          <w:lang w:val="ru-RU" w:eastAsia="ru-RU"/>
        </w:rPr>
        <w:t xml:space="preserve"> </w:t>
      </w:r>
      <w:proofErr w:type="spellStart"/>
      <w:r w:rsidRPr="00657AD2">
        <w:rPr>
          <w:rFonts w:ascii="Times New Roman" w:hAnsi="Times New Roman"/>
          <w:sz w:val="28"/>
          <w:szCs w:val="28"/>
          <w:lang w:val="ru-RU" w:eastAsia="ru-RU"/>
        </w:rPr>
        <w:t>освітньої</w:t>
      </w:r>
      <w:proofErr w:type="spellEnd"/>
      <w:r w:rsidR="00B44CB7">
        <w:rPr>
          <w:rFonts w:ascii="Times New Roman" w:hAnsi="Times New Roman"/>
          <w:sz w:val="28"/>
          <w:szCs w:val="28"/>
          <w:lang w:val="ru-RU" w:eastAsia="ru-RU"/>
        </w:rPr>
        <w:t xml:space="preserve"> </w:t>
      </w:r>
      <w:proofErr w:type="spellStart"/>
      <w:r w:rsidRPr="00657AD2">
        <w:rPr>
          <w:rFonts w:ascii="Times New Roman" w:hAnsi="Times New Roman"/>
          <w:sz w:val="28"/>
          <w:szCs w:val="28"/>
          <w:lang w:val="ru-RU" w:eastAsia="ru-RU"/>
        </w:rPr>
        <w:t>програми</w:t>
      </w:r>
      <w:proofErr w:type="spellEnd"/>
    </w:p>
    <w:p w:rsidR="00657AD2" w:rsidRPr="00657AD2" w:rsidRDefault="00657AD2" w:rsidP="00657AD2">
      <w:pPr>
        <w:spacing w:after="0" w:line="240" w:lineRule="auto"/>
        <w:jc w:val="right"/>
        <w:rPr>
          <w:rFonts w:ascii="Times New Roman" w:hAnsi="Times New Roman"/>
          <w:sz w:val="28"/>
          <w:szCs w:val="28"/>
          <w:lang w:eastAsia="ru-RU"/>
        </w:rPr>
      </w:pPr>
    </w:p>
    <w:p w:rsidR="00657AD2" w:rsidRPr="00251387" w:rsidRDefault="00251387" w:rsidP="00251387">
      <w:pPr>
        <w:spacing w:after="0" w:line="240" w:lineRule="auto"/>
        <w:ind w:left="5812" w:hanging="2551"/>
        <w:jc w:val="both"/>
        <w:rPr>
          <w:rFonts w:ascii="Times New Roman" w:hAnsi="Times New Roman"/>
          <w:sz w:val="28"/>
          <w:szCs w:val="28"/>
          <w:lang w:eastAsia="ru-RU"/>
        </w:rPr>
      </w:pPr>
      <w:r>
        <w:rPr>
          <w:rFonts w:ascii="Times New Roman" w:hAnsi="Times New Roman"/>
          <w:sz w:val="28"/>
          <w:szCs w:val="28"/>
          <w:lang w:eastAsia="ru-RU"/>
        </w:rPr>
        <w:t xml:space="preserve">____________________ </w:t>
      </w:r>
      <w:r w:rsidR="00E971F5">
        <w:rPr>
          <w:rFonts w:ascii="Times New Roman" w:hAnsi="Times New Roman"/>
          <w:sz w:val="28"/>
          <w:szCs w:val="28"/>
          <w:lang w:eastAsia="ru-RU"/>
        </w:rPr>
        <w:t xml:space="preserve">В.О. </w:t>
      </w:r>
      <w:proofErr w:type="spellStart"/>
      <w:r w:rsidR="00E971F5">
        <w:rPr>
          <w:rFonts w:ascii="Times New Roman" w:hAnsi="Times New Roman"/>
          <w:sz w:val="28"/>
          <w:szCs w:val="28"/>
          <w:lang w:eastAsia="ru-RU"/>
        </w:rPr>
        <w:t>Казимір</w:t>
      </w:r>
      <w:proofErr w:type="spellEnd"/>
      <w:r w:rsidR="00657AD2" w:rsidRPr="00251387">
        <w:rPr>
          <w:rFonts w:ascii="Times New Roman" w:hAnsi="Times New Roman"/>
          <w:sz w:val="28"/>
          <w:szCs w:val="28"/>
          <w:lang w:eastAsia="ru-RU"/>
        </w:rPr>
        <w:t xml:space="preserve"> </w:t>
      </w:r>
    </w:p>
    <w:p w:rsidR="00657AD2" w:rsidRPr="00657AD2" w:rsidRDefault="00657AD2" w:rsidP="00657AD2">
      <w:pPr>
        <w:spacing w:after="0" w:line="240" w:lineRule="auto"/>
        <w:jc w:val="right"/>
        <w:rPr>
          <w:rFonts w:ascii="Times New Roman" w:hAnsi="Times New Roman"/>
          <w:sz w:val="28"/>
          <w:szCs w:val="28"/>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spacing w:after="0" w:line="240" w:lineRule="auto"/>
        <w:jc w:val="center"/>
        <w:rPr>
          <w:rFonts w:ascii="Times New Roman" w:hAnsi="Times New Roman"/>
          <w:i/>
          <w:caps/>
          <w:sz w:val="16"/>
          <w:szCs w:val="16"/>
          <w:lang w:eastAsia="ru-RU"/>
        </w:rPr>
      </w:pPr>
    </w:p>
    <w:p w:rsidR="00657AD2" w:rsidRPr="00657AD2" w:rsidRDefault="00657AD2" w:rsidP="00657AD2">
      <w:pPr>
        <w:keepNext/>
        <w:tabs>
          <w:tab w:val="left" w:pos="720"/>
        </w:tabs>
        <w:suppressAutoHyphens/>
        <w:spacing w:after="0" w:line="240" w:lineRule="auto"/>
        <w:outlineLvl w:val="0"/>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657AD2" w:rsidRPr="00657AD2" w:rsidRDefault="00657AD2" w:rsidP="00657AD2">
      <w:pPr>
        <w:spacing w:after="0" w:line="240" w:lineRule="auto"/>
        <w:rPr>
          <w:rFonts w:ascii="Times New Roman" w:hAnsi="Times New Roman"/>
          <w:sz w:val="24"/>
          <w:szCs w:val="24"/>
          <w:lang w:eastAsia="ru-RU"/>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Default="003E3FEF" w:rsidP="003E3FEF">
      <w:pPr>
        <w:tabs>
          <w:tab w:val="left" w:pos="2880"/>
        </w:tabs>
        <w:spacing w:after="0" w:line="240" w:lineRule="auto"/>
        <w:ind w:left="567"/>
        <w:rPr>
          <w:rFonts w:ascii="Times New Roman" w:hAnsi="Times New Roman"/>
          <w:sz w:val="28"/>
          <w:szCs w:val="28"/>
        </w:rPr>
      </w:pPr>
    </w:p>
    <w:p w:rsidR="00660DBD" w:rsidRDefault="00660DBD" w:rsidP="003E3FEF">
      <w:pPr>
        <w:tabs>
          <w:tab w:val="left" w:pos="2880"/>
        </w:tabs>
        <w:spacing w:after="0" w:line="240" w:lineRule="auto"/>
        <w:ind w:left="567"/>
        <w:rPr>
          <w:rFonts w:ascii="Times New Roman" w:hAnsi="Times New Roman"/>
          <w:sz w:val="28"/>
          <w:szCs w:val="28"/>
        </w:rPr>
      </w:pPr>
    </w:p>
    <w:p w:rsidR="00660DBD" w:rsidRDefault="00660DBD" w:rsidP="003E3FEF">
      <w:pPr>
        <w:tabs>
          <w:tab w:val="left" w:pos="2880"/>
        </w:tabs>
        <w:spacing w:after="0" w:line="240" w:lineRule="auto"/>
        <w:ind w:left="567"/>
        <w:rPr>
          <w:rFonts w:ascii="Times New Roman" w:hAnsi="Times New Roman"/>
          <w:sz w:val="28"/>
          <w:szCs w:val="28"/>
        </w:rPr>
      </w:pPr>
    </w:p>
    <w:p w:rsidR="00660DBD" w:rsidRDefault="00660DBD" w:rsidP="003E3FEF">
      <w:pPr>
        <w:tabs>
          <w:tab w:val="left" w:pos="2880"/>
        </w:tabs>
        <w:spacing w:after="0" w:line="240" w:lineRule="auto"/>
        <w:ind w:left="567"/>
        <w:rPr>
          <w:rFonts w:ascii="Times New Roman" w:hAnsi="Times New Roman"/>
          <w:sz w:val="28"/>
          <w:szCs w:val="28"/>
        </w:rPr>
      </w:pPr>
    </w:p>
    <w:p w:rsidR="00660DBD" w:rsidRPr="003E3FEF" w:rsidRDefault="00660DBD"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3E3FEF" w:rsidRDefault="003E3FEF" w:rsidP="003E3FEF">
      <w:pPr>
        <w:tabs>
          <w:tab w:val="left" w:pos="2880"/>
        </w:tabs>
        <w:spacing w:after="0" w:line="240" w:lineRule="auto"/>
        <w:ind w:left="567"/>
        <w:rPr>
          <w:rFonts w:ascii="Times New Roman" w:hAnsi="Times New Roman"/>
          <w:sz w:val="28"/>
          <w:szCs w:val="28"/>
        </w:rPr>
      </w:pPr>
    </w:p>
    <w:p w:rsidR="003E3FEF" w:rsidRPr="00251387" w:rsidRDefault="003E3FEF" w:rsidP="003E3FEF">
      <w:pPr>
        <w:tabs>
          <w:tab w:val="left" w:pos="2880"/>
        </w:tabs>
        <w:spacing w:after="0" w:line="240" w:lineRule="auto"/>
        <w:ind w:left="567"/>
        <w:rPr>
          <w:rFonts w:ascii="Times New Roman" w:hAnsi="Times New Roman"/>
          <w:sz w:val="28"/>
          <w:szCs w:val="28"/>
          <w:lang w:val="ru-RU"/>
        </w:rPr>
      </w:pPr>
    </w:p>
    <w:p w:rsidR="00657AD2" w:rsidRPr="00660DBD" w:rsidRDefault="00657AD2" w:rsidP="00657AD2">
      <w:pPr>
        <w:spacing w:after="0" w:line="240" w:lineRule="auto"/>
        <w:jc w:val="center"/>
        <w:rPr>
          <w:rFonts w:ascii="Times New Roman" w:hAnsi="Times New Roman"/>
          <w:b/>
          <w:bCs/>
          <w:sz w:val="28"/>
          <w:szCs w:val="28"/>
          <w:lang w:eastAsia="ru-RU"/>
        </w:rPr>
      </w:pPr>
      <w:r w:rsidRPr="00660DBD">
        <w:rPr>
          <w:rFonts w:ascii="Times New Roman" w:hAnsi="Times New Roman"/>
          <w:b/>
          <w:bCs/>
          <w:sz w:val="28"/>
          <w:szCs w:val="28"/>
          <w:lang w:eastAsia="ru-RU"/>
        </w:rPr>
        <w:t>Зміст робочої програми навчальної дисципліни</w:t>
      </w:r>
    </w:p>
    <w:p w:rsidR="00657AD2" w:rsidRPr="00660DBD" w:rsidRDefault="00657AD2" w:rsidP="00657AD2">
      <w:pPr>
        <w:spacing w:after="0" w:line="240" w:lineRule="auto"/>
        <w:rPr>
          <w:rFonts w:ascii="Times New Roman" w:hAnsi="Times New Roman"/>
          <w:b/>
          <w:bCs/>
          <w:sz w:val="28"/>
          <w:szCs w:val="28"/>
          <w:lang w:eastAsia="ru-RU"/>
        </w:rPr>
      </w:pPr>
    </w:p>
    <w:p w:rsidR="00657AD2" w:rsidRPr="00660DBD" w:rsidRDefault="00657AD2" w:rsidP="00657AD2">
      <w:pPr>
        <w:pStyle w:val="af6"/>
        <w:spacing w:after="0"/>
        <w:ind w:left="0" w:firstLine="567"/>
        <w:jc w:val="both"/>
        <w:rPr>
          <w:sz w:val="28"/>
          <w:szCs w:val="28"/>
        </w:rPr>
      </w:pPr>
      <w:r w:rsidRPr="00660DBD">
        <w:rPr>
          <w:b/>
          <w:sz w:val="28"/>
          <w:szCs w:val="28"/>
          <w:lang w:eastAsia="ru-RU"/>
        </w:rPr>
        <w:t xml:space="preserve">1. </w:t>
      </w:r>
      <w:bookmarkStart w:id="0" w:name="_GoBack"/>
      <w:r w:rsidRPr="00660DBD">
        <w:rPr>
          <w:b/>
          <w:sz w:val="28"/>
          <w:szCs w:val="28"/>
        </w:rPr>
        <w:t>Метою викладання навчальної дисципліни</w:t>
      </w:r>
      <w:r w:rsidRPr="00660DBD">
        <w:rPr>
          <w:sz w:val="28"/>
          <w:szCs w:val="28"/>
        </w:rPr>
        <w:t xml:space="preserve"> «Практика усного та писемного мовлення німецької мови» є підготовка висококваліфікованих, мотивованих, здатних до автономного підвищення своєї кваліфікації вчителів німецької мови, фахівців, які володіють усіма необхідними професійними знаннями, вміннями, навичками та компетенціями для роботи у середніх навчальних закладах.</w:t>
      </w:r>
    </w:p>
    <w:bookmarkEnd w:id="0"/>
    <w:p w:rsidR="00657AD2" w:rsidRPr="00660DBD" w:rsidRDefault="00657AD2" w:rsidP="00657AD2">
      <w:pPr>
        <w:pStyle w:val="af6"/>
        <w:spacing w:after="0"/>
        <w:ind w:left="0" w:firstLine="567"/>
        <w:jc w:val="both"/>
        <w:rPr>
          <w:sz w:val="28"/>
          <w:szCs w:val="28"/>
        </w:rPr>
      </w:pPr>
      <w:r w:rsidRPr="00660DBD">
        <w:rPr>
          <w:sz w:val="28"/>
          <w:szCs w:val="28"/>
        </w:rPr>
        <w:t>Навчання іноземної мови в даному курсі переслідує комплексну реалізацію практичної, загальноосвітньої, виховної, розвиваючої та професійно-педагогічної мети, що досягається в процесі практичного оволодіння іноземною мовою.</w:t>
      </w:r>
    </w:p>
    <w:p w:rsidR="00657AD2" w:rsidRPr="00660DBD" w:rsidRDefault="00657AD2" w:rsidP="00657AD2">
      <w:pPr>
        <w:pStyle w:val="af6"/>
        <w:tabs>
          <w:tab w:val="left" w:pos="0"/>
        </w:tabs>
        <w:spacing w:after="0"/>
        <w:ind w:left="0" w:firstLine="567"/>
        <w:jc w:val="both"/>
        <w:rPr>
          <w:sz w:val="28"/>
          <w:szCs w:val="28"/>
        </w:rPr>
      </w:pPr>
      <w:r w:rsidRPr="00660DBD">
        <w:rPr>
          <w:sz w:val="28"/>
          <w:szCs w:val="28"/>
          <w:u w:val="single"/>
        </w:rPr>
        <w:t>Практична мета</w:t>
      </w:r>
      <w:r w:rsidRPr="00660DBD">
        <w:rPr>
          <w:sz w:val="28"/>
          <w:szCs w:val="28"/>
        </w:rPr>
        <w:t xml:space="preserve"> полягає у формуванні в студентів іншомовної комунікативної компетентності, складовими якої є </w:t>
      </w:r>
      <w:proofErr w:type="spellStart"/>
      <w:r w:rsidRPr="00660DBD">
        <w:rPr>
          <w:sz w:val="28"/>
          <w:szCs w:val="28"/>
        </w:rPr>
        <w:t>мовна</w:t>
      </w:r>
      <w:proofErr w:type="spellEnd"/>
      <w:r w:rsidRPr="00660DBD">
        <w:rPr>
          <w:sz w:val="28"/>
          <w:szCs w:val="28"/>
        </w:rPr>
        <w:t xml:space="preserve">, мовленнєва, </w:t>
      </w:r>
      <w:proofErr w:type="spellStart"/>
      <w:r w:rsidRPr="00660DBD">
        <w:rPr>
          <w:sz w:val="28"/>
          <w:szCs w:val="28"/>
        </w:rPr>
        <w:t>лінгвосоціокультурна</w:t>
      </w:r>
      <w:proofErr w:type="spellEnd"/>
      <w:r w:rsidRPr="00660DBD">
        <w:rPr>
          <w:sz w:val="28"/>
          <w:szCs w:val="28"/>
        </w:rPr>
        <w:t>, навчально-стратегічна та дискурсивна компетентності.</w:t>
      </w:r>
    </w:p>
    <w:p w:rsidR="00657AD2" w:rsidRPr="00660DBD" w:rsidRDefault="00657AD2" w:rsidP="00657AD2">
      <w:pPr>
        <w:pStyle w:val="af6"/>
        <w:tabs>
          <w:tab w:val="left" w:pos="0"/>
        </w:tabs>
        <w:spacing w:after="0"/>
        <w:ind w:left="0" w:firstLine="567"/>
        <w:jc w:val="both"/>
        <w:rPr>
          <w:sz w:val="28"/>
          <w:szCs w:val="28"/>
        </w:rPr>
      </w:pPr>
      <w:r w:rsidRPr="00660DBD">
        <w:rPr>
          <w:sz w:val="28"/>
          <w:szCs w:val="28"/>
          <w:u w:val="single"/>
        </w:rPr>
        <w:t>Загальноосвітня мета</w:t>
      </w:r>
      <w:r w:rsidRPr="00660DBD">
        <w:rPr>
          <w:sz w:val="28"/>
          <w:szCs w:val="28"/>
        </w:rPr>
        <w:t xml:space="preserve"> передбачає розширення загального та філологічного кругозору студентів.</w:t>
      </w:r>
    </w:p>
    <w:p w:rsidR="00657AD2" w:rsidRPr="00660DBD" w:rsidRDefault="00657AD2" w:rsidP="00657AD2">
      <w:pPr>
        <w:pStyle w:val="af6"/>
        <w:tabs>
          <w:tab w:val="left" w:pos="0"/>
        </w:tabs>
        <w:spacing w:after="0"/>
        <w:ind w:left="0" w:firstLine="567"/>
        <w:jc w:val="both"/>
        <w:rPr>
          <w:sz w:val="28"/>
          <w:szCs w:val="28"/>
        </w:rPr>
      </w:pPr>
      <w:r w:rsidRPr="00660DBD">
        <w:rPr>
          <w:sz w:val="28"/>
          <w:szCs w:val="28"/>
          <w:u w:val="single"/>
        </w:rPr>
        <w:t>Виховна мета</w:t>
      </w:r>
      <w:r w:rsidRPr="00660DBD">
        <w:rPr>
          <w:sz w:val="28"/>
          <w:szCs w:val="28"/>
        </w:rPr>
        <w:t xml:space="preserve"> полягає у формуванні у студентів інтересу та поваги до культури і народу країни, мова якої вивчається, пізнавальної активності, вихованні культури спілкування та потреби у практичному застосуванні німецької мови у різних сферах діяльності.</w:t>
      </w:r>
    </w:p>
    <w:p w:rsidR="00657AD2" w:rsidRPr="00660DBD" w:rsidRDefault="00657AD2" w:rsidP="00657AD2">
      <w:pPr>
        <w:pStyle w:val="af6"/>
        <w:tabs>
          <w:tab w:val="left" w:pos="0"/>
        </w:tabs>
        <w:spacing w:after="0"/>
        <w:ind w:left="0" w:firstLine="567"/>
        <w:jc w:val="both"/>
        <w:rPr>
          <w:sz w:val="28"/>
          <w:szCs w:val="28"/>
        </w:rPr>
      </w:pPr>
      <w:r w:rsidRPr="00660DBD">
        <w:rPr>
          <w:sz w:val="28"/>
          <w:szCs w:val="28"/>
          <w:u w:val="single"/>
        </w:rPr>
        <w:t>Розвиваюча мета</w:t>
      </w:r>
      <w:r w:rsidRPr="00660DBD">
        <w:rPr>
          <w:sz w:val="28"/>
          <w:szCs w:val="28"/>
        </w:rPr>
        <w:t xml:space="preserve"> передбачає розвиток інтелектуальних, мовних та мовленнєвих здібностей, ціннісних орієнтацій, готовності студентів до комунікації, і, в цілому, розвитку їхньої особистості.</w:t>
      </w:r>
    </w:p>
    <w:p w:rsidR="00657AD2" w:rsidRPr="00660DBD" w:rsidRDefault="00657AD2" w:rsidP="00657AD2">
      <w:pPr>
        <w:pStyle w:val="af6"/>
        <w:tabs>
          <w:tab w:val="left" w:pos="0"/>
        </w:tabs>
        <w:spacing w:after="0"/>
        <w:ind w:left="0" w:firstLine="567"/>
        <w:jc w:val="both"/>
        <w:rPr>
          <w:sz w:val="28"/>
          <w:szCs w:val="28"/>
        </w:rPr>
      </w:pPr>
      <w:r w:rsidRPr="00660DBD">
        <w:rPr>
          <w:sz w:val="28"/>
          <w:szCs w:val="28"/>
          <w:u w:val="single"/>
        </w:rPr>
        <w:t>Професійно-педагогічна мета</w:t>
      </w:r>
      <w:r w:rsidRPr="00660DBD">
        <w:rPr>
          <w:sz w:val="28"/>
          <w:szCs w:val="28"/>
        </w:rPr>
        <w:t xml:space="preserve"> полягає у формуванні комунікативно-методичної компетенції. Вона передбачає володіння мовою на рівні, що визначається конкретною педагогічною ситуацією та оволодіння вміннями педагогічного спілкування.</w:t>
      </w:r>
    </w:p>
    <w:p w:rsidR="006D7F2D" w:rsidRPr="00660DBD" w:rsidRDefault="006D7F2D" w:rsidP="00657AD2">
      <w:pPr>
        <w:tabs>
          <w:tab w:val="left" w:pos="2880"/>
        </w:tabs>
        <w:spacing w:after="0" w:line="240" w:lineRule="auto"/>
        <w:ind w:left="567"/>
        <w:rPr>
          <w:rFonts w:ascii="Times New Roman" w:hAnsi="Times New Roman"/>
          <w:sz w:val="28"/>
          <w:szCs w:val="28"/>
        </w:rPr>
      </w:pPr>
    </w:p>
    <w:p w:rsidR="00657AD2" w:rsidRPr="00660DBD" w:rsidRDefault="00657AD2" w:rsidP="00657AD2">
      <w:pPr>
        <w:spacing w:after="0" w:line="240" w:lineRule="auto"/>
        <w:rPr>
          <w:rFonts w:ascii="Times New Roman" w:hAnsi="Times New Roman"/>
          <w:b/>
          <w:sz w:val="28"/>
          <w:szCs w:val="28"/>
          <w:lang w:eastAsia="ru-RU"/>
        </w:rPr>
      </w:pPr>
      <w:r w:rsidRPr="00660DBD">
        <w:rPr>
          <w:rFonts w:ascii="Times New Roman" w:hAnsi="Times New Roman"/>
          <w:b/>
          <w:sz w:val="28"/>
          <w:szCs w:val="28"/>
          <w:lang w:val="ru-RU" w:eastAsia="ru-RU"/>
        </w:rPr>
        <w:t xml:space="preserve">2. </w:t>
      </w:r>
      <w:proofErr w:type="spellStart"/>
      <w:r w:rsidRPr="00660DBD">
        <w:rPr>
          <w:rFonts w:ascii="Times New Roman" w:hAnsi="Times New Roman"/>
          <w:b/>
          <w:sz w:val="28"/>
          <w:szCs w:val="28"/>
          <w:lang w:val="ru-RU" w:eastAsia="ru-RU"/>
        </w:rPr>
        <w:t>Обсяг</w:t>
      </w:r>
      <w:proofErr w:type="spellEnd"/>
      <w:r w:rsidR="00B44CB7">
        <w:rPr>
          <w:rFonts w:ascii="Times New Roman" w:hAnsi="Times New Roman"/>
          <w:b/>
          <w:sz w:val="28"/>
          <w:szCs w:val="28"/>
          <w:lang w:val="ru-RU" w:eastAsia="ru-RU"/>
        </w:rPr>
        <w:t xml:space="preserve"> </w:t>
      </w:r>
      <w:proofErr w:type="spellStart"/>
      <w:r w:rsidRPr="00660DBD">
        <w:rPr>
          <w:rFonts w:ascii="Times New Roman" w:hAnsi="Times New Roman"/>
          <w:b/>
          <w:sz w:val="28"/>
          <w:szCs w:val="28"/>
          <w:lang w:val="ru-RU" w:eastAsia="ru-RU"/>
        </w:rPr>
        <w:t>дисципліни</w:t>
      </w:r>
      <w:proofErr w:type="spellEnd"/>
    </w:p>
    <w:p w:rsidR="00657AD2" w:rsidRPr="00660DBD" w:rsidRDefault="00657AD2" w:rsidP="00657AD2">
      <w:pPr>
        <w:spacing w:after="0" w:line="240" w:lineRule="auto"/>
        <w:rPr>
          <w:rFonts w:ascii="Times New Roman" w:hAnsi="Times New Roman"/>
          <w:sz w:val="28"/>
          <w:szCs w:val="28"/>
          <w:lang w:eastAsia="ru-RU"/>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1"/>
        <w:gridCol w:w="1021"/>
        <w:gridCol w:w="89"/>
        <w:gridCol w:w="1145"/>
        <w:gridCol w:w="1231"/>
        <w:gridCol w:w="116"/>
        <w:gridCol w:w="793"/>
        <w:gridCol w:w="241"/>
      </w:tblGrid>
      <w:tr w:rsidR="00657AD2" w:rsidRPr="00660DBD" w:rsidTr="00BF2390">
        <w:trPr>
          <w:trHeight w:val="507"/>
        </w:trPr>
        <w:tc>
          <w:tcPr>
            <w:tcW w:w="5485" w:type="dxa"/>
            <w:vMerge w:val="restart"/>
          </w:tcPr>
          <w:p w:rsidR="00657AD2" w:rsidRPr="00660DBD" w:rsidRDefault="00657AD2" w:rsidP="003F35F7">
            <w:pPr>
              <w:spacing w:after="0" w:line="240" w:lineRule="auto"/>
              <w:ind w:left="545"/>
              <w:rPr>
                <w:rFonts w:ascii="Times New Roman" w:hAnsi="Times New Roman"/>
                <w:sz w:val="28"/>
                <w:szCs w:val="28"/>
                <w:lang w:eastAsia="ru-RU"/>
              </w:rPr>
            </w:pPr>
          </w:p>
          <w:p w:rsidR="00657AD2" w:rsidRPr="00660DBD" w:rsidRDefault="00657AD2"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b/>
                <w:bCs/>
                <w:sz w:val="28"/>
                <w:szCs w:val="28"/>
                <w:lang w:val="ru-RU" w:eastAsia="ru-RU"/>
              </w:rPr>
              <w:t>Найменування</w:t>
            </w:r>
            <w:proofErr w:type="spellEnd"/>
            <w:r w:rsidR="00B44CB7">
              <w:rPr>
                <w:rFonts w:ascii="Times New Roman" w:hAnsi="Times New Roman"/>
                <w:b/>
                <w:bCs/>
                <w:sz w:val="28"/>
                <w:szCs w:val="28"/>
                <w:lang w:val="ru-RU" w:eastAsia="ru-RU"/>
              </w:rPr>
              <w:t xml:space="preserve"> </w:t>
            </w:r>
            <w:proofErr w:type="spellStart"/>
            <w:r w:rsidRPr="00660DBD">
              <w:rPr>
                <w:rFonts w:ascii="Times New Roman" w:hAnsi="Times New Roman"/>
                <w:b/>
                <w:bCs/>
                <w:sz w:val="28"/>
                <w:szCs w:val="28"/>
                <w:lang w:val="ru-RU" w:eastAsia="ru-RU"/>
              </w:rPr>
              <w:t>показників</w:t>
            </w:r>
            <w:proofErr w:type="spellEnd"/>
          </w:p>
          <w:p w:rsidR="00657AD2" w:rsidRPr="00660DBD" w:rsidRDefault="00657AD2" w:rsidP="003F35F7">
            <w:pPr>
              <w:spacing w:after="0" w:line="240" w:lineRule="auto"/>
              <w:ind w:left="545"/>
              <w:rPr>
                <w:rFonts w:ascii="Times New Roman" w:hAnsi="Times New Roman"/>
                <w:sz w:val="28"/>
                <w:szCs w:val="28"/>
                <w:lang w:eastAsia="ru-RU"/>
              </w:rPr>
            </w:pPr>
          </w:p>
        </w:tc>
        <w:tc>
          <w:tcPr>
            <w:tcW w:w="4402" w:type="dxa"/>
            <w:gridSpan w:val="7"/>
          </w:tcPr>
          <w:p w:rsidR="00657AD2" w:rsidRPr="00660DBD" w:rsidRDefault="00657AD2" w:rsidP="003F35F7">
            <w:pPr>
              <w:spacing w:after="0" w:line="240" w:lineRule="auto"/>
              <w:jc w:val="center"/>
              <w:rPr>
                <w:rFonts w:ascii="Times New Roman" w:hAnsi="Times New Roman"/>
                <w:sz w:val="28"/>
                <w:szCs w:val="28"/>
                <w:lang w:eastAsia="ru-RU"/>
              </w:rPr>
            </w:pPr>
            <w:r w:rsidRPr="00660DBD">
              <w:rPr>
                <w:rFonts w:ascii="Times New Roman" w:hAnsi="Times New Roman"/>
                <w:b/>
                <w:bCs/>
                <w:sz w:val="28"/>
                <w:szCs w:val="28"/>
                <w:lang w:val="ru-RU" w:eastAsia="ru-RU"/>
              </w:rPr>
              <w:t xml:space="preserve">Характеристика </w:t>
            </w:r>
            <w:proofErr w:type="spellStart"/>
            <w:r w:rsidRPr="00660DBD">
              <w:rPr>
                <w:rFonts w:ascii="Times New Roman" w:hAnsi="Times New Roman"/>
                <w:b/>
                <w:bCs/>
                <w:sz w:val="28"/>
                <w:szCs w:val="28"/>
                <w:lang w:val="ru-RU" w:eastAsia="ru-RU"/>
              </w:rPr>
              <w:t>навчальної</w:t>
            </w:r>
            <w:proofErr w:type="spellEnd"/>
            <w:r w:rsidR="00B44CB7">
              <w:rPr>
                <w:rFonts w:ascii="Times New Roman" w:hAnsi="Times New Roman"/>
                <w:b/>
                <w:bCs/>
                <w:sz w:val="28"/>
                <w:szCs w:val="28"/>
                <w:lang w:val="ru-RU" w:eastAsia="ru-RU"/>
              </w:rPr>
              <w:t xml:space="preserve"> </w:t>
            </w:r>
            <w:proofErr w:type="spellStart"/>
            <w:r w:rsidRPr="00660DBD">
              <w:rPr>
                <w:rFonts w:ascii="Times New Roman" w:hAnsi="Times New Roman"/>
                <w:b/>
                <w:bCs/>
                <w:sz w:val="28"/>
                <w:szCs w:val="28"/>
                <w:lang w:val="ru-RU" w:eastAsia="ru-RU"/>
              </w:rPr>
              <w:t>дисципліни</w:t>
            </w:r>
            <w:proofErr w:type="spellEnd"/>
          </w:p>
          <w:p w:rsidR="00657AD2" w:rsidRPr="00660DBD" w:rsidRDefault="00657AD2" w:rsidP="003F35F7">
            <w:pPr>
              <w:spacing w:after="0" w:line="240" w:lineRule="auto"/>
              <w:rPr>
                <w:rFonts w:ascii="Times New Roman" w:hAnsi="Times New Roman"/>
                <w:sz w:val="28"/>
                <w:szCs w:val="28"/>
                <w:lang w:eastAsia="ru-RU"/>
              </w:rPr>
            </w:pPr>
          </w:p>
        </w:tc>
      </w:tr>
      <w:tr w:rsidR="00657AD2" w:rsidRPr="00660DBD" w:rsidTr="00BF2390">
        <w:trPr>
          <w:trHeight w:val="649"/>
        </w:trPr>
        <w:tc>
          <w:tcPr>
            <w:tcW w:w="5485" w:type="dxa"/>
            <w:vMerge/>
          </w:tcPr>
          <w:p w:rsidR="00657AD2" w:rsidRPr="00660DBD" w:rsidRDefault="00657AD2" w:rsidP="003F35F7">
            <w:pPr>
              <w:spacing w:after="0" w:line="240" w:lineRule="auto"/>
              <w:ind w:left="545"/>
              <w:rPr>
                <w:rFonts w:ascii="Times New Roman" w:hAnsi="Times New Roman"/>
                <w:sz w:val="28"/>
                <w:szCs w:val="28"/>
                <w:lang w:eastAsia="ru-RU"/>
              </w:rPr>
            </w:pPr>
          </w:p>
        </w:tc>
        <w:tc>
          <w:tcPr>
            <w:tcW w:w="4402" w:type="dxa"/>
            <w:gridSpan w:val="7"/>
          </w:tcPr>
          <w:p w:rsidR="00657AD2" w:rsidRPr="00660DBD" w:rsidRDefault="0090539F" w:rsidP="003F35F7">
            <w:pPr>
              <w:autoSpaceDE w:val="0"/>
              <w:autoSpaceDN w:val="0"/>
              <w:adjustRightInd w:val="0"/>
              <w:spacing w:after="0" w:line="240" w:lineRule="auto"/>
              <w:jc w:val="center"/>
              <w:rPr>
                <w:rFonts w:ascii="Times New Roman" w:hAnsi="Times New Roman"/>
                <w:b/>
                <w:bCs/>
                <w:sz w:val="28"/>
                <w:szCs w:val="28"/>
                <w:lang w:val="ru-RU" w:eastAsia="ru-RU"/>
              </w:rPr>
            </w:pPr>
            <w:proofErr w:type="spellStart"/>
            <w:r w:rsidRPr="00660DBD">
              <w:rPr>
                <w:rFonts w:ascii="Times New Roman" w:hAnsi="Times New Roman"/>
                <w:b/>
                <w:bCs/>
                <w:sz w:val="28"/>
                <w:szCs w:val="28"/>
                <w:lang w:val="ru-RU" w:eastAsia="ru-RU"/>
              </w:rPr>
              <w:t>Д</w:t>
            </w:r>
            <w:r w:rsidR="00657AD2" w:rsidRPr="00660DBD">
              <w:rPr>
                <w:rFonts w:ascii="Times New Roman" w:hAnsi="Times New Roman"/>
                <w:b/>
                <w:bCs/>
                <w:sz w:val="28"/>
                <w:szCs w:val="28"/>
                <w:lang w:val="ru-RU" w:eastAsia="ru-RU"/>
              </w:rPr>
              <w:t>енна</w:t>
            </w:r>
            <w:proofErr w:type="spellEnd"/>
            <w:r w:rsidR="00B44CB7">
              <w:rPr>
                <w:rFonts w:ascii="Times New Roman" w:hAnsi="Times New Roman"/>
                <w:b/>
                <w:bCs/>
                <w:sz w:val="28"/>
                <w:szCs w:val="28"/>
                <w:lang w:val="ru-RU" w:eastAsia="ru-RU"/>
              </w:rPr>
              <w:t xml:space="preserve"> </w:t>
            </w:r>
            <w:r w:rsidR="00657AD2" w:rsidRPr="00660DBD">
              <w:rPr>
                <w:rFonts w:ascii="Times New Roman" w:hAnsi="Times New Roman"/>
                <w:b/>
                <w:bCs/>
                <w:sz w:val="28"/>
                <w:szCs w:val="28"/>
                <w:lang w:val="ru-RU" w:eastAsia="ru-RU"/>
              </w:rPr>
              <w:t>форма</w:t>
            </w:r>
            <w:r w:rsidR="00B44CB7">
              <w:rPr>
                <w:rFonts w:ascii="Times New Roman" w:hAnsi="Times New Roman"/>
                <w:b/>
                <w:bCs/>
                <w:sz w:val="28"/>
                <w:szCs w:val="28"/>
                <w:lang w:val="ru-RU" w:eastAsia="ru-RU"/>
              </w:rPr>
              <w:t xml:space="preserve"> </w:t>
            </w:r>
            <w:proofErr w:type="spellStart"/>
            <w:r w:rsidR="00657AD2" w:rsidRPr="00660DBD">
              <w:rPr>
                <w:rFonts w:ascii="Times New Roman" w:hAnsi="Times New Roman"/>
                <w:b/>
                <w:bCs/>
                <w:sz w:val="28"/>
                <w:szCs w:val="28"/>
                <w:lang w:val="ru-RU" w:eastAsia="ru-RU"/>
              </w:rPr>
              <w:t>навчання</w:t>
            </w:r>
            <w:proofErr w:type="spellEnd"/>
          </w:p>
          <w:p w:rsidR="00657AD2" w:rsidRPr="00660DBD" w:rsidRDefault="00657AD2" w:rsidP="003F35F7">
            <w:pPr>
              <w:spacing w:after="0" w:line="240" w:lineRule="auto"/>
              <w:rPr>
                <w:rFonts w:ascii="Times New Roman" w:hAnsi="Times New Roman"/>
                <w:sz w:val="28"/>
                <w:szCs w:val="28"/>
                <w:lang w:eastAsia="ru-RU"/>
              </w:rPr>
            </w:pPr>
          </w:p>
        </w:tc>
      </w:tr>
      <w:tr w:rsidR="00411D72" w:rsidRPr="00660DBD" w:rsidTr="00BF2390">
        <w:trPr>
          <w:trHeight w:val="446"/>
        </w:trPr>
        <w:tc>
          <w:tcPr>
            <w:tcW w:w="5485" w:type="dxa"/>
          </w:tcPr>
          <w:p w:rsidR="00411D72" w:rsidRPr="00660DBD" w:rsidRDefault="00411D72"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Рікнавчання</w:t>
            </w:r>
            <w:proofErr w:type="spellEnd"/>
          </w:p>
        </w:tc>
        <w:tc>
          <w:tcPr>
            <w:tcW w:w="2270" w:type="dxa"/>
            <w:gridSpan w:val="3"/>
          </w:tcPr>
          <w:p w:rsidR="00411D72" w:rsidRPr="00660DBD" w:rsidRDefault="00411D72" w:rsidP="00BF2390">
            <w:pPr>
              <w:spacing w:after="0" w:line="240" w:lineRule="auto"/>
              <w:jc w:val="center"/>
              <w:rPr>
                <w:rFonts w:ascii="Times New Roman" w:hAnsi="Times New Roman"/>
                <w:b/>
                <w:bCs/>
                <w:sz w:val="28"/>
                <w:szCs w:val="28"/>
                <w:lang w:val="ru-RU" w:eastAsia="ru-RU"/>
              </w:rPr>
            </w:pPr>
            <w:r w:rsidRPr="00660DBD">
              <w:rPr>
                <w:rFonts w:ascii="Times New Roman" w:hAnsi="Times New Roman"/>
                <w:b/>
                <w:bCs/>
                <w:sz w:val="28"/>
                <w:szCs w:val="28"/>
                <w:lang w:eastAsia="ru-RU"/>
              </w:rPr>
              <w:t>І</w:t>
            </w:r>
          </w:p>
        </w:tc>
        <w:tc>
          <w:tcPr>
            <w:tcW w:w="1889" w:type="dxa"/>
            <w:gridSpan w:val="3"/>
            <w:tcBorders>
              <w:right w:val="nil"/>
            </w:tcBorders>
          </w:tcPr>
          <w:p w:rsidR="00411D72" w:rsidRPr="00660DBD" w:rsidRDefault="00411D72" w:rsidP="00BF2390">
            <w:pPr>
              <w:spacing w:after="0" w:line="240" w:lineRule="auto"/>
              <w:jc w:val="center"/>
              <w:rPr>
                <w:rFonts w:ascii="Times New Roman" w:hAnsi="Times New Roman"/>
                <w:b/>
                <w:bCs/>
                <w:sz w:val="28"/>
                <w:szCs w:val="28"/>
                <w:lang w:val="ru-RU" w:eastAsia="ru-RU"/>
              </w:rPr>
            </w:pPr>
            <w:r w:rsidRPr="00660DBD">
              <w:rPr>
                <w:rFonts w:ascii="Times New Roman" w:hAnsi="Times New Roman"/>
                <w:b/>
                <w:bCs/>
                <w:sz w:val="28"/>
                <w:szCs w:val="28"/>
                <w:lang w:val="ru-RU" w:eastAsia="ru-RU"/>
              </w:rPr>
              <w:t>ІІ</w:t>
            </w:r>
          </w:p>
        </w:tc>
        <w:tc>
          <w:tcPr>
            <w:tcW w:w="243" w:type="dxa"/>
            <w:tcBorders>
              <w:left w:val="nil"/>
            </w:tcBorders>
          </w:tcPr>
          <w:p w:rsidR="00411D72" w:rsidRPr="00660DBD" w:rsidRDefault="00411D72" w:rsidP="003F35F7">
            <w:pPr>
              <w:spacing w:after="0" w:line="240" w:lineRule="auto"/>
              <w:rPr>
                <w:rFonts w:ascii="Times New Roman" w:hAnsi="Times New Roman"/>
                <w:b/>
                <w:bCs/>
                <w:sz w:val="28"/>
                <w:szCs w:val="28"/>
                <w:lang w:val="en-US" w:eastAsia="ru-RU"/>
              </w:rPr>
            </w:pPr>
          </w:p>
        </w:tc>
      </w:tr>
      <w:tr w:rsidR="00411D72" w:rsidRPr="00660DBD" w:rsidTr="00BF2390">
        <w:trPr>
          <w:trHeight w:val="477"/>
        </w:trPr>
        <w:tc>
          <w:tcPr>
            <w:tcW w:w="5485" w:type="dxa"/>
          </w:tcPr>
          <w:p w:rsidR="00411D72" w:rsidRPr="00660DBD" w:rsidRDefault="00411D72" w:rsidP="003F35F7">
            <w:pPr>
              <w:spacing w:after="0" w:line="240" w:lineRule="auto"/>
              <w:ind w:left="545"/>
              <w:rPr>
                <w:rFonts w:ascii="Times New Roman" w:hAnsi="Times New Roman"/>
                <w:sz w:val="28"/>
                <w:szCs w:val="28"/>
                <w:lang w:eastAsia="ru-RU"/>
              </w:rPr>
            </w:pPr>
            <w:r w:rsidRPr="00660DBD">
              <w:rPr>
                <w:rFonts w:ascii="Times New Roman" w:hAnsi="Times New Roman"/>
                <w:sz w:val="28"/>
                <w:szCs w:val="28"/>
                <w:lang w:val="ru-RU" w:eastAsia="ru-RU"/>
              </w:rPr>
              <w:t xml:space="preserve">Семестр </w:t>
            </w:r>
            <w:proofErr w:type="spellStart"/>
            <w:r w:rsidRPr="00660DBD">
              <w:rPr>
                <w:rFonts w:ascii="Times New Roman" w:hAnsi="Times New Roman"/>
                <w:sz w:val="28"/>
                <w:szCs w:val="28"/>
                <w:lang w:val="ru-RU" w:eastAsia="ru-RU"/>
              </w:rPr>
              <w:t>вивчення</w:t>
            </w:r>
            <w:proofErr w:type="spellEnd"/>
          </w:p>
        </w:tc>
        <w:tc>
          <w:tcPr>
            <w:tcW w:w="2270" w:type="dxa"/>
            <w:gridSpan w:val="3"/>
          </w:tcPr>
          <w:p w:rsidR="00411D72" w:rsidRPr="00660DBD" w:rsidRDefault="00411D72" w:rsidP="00BF2390">
            <w:pPr>
              <w:spacing w:after="0" w:line="240" w:lineRule="auto"/>
              <w:jc w:val="center"/>
              <w:rPr>
                <w:rFonts w:ascii="Times New Roman" w:hAnsi="Times New Roman"/>
                <w:b/>
                <w:bCs/>
                <w:sz w:val="28"/>
                <w:szCs w:val="28"/>
                <w:lang w:eastAsia="ru-RU"/>
              </w:rPr>
            </w:pPr>
            <w:r w:rsidRPr="00660DBD">
              <w:rPr>
                <w:rFonts w:ascii="Times New Roman" w:hAnsi="Times New Roman"/>
                <w:b/>
                <w:bCs/>
                <w:sz w:val="28"/>
                <w:szCs w:val="28"/>
                <w:lang w:eastAsia="ru-RU"/>
              </w:rPr>
              <w:t>І-ІІ</w:t>
            </w:r>
          </w:p>
        </w:tc>
        <w:tc>
          <w:tcPr>
            <w:tcW w:w="1889" w:type="dxa"/>
            <w:gridSpan w:val="3"/>
            <w:tcBorders>
              <w:right w:val="nil"/>
            </w:tcBorders>
          </w:tcPr>
          <w:p w:rsidR="00411D72" w:rsidRPr="00660DBD" w:rsidRDefault="00411D72" w:rsidP="00BF2390">
            <w:pPr>
              <w:spacing w:after="0" w:line="240" w:lineRule="auto"/>
              <w:jc w:val="center"/>
              <w:rPr>
                <w:rFonts w:ascii="Times New Roman" w:hAnsi="Times New Roman"/>
                <w:b/>
                <w:bCs/>
                <w:sz w:val="28"/>
                <w:szCs w:val="28"/>
                <w:lang w:val="en-US" w:eastAsia="ru-RU"/>
              </w:rPr>
            </w:pPr>
            <w:r w:rsidRPr="00660DBD">
              <w:rPr>
                <w:rFonts w:ascii="Times New Roman" w:hAnsi="Times New Roman"/>
                <w:b/>
                <w:bCs/>
                <w:sz w:val="28"/>
                <w:szCs w:val="28"/>
                <w:lang w:eastAsia="ru-RU"/>
              </w:rPr>
              <w:t>ІІІ-</w:t>
            </w:r>
            <w:r w:rsidRPr="00660DBD">
              <w:rPr>
                <w:rFonts w:ascii="Times New Roman" w:hAnsi="Times New Roman"/>
                <w:b/>
                <w:bCs/>
                <w:sz w:val="28"/>
                <w:szCs w:val="28"/>
                <w:lang w:val="en-US" w:eastAsia="ru-RU"/>
              </w:rPr>
              <w:t>IV</w:t>
            </w:r>
          </w:p>
        </w:tc>
        <w:tc>
          <w:tcPr>
            <w:tcW w:w="243" w:type="dxa"/>
            <w:tcBorders>
              <w:left w:val="nil"/>
            </w:tcBorders>
          </w:tcPr>
          <w:p w:rsidR="00411D72" w:rsidRPr="00660DBD" w:rsidRDefault="00411D72" w:rsidP="003F35F7">
            <w:pPr>
              <w:spacing w:after="0" w:line="240" w:lineRule="auto"/>
              <w:rPr>
                <w:rFonts w:ascii="Times New Roman" w:hAnsi="Times New Roman"/>
                <w:b/>
                <w:bCs/>
                <w:sz w:val="28"/>
                <w:szCs w:val="28"/>
                <w:lang w:val="en-US" w:eastAsia="ru-RU"/>
              </w:rPr>
            </w:pPr>
          </w:p>
        </w:tc>
      </w:tr>
      <w:tr w:rsidR="00411D72" w:rsidRPr="00660DBD" w:rsidTr="00BF2390">
        <w:trPr>
          <w:trHeight w:val="446"/>
        </w:trPr>
        <w:tc>
          <w:tcPr>
            <w:tcW w:w="5485" w:type="dxa"/>
          </w:tcPr>
          <w:p w:rsidR="00411D72" w:rsidRPr="00660DBD" w:rsidRDefault="00411D72"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Кількістькредитів</w:t>
            </w:r>
            <w:proofErr w:type="spellEnd"/>
            <w:r w:rsidRPr="00660DBD">
              <w:rPr>
                <w:rFonts w:ascii="Times New Roman" w:hAnsi="Times New Roman"/>
                <w:sz w:val="28"/>
                <w:szCs w:val="28"/>
                <w:lang w:val="ru-RU" w:eastAsia="ru-RU"/>
              </w:rPr>
              <w:t xml:space="preserve"> ЄКТС</w:t>
            </w:r>
          </w:p>
        </w:tc>
        <w:tc>
          <w:tcPr>
            <w:tcW w:w="2270" w:type="dxa"/>
            <w:gridSpan w:val="3"/>
            <w:tcBorders>
              <w:bottom w:val="single" w:sz="4" w:space="0" w:color="000000"/>
            </w:tcBorders>
          </w:tcPr>
          <w:p w:rsidR="00411D72" w:rsidRPr="0090539F" w:rsidRDefault="00411D72" w:rsidP="00BF2390">
            <w:pPr>
              <w:spacing w:after="0" w:line="240" w:lineRule="auto"/>
              <w:jc w:val="center"/>
              <w:rPr>
                <w:rFonts w:ascii="Times New Roman" w:hAnsi="Times New Roman"/>
                <w:b/>
                <w:bCs/>
                <w:sz w:val="28"/>
                <w:szCs w:val="28"/>
                <w:lang w:eastAsia="ru-RU"/>
              </w:rPr>
            </w:pPr>
            <w:r w:rsidRPr="0090539F">
              <w:rPr>
                <w:rFonts w:ascii="Times New Roman" w:hAnsi="Times New Roman"/>
                <w:b/>
                <w:bCs/>
                <w:sz w:val="28"/>
                <w:szCs w:val="28"/>
                <w:lang w:eastAsia="ru-RU"/>
              </w:rPr>
              <w:t>16,5</w:t>
            </w:r>
          </w:p>
        </w:tc>
        <w:tc>
          <w:tcPr>
            <w:tcW w:w="1889" w:type="dxa"/>
            <w:gridSpan w:val="3"/>
            <w:tcBorders>
              <w:right w:val="nil"/>
            </w:tcBorders>
          </w:tcPr>
          <w:p w:rsidR="00411D72" w:rsidRPr="00660DBD" w:rsidRDefault="00411D72" w:rsidP="00BF2390">
            <w:pPr>
              <w:spacing w:after="0" w:line="240" w:lineRule="auto"/>
              <w:jc w:val="center"/>
              <w:rPr>
                <w:rFonts w:ascii="Times New Roman" w:hAnsi="Times New Roman"/>
                <w:b/>
                <w:bCs/>
                <w:sz w:val="28"/>
                <w:szCs w:val="28"/>
                <w:lang w:eastAsia="ru-RU"/>
              </w:rPr>
            </w:pPr>
            <w:r w:rsidRPr="00660DBD">
              <w:rPr>
                <w:rFonts w:ascii="Times New Roman" w:hAnsi="Times New Roman"/>
                <w:b/>
                <w:bCs/>
                <w:sz w:val="28"/>
                <w:szCs w:val="28"/>
                <w:lang w:eastAsia="ru-RU"/>
              </w:rPr>
              <w:t>14,5</w:t>
            </w:r>
          </w:p>
        </w:tc>
        <w:tc>
          <w:tcPr>
            <w:tcW w:w="243" w:type="dxa"/>
            <w:tcBorders>
              <w:left w:val="nil"/>
            </w:tcBorders>
          </w:tcPr>
          <w:p w:rsidR="00411D72" w:rsidRPr="00660DBD" w:rsidRDefault="00411D72" w:rsidP="003F35F7">
            <w:pPr>
              <w:spacing w:after="0" w:line="240" w:lineRule="auto"/>
              <w:rPr>
                <w:rFonts w:ascii="Times New Roman" w:hAnsi="Times New Roman"/>
                <w:b/>
                <w:bCs/>
                <w:color w:val="FF0000"/>
                <w:sz w:val="28"/>
                <w:szCs w:val="28"/>
                <w:lang w:eastAsia="ru-RU"/>
              </w:rPr>
            </w:pPr>
          </w:p>
        </w:tc>
      </w:tr>
      <w:tr w:rsidR="00411D72" w:rsidRPr="00660DBD" w:rsidTr="00BF2390">
        <w:trPr>
          <w:trHeight w:val="416"/>
        </w:trPr>
        <w:tc>
          <w:tcPr>
            <w:tcW w:w="5485" w:type="dxa"/>
          </w:tcPr>
          <w:p w:rsidR="00411D72" w:rsidRPr="00660DBD" w:rsidRDefault="00411D72"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Загальний</w:t>
            </w:r>
            <w:proofErr w:type="spellEnd"/>
            <w:r w:rsidR="00B44CB7">
              <w:rPr>
                <w:rFonts w:ascii="Times New Roman" w:hAnsi="Times New Roman"/>
                <w:sz w:val="28"/>
                <w:szCs w:val="28"/>
                <w:lang w:val="ru-RU" w:eastAsia="ru-RU"/>
              </w:rPr>
              <w:t xml:space="preserve"> </w:t>
            </w:r>
            <w:proofErr w:type="spellStart"/>
            <w:r w:rsidRPr="00660DBD">
              <w:rPr>
                <w:rFonts w:ascii="Times New Roman" w:hAnsi="Times New Roman"/>
                <w:sz w:val="28"/>
                <w:szCs w:val="28"/>
                <w:lang w:val="ru-RU" w:eastAsia="ru-RU"/>
              </w:rPr>
              <w:t>обсяг</w:t>
            </w:r>
            <w:proofErr w:type="spellEnd"/>
            <w:r w:rsidRPr="00660DBD">
              <w:rPr>
                <w:rFonts w:ascii="Times New Roman" w:hAnsi="Times New Roman"/>
                <w:sz w:val="28"/>
                <w:szCs w:val="28"/>
                <w:lang w:val="ru-RU" w:eastAsia="ru-RU"/>
              </w:rPr>
              <w:t xml:space="preserve"> годин</w:t>
            </w:r>
          </w:p>
        </w:tc>
        <w:tc>
          <w:tcPr>
            <w:tcW w:w="2270" w:type="dxa"/>
            <w:gridSpan w:val="3"/>
            <w:tcBorders>
              <w:top w:val="single" w:sz="4" w:space="0" w:color="000000"/>
            </w:tcBorders>
          </w:tcPr>
          <w:p w:rsidR="00411D72" w:rsidRPr="0090539F" w:rsidRDefault="003F35F7" w:rsidP="00BF2390">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495</w:t>
            </w:r>
          </w:p>
        </w:tc>
        <w:tc>
          <w:tcPr>
            <w:tcW w:w="1889" w:type="dxa"/>
            <w:gridSpan w:val="3"/>
            <w:tcBorders>
              <w:right w:val="nil"/>
            </w:tcBorders>
          </w:tcPr>
          <w:p w:rsidR="00411D72" w:rsidRPr="0090539F" w:rsidRDefault="003F35F7" w:rsidP="00BF2390">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435</w:t>
            </w:r>
          </w:p>
        </w:tc>
        <w:tc>
          <w:tcPr>
            <w:tcW w:w="243" w:type="dxa"/>
            <w:tcBorders>
              <w:left w:val="nil"/>
            </w:tcBorders>
          </w:tcPr>
          <w:p w:rsidR="00411D72" w:rsidRPr="00660DBD" w:rsidRDefault="00411D72" w:rsidP="003F35F7">
            <w:pPr>
              <w:spacing w:after="0" w:line="240" w:lineRule="auto"/>
              <w:rPr>
                <w:rFonts w:ascii="Times New Roman" w:hAnsi="Times New Roman"/>
                <w:b/>
                <w:bCs/>
                <w:color w:val="FF0000"/>
                <w:sz w:val="28"/>
                <w:szCs w:val="28"/>
                <w:lang w:eastAsia="ru-RU"/>
              </w:rPr>
            </w:pPr>
          </w:p>
        </w:tc>
      </w:tr>
      <w:tr w:rsidR="00BF2390" w:rsidRPr="00660DBD" w:rsidTr="00BF2390">
        <w:trPr>
          <w:trHeight w:val="386"/>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Кількість</w:t>
            </w:r>
            <w:proofErr w:type="spellEnd"/>
            <w:r w:rsidRPr="00660DBD">
              <w:rPr>
                <w:rFonts w:ascii="Times New Roman" w:hAnsi="Times New Roman"/>
                <w:sz w:val="28"/>
                <w:szCs w:val="28"/>
                <w:lang w:val="ru-RU" w:eastAsia="ru-RU"/>
              </w:rPr>
              <w:t xml:space="preserve"> годин </w:t>
            </w:r>
            <w:proofErr w:type="spellStart"/>
            <w:r w:rsidRPr="00660DBD">
              <w:rPr>
                <w:rFonts w:ascii="Times New Roman" w:hAnsi="Times New Roman"/>
                <w:sz w:val="28"/>
                <w:szCs w:val="28"/>
                <w:lang w:val="ru-RU" w:eastAsia="ru-RU"/>
              </w:rPr>
              <w:t>навчальних</w:t>
            </w:r>
            <w:proofErr w:type="spellEnd"/>
            <w:r w:rsidRPr="00660DBD">
              <w:rPr>
                <w:rFonts w:ascii="Times New Roman" w:hAnsi="Times New Roman"/>
                <w:sz w:val="28"/>
                <w:szCs w:val="28"/>
                <w:lang w:val="ru-RU" w:eastAsia="ru-RU"/>
              </w:rPr>
              <w:t xml:space="preserve"> занять</w:t>
            </w:r>
          </w:p>
        </w:tc>
        <w:tc>
          <w:tcPr>
            <w:tcW w:w="2270" w:type="dxa"/>
            <w:gridSpan w:val="3"/>
          </w:tcPr>
          <w:p w:rsidR="00BF2390" w:rsidRPr="00660DBD" w:rsidRDefault="00BF2390" w:rsidP="00BF2390">
            <w:pPr>
              <w:spacing w:after="0" w:line="240" w:lineRule="auto"/>
              <w:jc w:val="center"/>
              <w:rPr>
                <w:rFonts w:ascii="Times New Roman,Bold" w:hAnsi="Times New Roman,Bold" w:cs="Times New Roman,Bold"/>
                <w:b/>
                <w:bCs/>
                <w:sz w:val="28"/>
                <w:szCs w:val="28"/>
                <w:lang w:eastAsia="ru-RU"/>
              </w:rPr>
            </w:pPr>
            <w:r>
              <w:rPr>
                <w:rFonts w:ascii="Times New Roman" w:hAnsi="Times New Roman"/>
                <w:b/>
                <w:bCs/>
                <w:sz w:val="28"/>
                <w:szCs w:val="28"/>
                <w:lang w:eastAsia="ru-RU"/>
              </w:rPr>
              <w:t>248</w:t>
            </w:r>
          </w:p>
        </w:tc>
        <w:tc>
          <w:tcPr>
            <w:tcW w:w="1889" w:type="dxa"/>
            <w:gridSpan w:val="3"/>
            <w:tcBorders>
              <w:right w:val="nil"/>
            </w:tcBorders>
          </w:tcPr>
          <w:p w:rsidR="00BF2390" w:rsidRPr="00660DBD" w:rsidRDefault="00BF2390" w:rsidP="00BF2390">
            <w:pPr>
              <w:spacing w:after="0" w:line="240" w:lineRule="auto"/>
              <w:jc w:val="center"/>
              <w:rPr>
                <w:rFonts w:ascii="Times New Roman" w:hAnsi="Times New Roman"/>
                <w:b/>
                <w:bCs/>
                <w:sz w:val="28"/>
                <w:szCs w:val="28"/>
                <w:lang w:eastAsia="ru-RU"/>
              </w:rPr>
            </w:pPr>
            <w:r w:rsidRPr="00660DBD">
              <w:rPr>
                <w:rFonts w:ascii="Times New Roman" w:hAnsi="Times New Roman"/>
                <w:b/>
                <w:bCs/>
                <w:sz w:val="28"/>
                <w:szCs w:val="28"/>
                <w:lang w:eastAsia="ru-RU"/>
              </w:rPr>
              <w:t>214</w:t>
            </w:r>
          </w:p>
        </w:tc>
        <w:tc>
          <w:tcPr>
            <w:tcW w:w="243" w:type="dxa"/>
            <w:tcBorders>
              <w:left w:val="nil"/>
            </w:tcBorders>
          </w:tcPr>
          <w:p w:rsidR="00BF2390" w:rsidRPr="00660DBD" w:rsidRDefault="00BF2390" w:rsidP="003F35F7">
            <w:pPr>
              <w:spacing w:after="0" w:line="240" w:lineRule="auto"/>
              <w:rPr>
                <w:rFonts w:ascii="Times New Roman" w:hAnsi="Times New Roman"/>
                <w:b/>
                <w:bCs/>
                <w:sz w:val="28"/>
                <w:szCs w:val="28"/>
                <w:lang w:val="en-US" w:eastAsia="ru-RU"/>
              </w:rPr>
            </w:pPr>
          </w:p>
        </w:tc>
      </w:tr>
      <w:tr w:rsidR="00BF2390" w:rsidRPr="00660DBD" w:rsidTr="00F83A15">
        <w:trPr>
          <w:trHeight w:val="446"/>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Лекційні</w:t>
            </w:r>
            <w:proofErr w:type="spellEnd"/>
            <w:r w:rsidR="00B44CB7">
              <w:rPr>
                <w:rFonts w:ascii="Times New Roman" w:hAnsi="Times New Roman"/>
                <w:sz w:val="28"/>
                <w:szCs w:val="28"/>
                <w:lang w:val="ru-RU" w:eastAsia="ru-RU"/>
              </w:rPr>
              <w:t xml:space="preserve"> </w:t>
            </w:r>
            <w:proofErr w:type="spellStart"/>
            <w:r w:rsidRPr="00660DBD">
              <w:rPr>
                <w:rFonts w:ascii="Times New Roman" w:hAnsi="Times New Roman"/>
                <w:sz w:val="28"/>
                <w:szCs w:val="28"/>
                <w:lang w:val="ru-RU" w:eastAsia="ru-RU"/>
              </w:rPr>
              <w:t>заняття</w:t>
            </w:r>
            <w:proofErr w:type="spellEnd"/>
          </w:p>
        </w:tc>
        <w:tc>
          <w:tcPr>
            <w:tcW w:w="2270" w:type="dxa"/>
            <w:gridSpan w:val="3"/>
          </w:tcPr>
          <w:p w:rsidR="00BF2390" w:rsidRPr="00660DBD" w:rsidRDefault="00BF2390" w:rsidP="003F35F7">
            <w:pPr>
              <w:spacing w:after="0" w:line="240" w:lineRule="auto"/>
              <w:rPr>
                <w:rFonts w:ascii="Times New Roman" w:hAnsi="Times New Roman"/>
                <w:b/>
                <w:sz w:val="28"/>
                <w:szCs w:val="28"/>
                <w:lang w:eastAsia="ru-RU"/>
              </w:rPr>
            </w:pPr>
          </w:p>
        </w:tc>
        <w:tc>
          <w:tcPr>
            <w:tcW w:w="1889" w:type="dxa"/>
            <w:gridSpan w:val="3"/>
            <w:tcBorders>
              <w:right w:val="nil"/>
            </w:tcBorders>
          </w:tcPr>
          <w:p w:rsidR="00BF2390" w:rsidRPr="00660DBD" w:rsidRDefault="00BF2390" w:rsidP="003F35F7">
            <w:pPr>
              <w:spacing w:after="0" w:line="240" w:lineRule="auto"/>
              <w:rPr>
                <w:rFonts w:ascii="Times New Roman" w:hAnsi="Times New Roman"/>
                <w:b/>
                <w:sz w:val="28"/>
                <w:szCs w:val="28"/>
                <w:lang w:eastAsia="ru-RU"/>
              </w:rPr>
            </w:pPr>
          </w:p>
        </w:tc>
        <w:tc>
          <w:tcPr>
            <w:tcW w:w="243" w:type="dxa"/>
            <w:tcBorders>
              <w:left w:val="nil"/>
            </w:tcBorders>
          </w:tcPr>
          <w:p w:rsidR="00BF2390" w:rsidRPr="00660DBD" w:rsidRDefault="00BF2390" w:rsidP="003F35F7">
            <w:pPr>
              <w:spacing w:after="0" w:line="240" w:lineRule="auto"/>
              <w:rPr>
                <w:rFonts w:ascii="Times New Roman" w:hAnsi="Times New Roman"/>
                <w:b/>
                <w:sz w:val="28"/>
                <w:szCs w:val="28"/>
                <w:lang w:eastAsia="ru-RU"/>
              </w:rPr>
            </w:pPr>
          </w:p>
        </w:tc>
      </w:tr>
      <w:tr w:rsidR="00BF2390" w:rsidRPr="00660DBD" w:rsidTr="00BF2390">
        <w:trPr>
          <w:trHeight w:val="386"/>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Практичні</w:t>
            </w:r>
            <w:proofErr w:type="spellEnd"/>
            <w:r w:rsidR="00B44CB7">
              <w:rPr>
                <w:rFonts w:ascii="Times New Roman" w:hAnsi="Times New Roman"/>
                <w:sz w:val="28"/>
                <w:szCs w:val="28"/>
                <w:lang w:val="ru-RU" w:eastAsia="ru-RU"/>
              </w:rPr>
              <w:t xml:space="preserve"> </w:t>
            </w:r>
            <w:proofErr w:type="spellStart"/>
            <w:r w:rsidRPr="00660DBD">
              <w:rPr>
                <w:rFonts w:ascii="Times New Roman" w:hAnsi="Times New Roman"/>
                <w:sz w:val="28"/>
                <w:szCs w:val="28"/>
                <w:lang w:val="ru-RU" w:eastAsia="ru-RU"/>
              </w:rPr>
              <w:t>заняття</w:t>
            </w:r>
            <w:proofErr w:type="spellEnd"/>
          </w:p>
        </w:tc>
        <w:tc>
          <w:tcPr>
            <w:tcW w:w="1125" w:type="dxa"/>
            <w:gridSpan w:val="2"/>
            <w:tcBorders>
              <w:right w:val="single" w:sz="4" w:space="0" w:color="000000"/>
            </w:tcBorders>
          </w:tcPr>
          <w:p w:rsidR="00BF2390" w:rsidRPr="00BF2390" w:rsidRDefault="00BF2390" w:rsidP="003F35F7">
            <w:pPr>
              <w:spacing w:after="0" w:line="240" w:lineRule="auto"/>
              <w:rPr>
                <w:rFonts w:ascii="Times New Roman" w:hAnsi="Times New Roman"/>
                <w:b/>
                <w:sz w:val="28"/>
                <w:szCs w:val="28"/>
                <w:lang w:eastAsia="ru-RU"/>
              </w:rPr>
            </w:pPr>
            <w:r>
              <w:rPr>
                <w:rFonts w:ascii="Times New Roman" w:hAnsi="Times New Roman"/>
                <w:b/>
                <w:bCs/>
                <w:sz w:val="28"/>
                <w:szCs w:val="28"/>
                <w:lang w:eastAsia="ru-RU"/>
              </w:rPr>
              <w:t>120</w:t>
            </w:r>
          </w:p>
        </w:tc>
        <w:tc>
          <w:tcPr>
            <w:tcW w:w="1145" w:type="dxa"/>
            <w:tcBorders>
              <w:left w:val="single" w:sz="4" w:space="0" w:color="000000"/>
            </w:tcBorders>
          </w:tcPr>
          <w:p w:rsidR="00BF2390" w:rsidRPr="00BF2390" w:rsidRDefault="00BF2390" w:rsidP="00E672F8">
            <w:pPr>
              <w:spacing w:after="0" w:line="240" w:lineRule="auto"/>
              <w:rPr>
                <w:rFonts w:ascii="Times New Roman" w:hAnsi="Times New Roman"/>
                <w:b/>
                <w:sz w:val="28"/>
                <w:szCs w:val="28"/>
                <w:lang w:eastAsia="ru-RU"/>
              </w:rPr>
            </w:pPr>
            <w:r>
              <w:rPr>
                <w:rFonts w:ascii="Times New Roman" w:hAnsi="Times New Roman"/>
                <w:b/>
                <w:sz w:val="28"/>
                <w:szCs w:val="28"/>
                <w:lang w:eastAsia="ru-RU"/>
              </w:rPr>
              <w:t>128</w:t>
            </w:r>
          </w:p>
        </w:tc>
        <w:tc>
          <w:tcPr>
            <w:tcW w:w="1155" w:type="dxa"/>
            <w:gridSpan w:val="2"/>
            <w:tcBorders>
              <w:righ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r>
              <w:rPr>
                <w:rFonts w:ascii="Times New Roman" w:hAnsi="Times New Roman"/>
                <w:b/>
                <w:sz w:val="28"/>
                <w:szCs w:val="28"/>
                <w:lang w:eastAsia="ru-RU"/>
              </w:rPr>
              <w:t>104</w:t>
            </w:r>
          </w:p>
        </w:tc>
        <w:tc>
          <w:tcPr>
            <w:tcW w:w="734" w:type="dxa"/>
            <w:tcBorders>
              <w:left w:val="single" w:sz="4" w:space="0" w:color="000000"/>
              <w:right w:val="nil"/>
            </w:tcBorders>
          </w:tcPr>
          <w:p w:rsidR="00BF2390" w:rsidRPr="00660DBD" w:rsidRDefault="00BF2390" w:rsidP="00BF2390">
            <w:pPr>
              <w:spacing w:after="0" w:line="240" w:lineRule="auto"/>
              <w:rPr>
                <w:rFonts w:ascii="Times New Roman" w:hAnsi="Times New Roman"/>
                <w:b/>
                <w:sz w:val="28"/>
                <w:szCs w:val="28"/>
                <w:lang w:eastAsia="ru-RU"/>
              </w:rPr>
            </w:pPr>
            <w:r>
              <w:rPr>
                <w:rFonts w:ascii="Times New Roman" w:hAnsi="Times New Roman"/>
                <w:b/>
                <w:sz w:val="28"/>
                <w:szCs w:val="28"/>
                <w:lang w:eastAsia="ru-RU"/>
              </w:rPr>
              <w:t>110</w:t>
            </w:r>
          </w:p>
        </w:tc>
        <w:tc>
          <w:tcPr>
            <w:tcW w:w="243" w:type="dxa"/>
            <w:tcBorders>
              <w:left w:val="nil"/>
            </w:tcBorders>
          </w:tcPr>
          <w:p w:rsidR="00BF2390" w:rsidRPr="00660DBD" w:rsidRDefault="00BF2390" w:rsidP="003F35F7">
            <w:pPr>
              <w:spacing w:after="0" w:line="240" w:lineRule="auto"/>
              <w:rPr>
                <w:rFonts w:ascii="Times New Roman" w:hAnsi="Times New Roman"/>
                <w:b/>
                <w:sz w:val="28"/>
                <w:szCs w:val="28"/>
                <w:lang w:val="en-US" w:eastAsia="ru-RU"/>
              </w:rPr>
            </w:pPr>
          </w:p>
        </w:tc>
      </w:tr>
      <w:tr w:rsidR="00BF2390" w:rsidRPr="00660DBD" w:rsidTr="00BF2390">
        <w:trPr>
          <w:trHeight w:val="369"/>
        </w:trPr>
        <w:tc>
          <w:tcPr>
            <w:tcW w:w="5485" w:type="dxa"/>
            <w:vAlign w:val="center"/>
          </w:tcPr>
          <w:p w:rsidR="00BF2390" w:rsidRPr="00660DBD" w:rsidRDefault="00BF2390" w:rsidP="003F35F7">
            <w:pPr>
              <w:spacing w:after="0" w:line="240" w:lineRule="auto"/>
              <w:ind w:left="545"/>
              <w:jc w:val="both"/>
              <w:rPr>
                <w:rFonts w:ascii="Times New Roman" w:hAnsi="Times New Roman"/>
                <w:sz w:val="28"/>
                <w:szCs w:val="28"/>
                <w:lang w:eastAsia="ru-RU"/>
              </w:rPr>
            </w:pPr>
            <w:proofErr w:type="spellStart"/>
            <w:r w:rsidRPr="00660DBD">
              <w:rPr>
                <w:rFonts w:ascii="Times New Roman" w:hAnsi="Times New Roman"/>
                <w:sz w:val="28"/>
                <w:szCs w:val="28"/>
                <w:lang w:val="ru-RU" w:eastAsia="ru-RU"/>
              </w:rPr>
              <w:t>Семінарські</w:t>
            </w:r>
            <w:proofErr w:type="spellEnd"/>
            <w:r w:rsidR="00B44CB7">
              <w:rPr>
                <w:rFonts w:ascii="Times New Roman" w:hAnsi="Times New Roman"/>
                <w:sz w:val="28"/>
                <w:szCs w:val="28"/>
                <w:lang w:val="ru-RU" w:eastAsia="ru-RU"/>
              </w:rPr>
              <w:t xml:space="preserve"> </w:t>
            </w:r>
            <w:proofErr w:type="spellStart"/>
            <w:r w:rsidRPr="00660DBD">
              <w:rPr>
                <w:rFonts w:ascii="Times New Roman" w:hAnsi="Times New Roman"/>
                <w:sz w:val="28"/>
                <w:szCs w:val="28"/>
                <w:lang w:val="ru-RU" w:eastAsia="ru-RU"/>
              </w:rPr>
              <w:t>заняття</w:t>
            </w:r>
            <w:proofErr w:type="spellEnd"/>
          </w:p>
        </w:tc>
        <w:tc>
          <w:tcPr>
            <w:tcW w:w="1125" w:type="dxa"/>
            <w:gridSpan w:val="2"/>
            <w:tcBorders>
              <w:right w:val="single" w:sz="4" w:space="0" w:color="000000"/>
            </w:tcBorders>
            <w:vAlign w:val="center"/>
          </w:tcPr>
          <w:p w:rsidR="00BF2390" w:rsidRPr="00660DBD" w:rsidRDefault="00BF2390" w:rsidP="003F35F7">
            <w:pPr>
              <w:spacing w:after="0" w:line="240" w:lineRule="auto"/>
              <w:jc w:val="both"/>
              <w:rPr>
                <w:rFonts w:ascii="Times New Roman" w:hAnsi="Times New Roman"/>
                <w:b/>
                <w:sz w:val="28"/>
                <w:szCs w:val="28"/>
                <w:lang w:eastAsia="ru-RU"/>
              </w:rPr>
            </w:pPr>
          </w:p>
        </w:tc>
        <w:tc>
          <w:tcPr>
            <w:tcW w:w="1145" w:type="dxa"/>
            <w:tcBorders>
              <w:left w:val="single" w:sz="4" w:space="0" w:color="000000"/>
            </w:tcBorders>
            <w:vAlign w:val="center"/>
          </w:tcPr>
          <w:p w:rsidR="00BF2390" w:rsidRPr="00660DBD" w:rsidRDefault="00BF2390" w:rsidP="003F35F7">
            <w:pPr>
              <w:spacing w:after="0" w:line="240" w:lineRule="auto"/>
              <w:jc w:val="both"/>
              <w:rPr>
                <w:rFonts w:ascii="Times New Roman" w:hAnsi="Times New Roman"/>
                <w:b/>
                <w:sz w:val="28"/>
                <w:szCs w:val="28"/>
                <w:lang w:eastAsia="ru-RU"/>
              </w:rPr>
            </w:pPr>
          </w:p>
        </w:tc>
        <w:tc>
          <w:tcPr>
            <w:tcW w:w="1155" w:type="dxa"/>
            <w:gridSpan w:val="2"/>
            <w:tcBorders>
              <w:right w:val="single" w:sz="4" w:space="0" w:color="000000"/>
            </w:tcBorders>
            <w:vAlign w:val="center"/>
          </w:tcPr>
          <w:p w:rsidR="00BF2390" w:rsidRPr="00660DBD" w:rsidRDefault="00BF2390" w:rsidP="003F35F7">
            <w:pPr>
              <w:spacing w:after="0" w:line="240" w:lineRule="auto"/>
              <w:jc w:val="both"/>
              <w:rPr>
                <w:rFonts w:ascii="Times New Roman" w:hAnsi="Times New Roman"/>
                <w:b/>
                <w:sz w:val="28"/>
                <w:szCs w:val="28"/>
                <w:lang w:eastAsia="ru-RU"/>
              </w:rPr>
            </w:pPr>
          </w:p>
        </w:tc>
        <w:tc>
          <w:tcPr>
            <w:tcW w:w="734" w:type="dxa"/>
            <w:tcBorders>
              <w:left w:val="single" w:sz="4" w:space="0" w:color="000000"/>
              <w:right w:val="nil"/>
            </w:tcBorders>
            <w:vAlign w:val="center"/>
          </w:tcPr>
          <w:p w:rsidR="00BF2390" w:rsidRPr="00660DBD" w:rsidRDefault="00BF2390" w:rsidP="003F35F7">
            <w:pPr>
              <w:spacing w:after="0" w:line="240" w:lineRule="auto"/>
              <w:jc w:val="both"/>
              <w:rPr>
                <w:rFonts w:ascii="Times New Roman" w:hAnsi="Times New Roman"/>
                <w:b/>
                <w:sz w:val="28"/>
                <w:szCs w:val="28"/>
                <w:lang w:eastAsia="ru-RU"/>
              </w:rPr>
            </w:pPr>
          </w:p>
        </w:tc>
        <w:tc>
          <w:tcPr>
            <w:tcW w:w="243" w:type="dxa"/>
            <w:vMerge w:val="restart"/>
            <w:tcBorders>
              <w:left w:val="nil"/>
            </w:tcBorders>
            <w:vAlign w:val="center"/>
          </w:tcPr>
          <w:p w:rsidR="00BF2390" w:rsidRPr="00660DBD" w:rsidRDefault="00BF2390" w:rsidP="003F35F7">
            <w:pPr>
              <w:spacing w:after="0" w:line="240" w:lineRule="auto"/>
              <w:rPr>
                <w:rFonts w:ascii="Times New Roman" w:hAnsi="Times New Roman"/>
                <w:b/>
                <w:sz w:val="28"/>
                <w:szCs w:val="28"/>
                <w:lang w:eastAsia="ru-RU"/>
              </w:rPr>
            </w:pPr>
          </w:p>
        </w:tc>
      </w:tr>
      <w:tr w:rsidR="00BF2390" w:rsidRPr="00660DBD" w:rsidTr="00BF2390">
        <w:trPr>
          <w:trHeight w:val="417"/>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lastRenderedPageBreak/>
              <w:t>Лабораторні</w:t>
            </w:r>
            <w:proofErr w:type="spellEnd"/>
            <w:r w:rsidR="00B44CB7">
              <w:rPr>
                <w:rFonts w:ascii="Times New Roman" w:hAnsi="Times New Roman"/>
                <w:sz w:val="28"/>
                <w:szCs w:val="28"/>
                <w:lang w:val="ru-RU" w:eastAsia="ru-RU"/>
              </w:rPr>
              <w:t xml:space="preserve"> </w:t>
            </w:r>
            <w:proofErr w:type="spellStart"/>
            <w:r w:rsidRPr="00660DBD">
              <w:rPr>
                <w:rFonts w:ascii="Times New Roman" w:hAnsi="Times New Roman"/>
                <w:sz w:val="28"/>
                <w:szCs w:val="28"/>
                <w:lang w:val="ru-RU" w:eastAsia="ru-RU"/>
              </w:rPr>
              <w:t>заняття</w:t>
            </w:r>
            <w:proofErr w:type="spellEnd"/>
          </w:p>
        </w:tc>
        <w:tc>
          <w:tcPr>
            <w:tcW w:w="1036" w:type="dxa"/>
            <w:tcBorders>
              <w:righ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p>
        </w:tc>
        <w:tc>
          <w:tcPr>
            <w:tcW w:w="1234" w:type="dxa"/>
            <w:gridSpan w:val="2"/>
            <w:tcBorders>
              <w:lef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p>
        </w:tc>
        <w:tc>
          <w:tcPr>
            <w:tcW w:w="1035" w:type="dxa"/>
            <w:tcBorders>
              <w:righ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p>
        </w:tc>
        <w:tc>
          <w:tcPr>
            <w:tcW w:w="854" w:type="dxa"/>
            <w:gridSpan w:val="2"/>
            <w:tcBorders>
              <w:left w:val="single" w:sz="4" w:space="0" w:color="000000"/>
              <w:right w:val="nil"/>
            </w:tcBorders>
          </w:tcPr>
          <w:p w:rsidR="00BF2390" w:rsidRPr="00660DBD" w:rsidRDefault="00BF2390" w:rsidP="003F35F7">
            <w:pPr>
              <w:spacing w:after="0" w:line="240" w:lineRule="auto"/>
              <w:rPr>
                <w:rFonts w:ascii="Times New Roman" w:hAnsi="Times New Roman"/>
                <w:b/>
                <w:sz w:val="28"/>
                <w:szCs w:val="28"/>
                <w:lang w:eastAsia="ru-RU"/>
              </w:rPr>
            </w:pPr>
          </w:p>
        </w:tc>
        <w:tc>
          <w:tcPr>
            <w:tcW w:w="243" w:type="dxa"/>
            <w:vMerge/>
            <w:tcBorders>
              <w:left w:val="nil"/>
            </w:tcBorders>
          </w:tcPr>
          <w:p w:rsidR="00BF2390" w:rsidRPr="00660DBD" w:rsidRDefault="00BF2390" w:rsidP="003F35F7">
            <w:pPr>
              <w:spacing w:after="0" w:line="240" w:lineRule="auto"/>
              <w:rPr>
                <w:rFonts w:ascii="Times New Roman" w:hAnsi="Times New Roman"/>
                <w:b/>
                <w:sz w:val="28"/>
                <w:szCs w:val="28"/>
                <w:lang w:eastAsia="ru-RU"/>
              </w:rPr>
            </w:pPr>
          </w:p>
        </w:tc>
      </w:tr>
      <w:tr w:rsidR="00BF2390" w:rsidRPr="00660DBD" w:rsidTr="00BF2390">
        <w:trPr>
          <w:trHeight w:val="528"/>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proofErr w:type="spellStart"/>
            <w:r w:rsidRPr="00660DBD">
              <w:rPr>
                <w:rFonts w:ascii="Times New Roman" w:hAnsi="Times New Roman"/>
                <w:sz w:val="28"/>
                <w:szCs w:val="28"/>
                <w:lang w:val="ru-RU" w:eastAsia="ru-RU"/>
              </w:rPr>
              <w:t>Самостійна</w:t>
            </w:r>
            <w:proofErr w:type="spellEnd"/>
            <w:r w:rsidRPr="00660DBD">
              <w:rPr>
                <w:rFonts w:ascii="Times New Roman" w:hAnsi="Times New Roman"/>
                <w:sz w:val="28"/>
                <w:szCs w:val="28"/>
                <w:lang w:val="ru-RU" w:eastAsia="ru-RU"/>
              </w:rPr>
              <w:t xml:space="preserve"> та </w:t>
            </w:r>
            <w:proofErr w:type="spellStart"/>
            <w:r w:rsidRPr="00660DBD">
              <w:rPr>
                <w:rFonts w:ascii="Times New Roman" w:hAnsi="Times New Roman"/>
                <w:sz w:val="28"/>
                <w:szCs w:val="28"/>
                <w:lang w:val="ru-RU" w:eastAsia="ru-RU"/>
              </w:rPr>
              <w:t>індивідуальна</w:t>
            </w:r>
            <w:proofErr w:type="spellEnd"/>
            <w:r w:rsidRPr="00660DBD">
              <w:rPr>
                <w:rFonts w:ascii="Times New Roman" w:hAnsi="Times New Roman"/>
                <w:sz w:val="28"/>
                <w:szCs w:val="28"/>
                <w:lang w:val="ru-RU" w:eastAsia="ru-RU"/>
              </w:rPr>
              <w:t xml:space="preserve"> робота</w:t>
            </w:r>
          </w:p>
        </w:tc>
        <w:tc>
          <w:tcPr>
            <w:tcW w:w="1036" w:type="dxa"/>
            <w:tcBorders>
              <w:righ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r>
              <w:rPr>
                <w:rFonts w:ascii="Times New Roman" w:hAnsi="Times New Roman"/>
                <w:b/>
                <w:bCs/>
                <w:sz w:val="28"/>
                <w:szCs w:val="28"/>
                <w:lang w:eastAsia="ru-RU"/>
              </w:rPr>
              <w:t>120</w:t>
            </w:r>
          </w:p>
        </w:tc>
        <w:tc>
          <w:tcPr>
            <w:tcW w:w="1234" w:type="dxa"/>
            <w:gridSpan w:val="2"/>
            <w:tcBorders>
              <w:left w:val="single" w:sz="4" w:space="0" w:color="000000"/>
            </w:tcBorders>
          </w:tcPr>
          <w:p w:rsidR="00BF2390" w:rsidRPr="00660DBD" w:rsidRDefault="00BF2390" w:rsidP="00E672F8">
            <w:pPr>
              <w:spacing w:after="0" w:line="240" w:lineRule="auto"/>
              <w:rPr>
                <w:rFonts w:ascii="Times New Roman" w:hAnsi="Times New Roman"/>
                <w:b/>
                <w:sz w:val="28"/>
                <w:szCs w:val="28"/>
                <w:lang w:eastAsia="ru-RU"/>
              </w:rPr>
            </w:pPr>
            <w:r>
              <w:rPr>
                <w:rFonts w:ascii="Times New Roman" w:hAnsi="Times New Roman"/>
                <w:b/>
                <w:sz w:val="28"/>
                <w:szCs w:val="28"/>
                <w:lang w:eastAsia="ru-RU"/>
              </w:rPr>
              <w:t>127</w:t>
            </w:r>
          </w:p>
        </w:tc>
        <w:tc>
          <w:tcPr>
            <w:tcW w:w="1035" w:type="dxa"/>
            <w:tcBorders>
              <w:right w:val="single" w:sz="4" w:space="0" w:color="000000"/>
            </w:tcBorders>
          </w:tcPr>
          <w:p w:rsidR="00BF2390" w:rsidRPr="00660DBD" w:rsidRDefault="00BF2390" w:rsidP="003F35F7">
            <w:pPr>
              <w:spacing w:after="0" w:line="240" w:lineRule="auto"/>
              <w:rPr>
                <w:rFonts w:ascii="Times New Roman" w:hAnsi="Times New Roman"/>
                <w:b/>
                <w:sz w:val="28"/>
                <w:szCs w:val="28"/>
                <w:lang w:eastAsia="ru-RU"/>
              </w:rPr>
            </w:pPr>
            <w:r>
              <w:rPr>
                <w:rFonts w:ascii="Times New Roman" w:hAnsi="Times New Roman"/>
                <w:b/>
                <w:sz w:val="28"/>
                <w:szCs w:val="28"/>
                <w:lang w:eastAsia="ru-RU"/>
              </w:rPr>
              <w:t>106</w:t>
            </w:r>
          </w:p>
        </w:tc>
        <w:tc>
          <w:tcPr>
            <w:tcW w:w="854" w:type="dxa"/>
            <w:gridSpan w:val="2"/>
            <w:tcBorders>
              <w:left w:val="single" w:sz="4" w:space="0" w:color="000000"/>
              <w:right w:val="nil"/>
            </w:tcBorders>
          </w:tcPr>
          <w:p w:rsidR="00BF2390" w:rsidRPr="00660DBD" w:rsidRDefault="00BF2390" w:rsidP="00BF2390">
            <w:pPr>
              <w:spacing w:after="0" w:line="240" w:lineRule="auto"/>
              <w:rPr>
                <w:rFonts w:ascii="Times New Roman" w:hAnsi="Times New Roman"/>
                <w:b/>
                <w:sz w:val="28"/>
                <w:szCs w:val="28"/>
                <w:lang w:eastAsia="ru-RU"/>
              </w:rPr>
            </w:pPr>
            <w:r>
              <w:rPr>
                <w:rFonts w:ascii="Times New Roman" w:hAnsi="Times New Roman"/>
                <w:b/>
                <w:sz w:val="28"/>
                <w:szCs w:val="28"/>
                <w:lang w:eastAsia="ru-RU"/>
              </w:rPr>
              <w:t>115</w:t>
            </w:r>
          </w:p>
        </w:tc>
        <w:tc>
          <w:tcPr>
            <w:tcW w:w="243" w:type="dxa"/>
            <w:vMerge/>
            <w:tcBorders>
              <w:left w:val="nil"/>
            </w:tcBorders>
          </w:tcPr>
          <w:p w:rsidR="00BF2390" w:rsidRPr="00660DBD" w:rsidRDefault="00BF2390" w:rsidP="003F35F7">
            <w:pPr>
              <w:spacing w:after="0" w:line="240" w:lineRule="auto"/>
              <w:rPr>
                <w:rFonts w:ascii="Times New Roman" w:hAnsi="Times New Roman"/>
                <w:b/>
                <w:sz w:val="28"/>
                <w:szCs w:val="28"/>
                <w:lang w:eastAsia="ru-RU"/>
              </w:rPr>
            </w:pPr>
          </w:p>
        </w:tc>
      </w:tr>
      <w:tr w:rsidR="00BF2390" w:rsidRPr="00660DBD" w:rsidTr="00BF2390">
        <w:trPr>
          <w:trHeight w:val="445"/>
        </w:trPr>
        <w:tc>
          <w:tcPr>
            <w:tcW w:w="5485" w:type="dxa"/>
          </w:tcPr>
          <w:p w:rsidR="00BF2390" w:rsidRPr="00660DBD" w:rsidRDefault="00BF2390" w:rsidP="003F35F7">
            <w:pPr>
              <w:spacing w:after="0" w:line="240" w:lineRule="auto"/>
              <w:ind w:left="545"/>
              <w:rPr>
                <w:rFonts w:ascii="Times New Roman" w:hAnsi="Times New Roman"/>
                <w:sz w:val="28"/>
                <w:szCs w:val="28"/>
                <w:lang w:eastAsia="ru-RU"/>
              </w:rPr>
            </w:pPr>
            <w:r w:rsidRPr="00660DBD">
              <w:rPr>
                <w:rFonts w:ascii="Times New Roman" w:hAnsi="Times New Roman"/>
                <w:sz w:val="28"/>
                <w:szCs w:val="28"/>
                <w:lang w:val="ru-RU" w:eastAsia="ru-RU"/>
              </w:rPr>
              <w:t xml:space="preserve">Форма </w:t>
            </w:r>
            <w:proofErr w:type="spellStart"/>
            <w:r w:rsidRPr="00660DBD">
              <w:rPr>
                <w:rFonts w:ascii="Times New Roman" w:hAnsi="Times New Roman"/>
                <w:sz w:val="28"/>
                <w:szCs w:val="28"/>
                <w:lang w:val="ru-RU" w:eastAsia="ru-RU"/>
              </w:rPr>
              <w:t>підсумкового</w:t>
            </w:r>
            <w:proofErr w:type="spellEnd"/>
            <w:r w:rsidRPr="00660DBD">
              <w:rPr>
                <w:rFonts w:ascii="Times New Roman" w:hAnsi="Times New Roman"/>
                <w:sz w:val="28"/>
                <w:szCs w:val="28"/>
                <w:lang w:val="ru-RU" w:eastAsia="ru-RU"/>
              </w:rPr>
              <w:t xml:space="preserve"> контролю</w:t>
            </w:r>
          </w:p>
        </w:tc>
        <w:tc>
          <w:tcPr>
            <w:tcW w:w="1036" w:type="dxa"/>
            <w:tcBorders>
              <w:right w:val="single" w:sz="4" w:space="0" w:color="000000"/>
            </w:tcBorders>
          </w:tcPr>
          <w:p w:rsidR="00BF2390" w:rsidRPr="00660DBD" w:rsidRDefault="00BF2390" w:rsidP="003F35F7">
            <w:pPr>
              <w:spacing w:after="0" w:line="240" w:lineRule="auto"/>
              <w:rPr>
                <w:rFonts w:ascii="Times New Roman" w:hAnsi="Times New Roman"/>
                <w:b/>
                <w:bCs/>
                <w:sz w:val="28"/>
                <w:szCs w:val="28"/>
                <w:lang w:eastAsia="ru-RU"/>
              </w:rPr>
            </w:pPr>
            <w:r>
              <w:rPr>
                <w:rFonts w:ascii="Times New Roman" w:hAnsi="Times New Roman"/>
                <w:b/>
                <w:bCs/>
                <w:sz w:val="28"/>
                <w:szCs w:val="28"/>
                <w:lang w:eastAsia="ru-RU"/>
              </w:rPr>
              <w:t>залік</w:t>
            </w:r>
          </w:p>
          <w:p w:rsidR="00BF2390" w:rsidRPr="00660DBD" w:rsidRDefault="00BF2390" w:rsidP="003F35F7">
            <w:pPr>
              <w:spacing w:after="0" w:line="240" w:lineRule="auto"/>
              <w:rPr>
                <w:rFonts w:ascii="Times New Roman" w:hAnsi="Times New Roman"/>
                <w:b/>
                <w:sz w:val="28"/>
                <w:szCs w:val="28"/>
                <w:lang w:eastAsia="ru-RU"/>
              </w:rPr>
            </w:pPr>
          </w:p>
        </w:tc>
        <w:tc>
          <w:tcPr>
            <w:tcW w:w="1234" w:type="dxa"/>
            <w:gridSpan w:val="2"/>
            <w:tcBorders>
              <w:left w:val="single" w:sz="4" w:space="0" w:color="000000"/>
            </w:tcBorders>
          </w:tcPr>
          <w:p w:rsidR="00BF2390" w:rsidRDefault="00BF2390">
            <w:pPr>
              <w:spacing w:after="160" w:line="259" w:lineRule="auto"/>
              <w:rPr>
                <w:rFonts w:ascii="Times New Roman" w:hAnsi="Times New Roman"/>
                <w:b/>
                <w:sz w:val="28"/>
                <w:szCs w:val="28"/>
                <w:lang w:eastAsia="ru-RU"/>
              </w:rPr>
            </w:pPr>
            <w:r w:rsidRPr="00660DBD">
              <w:rPr>
                <w:rFonts w:ascii="Times New Roman" w:hAnsi="Times New Roman"/>
                <w:b/>
                <w:bCs/>
                <w:sz w:val="28"/>
                <w:szCs w:val="28"/>
                <w:lang w:eastAsia="ru-RU"/>
              </w:rPr>
              <w:t>екзамен</w:t>
            </w:r>
          </w:p>
          <w:p w:rsidR="00BF2390" w:rsidRPr="00660DBD" w:rsidRDefault="00BF2390" w:rsidP="00E672F8">
            <w:pPr>
              <w:spacing w:after="0" w:line="240" w:lineRule="auto"/>
              <w:rPr>
                <w:rFonts w:ascii="Times New Roman" w:hAnsi="Times New Roman"/>
                <w:b/>
                <w:sz w:val="28"/>
                <w:szCs w:val="28"/>
                <w:lang w:eastAsia="ru-RU"/>
              </w:rPr>
            </w:pPr>
          </w:p>
        </w:tc>
        <w:tc>
          <w:tcPr>
            <w:tcW w:w="1035" w:type="dxa"/>
            <w:tcBorders>
              <w:right w:val="single" w:sz="4" w:space="0" w:color="000000"/>
            </w:tcBorders>
          </w:tcPr>
          <w:p w:rsidR="00BF2390" w:rsidRDefault="00BF2390" w:rsidP="00BF2390">
            <w:pPr>
              <w:spacing w:after="160" w:line="259" w:lineRule="auto"/>
              <w:rPr>
                <w:rFonts w:ascii="Times New Roman" w:hAnsi="Times New Roman"/>
                <w:b/>
                <w:sz w:val="28"/>
                <w:szCs w:val="28"/>
                <w:lang w:eastAsia="ru-RU"/>
              </w:rPr>
            </w:pPr>
            <w:r w:rsidRPr="00660DBD">
              <w:rPr>
                <w:rFonts w:ascii="Times New Roman" w:hAnsi="Times New Roman"/>
                <w:b/>
                <w:bCs/>
                <w:sz w:val="28"/>
                <w:szCs w:val="28"/>
                <w:lang w:eastAsia="ru-RU"/>
              </w:rPr>
              <w:t>екзамен</w:t>
            </w:r>
          </w:p>
          <w:p w:rsidR="00BF2390" w:rsidRPr="00660DBD" w:rsidRDefault="00BF2390" w:rsidP="003F35F7">
            <w:pPr>
              <w:spacing w:after="0" w:line="240" w:lineRule="auto"/>
              <w:rPr>
                <w:rFonts w:ascii="Times New Roman" w:hAnsi="Times New Roman"/>
                <w:b/>
                <w:sz w:val="28"/>
                <w:szCs w:val="28"/>
                <w:lang w:eastAsia="ru-RU"/>
              </w:rPr>
            </w:pPr>
          </w:p>
        </w:tc>
        <w:tc>
          <w:tcPr>
            <w:tcW w:w="854" w:type="dxa"/>
            <w:gridSpan w:val="2"/>
            <w:tcBorders>
              <w:left w:val="single" w:sz="4" w:space="0" w:color="000000"/>
              <w:right w:val="nil"/>
            </w:tcBorders>
          </w:tcPr>
          <w:p w:rsidR="00BF2390" w:rsidRPr="00660DBD" w:rsidRDefault="00BF2390" w:rsidP="00BF2390">
            <w:pPr>
              <w:spacing w:after="160" w:line="259" w:lineRule="auto"/>
              <w:rPr>
                <w:rFonts w:ascii="Times New Roman" w:hAnsi="Times New Roman"/>
                <w:b/>
                <w:sz w:val="28"/>
                <w:szCs w:val="28"/>
                <w:lang w:eastAsia="ru-RU"/>
              </w:rPr>
            </w:pPr>
            <w:r w:rsidRPr="00660DBD">
              <w:rPr>
                <w:rFonts w:ascii="Times New Roman" w:hAnsi="Times New Roman"/>
                <w:b/>
                <w:bCs/>
                <w:sz w:val="28"/>
                <w:szCs w:val="28"/>
                <w:lang w:eastAsia="ru-RU"/>
              </w:rPr>
              <w:t>залік</w:t>
            </w:r>
          </w:p>
        </w:tc>
        <w:tc>
          <w:tcPr>
            <w:tcW w:w="243" w:type="dxa"/>
            <w:vMerge/>
            <w:tcBorders>
              <w:left w:val="nil"/>
            </w:tcBorders>
          </w:tcPr>
          <w:p w:rsidR="00BF2390" w:rsidRPr="00660DBD" w:rsidRDefault="00BF2390" w:rsidP="003F35F7">
            <w:pPr>
              <w:spacing w:after="0" w:line="240" w:lineRule="auto"/>
              <w:rPr>
                <w:rFonts w:ascii="Times New Roman" w:hAnsi="Times New Roman"/>
                <w:b/>
                <w:sz w:val="28"/>
                <w:szCs w:val="28"/>
                <w:lang w:eastAsia="ru-RU"/>
              </w:rPr>
            </w:pPr>
          </w:p>
        </w:tc>
      </w:tr>
    </w:tbl>
    <w:p w:rsidR="003256C7" w:rsidRPr="00660DBD" w:rsidRDefault="003256C7" w:rsidP="00A74917">
      <w:pPr>
        <w:autoSpaceDE w:val="0"/>
        <w:autoSpaceDN w:val="0"/>
        <w:adjustRightInd w:val="0"/>
        <w:spacing w:after="0"/>
        <w:rPr>
          <w:rFonts w:ascii="Times New Roman" w:hAnsi="Times New Roman"/>
          <w:b/>
          <w:sz w:val="28"/>
          <w:szCs w:val="28"/>
        </w:rPr>
      </w:pPr>
    </w:p>
    <w:p w:rsidR="00A74917" w:rsidRPr="00660DBD" w:rsidRDefault="00A74917" w:rsidP="00411D72">
      <w:pPr>
        <w:autoSpaceDE w:val="0"/>
        <w:autoSpaceDN w:val="0"/>
        <w:adjustRightInd w:val="0"/>
        <w:spacing w:after="0"/>
        <w:jc w:val="both"/>
        <w:rPr>
          <w:rFonts w:ascii="Times New Roman" w:hAnsi="Times New Roman"/>
          <w:bCs/>
          <w:sz w:val="28"/>
          <w:szCs w:val="28"/>
          <w:lang w:eastAsia="ar-SA"/>
        </w:rPr>
      </w:pPr>
      <w:r w:rsidRPr="005C32E0">
        <w:rPr>
          <w:rFonts w:ascii="Times New Roman" w:hAnsi="Times New Roman"/>
          <w:b/>
          <w:sz w:val="28"/>
          <w:szCs w:val="28"/>
        </w:rPr>
        <w:t>3. Статус дисципліни</w:t>
      </w:r>
      <w:r w:rsidRPr="005C32E0">
        <w:rPr>
          <w:rFonts w:ascii="Times New Roman" w:hAnsi="Times New Roman"/>
          <w:sz w:val="28"/>
          <w:szCs w:val="28"/>
        </w:rPr>
        <w:t>:</w:t>
      </w:r>
      <w:r w:rsidR="00B44CB7">
        <w:rPr>
          <w:rFonts w:ascii="Times New Roman" w:hAnsi="Times New Roman"/>
          <w:sz w:val="28"/>
          <w:szCs w:val="28"/>
        </w:rPr>
        <w:t xml:space="preserve"> </w:t>
      </w:r>
      <w:r w:rsidRPr="00660DBD">
        <w:rPr>
          <w:rFonts w:ascii="Times New Roman" w:hAnsi="Times New Roman"/>
          <w:iCs/>
          <w:sz w:val="28"/>
          <w:szCs w:val="28"/>
          <w:lang w:eastAsia="ru-RU"/>
        </w:rPr>
        <w:t>нормативна</w:t>
      </w:r>
      <w:r w:rsidR="00553783">
        <w:rPr>
          <w:rFonts w:ascii="Times New Roman" w:hAnsi="Times New Roman"/>
          <w:iCs/>
          <w:sz w:val="28"/>
          <w:szCs w:val="28"/>
          <w:lang w:eastAsia="ru-RU"/>
        </w:rPr>
        <w:t xml:space="preserve"> навчальна дисципліна</w:t>
      </w:r>
      <w:r w:rsidRPr="00660DBD">
        <w:rPr>
          <w:rFonts w:ascii="Times New Roman" w:hAnsi="Times New Roman"/>
          <w:iCs/>
          <w:sz w:val="28"/>
          <w:szCs w:val="28"/>
          <w:lang w:val="ru-RU" w:eastAsia="ru-RU"/>
        </w:rPr>
        <w:t xml:space="preserve">, </w:t>
      </w:r>
      <w:r w:rsidRPr="00660DBD">
        <w:rPr>
          <w:rFonts w:ascii="Times New Roman" w:hAnsi="Times New Roman"/>
          <w:iCs/>
          <w:sz w:val="28"/>
          <w:szCs w:val="28"/>
          <w:lang w:eastAsia="ru-RU"/>
        </w:rPr>
        <w:t xml:space="preserve">дисципліна </w:t>
      </w:r>
      <w:r w:rsidRPr="00660DBD">
        <w:rPr>
          <w:rFonts w:ascii="Times New Roman" w:hAnsi="Times New Roman"/>
          <w:bCs/>
          <w:sz w:val="28"/>
          <w:szCs w:val="28"/>
          <w:lang w:eastAsia="ar-SA"/>
        </w:rPr>
        <w:t>професійної підготовки.</w:t>
      </w:r>
    </w:p>
    <w:p w:rsidR="00A74917" w:rsidRPr="00A74917" w:rsidRDefault="00A74917" w:rsidP="00A74917">
      <w:pPr>
        <w:autoSpaceDE w:val="0"/>
        <w:autoSpaceDN w:val="0"/>
        <w:adjustRightInd w:val="0"/>
        <w:spacing w:after="0"/>
        <w:rPr>
          <w:rFonts w:ascii="Times New Roman" w:hAnsi="Times New Roman"/>
          <w:i/>
          <w:sz w:val="28"/>
          <w:szCs w:val="28"/>
          <w:lang w:val="ru-RU" w:eastAsia="ru-RU"/>
        </w:rPr>
      </w:pPr>
    </w:p>
    <w:p w:rsidR="00A74917" w:rsidRDefault="00A74917" w:rsidP="00A74917">
      <w:pPr>
        <w:widowControl w:val="0"/>
        <w:autoSpaceDE w:val="0"/>
        <w:autoSpaceDN w:val="0"/>
        <w:adjustRightInd w:val="0"/>
        <w:spacing w:after="0"/>
        <w:jc w:val="both"/>
        <w:rPr>
          <w:rFonts w:ascii="Times New Roman" w:hAnsi="Times New Roman"/>
          <w:sz w:val="28"/>
          <w:szCs w:val="28"/>
          <w:lang w:eastAsia="ru-RU"/>
        </w:rPr>
      </w:pPr>
      <w:r w:rsidRPr="00A74917">
        <w:rPr>
          <w:rFonts w:ascii="Times New Roman" w:hAnsi="Times New Roman"/>
          <w:b/>
          <w:sz w:val="28"/>
          <w:szCs w:val="28"/>
          <w:lang w:eastAsia="ru-RU"/>
        </w:rPr>
        <w:t>4. Передумови для вивчення дисципліни:</w:t>
      </w:r>
      <w:r w:rsidR="00B44CB7">
        <w:rPr>
          <w:rFonts w:ascii="Times New Roman" w:hAnsi="Times New Roman"/>
          <w:b/>
          <w:sz w:val="28"/>
          <w:szCs w:val="28"/>
          <w:lang w:eastAsia="ru-RU"/>
        </w:rPr>
        <w:t xml:space="preserve"> </w:t>
      </w:r>
      <w:r w:rsidR="00156007" w:rsidRPr="00156007">
        <w:rPr>
          <w:rFonts w:ascii="Times New Roman" w:hAnsi="Times New Roman"/>
          <w:sz w:val="28"/>
          <w:szCs w:val="28"/>
          <w:lang w:eastAsia="ru-RU"/>
        </w:rPr>
        <w:t>результати ЗНО з німецької мови</w:t>
      </w:r>
      <w:r w:rsidR="00156007">
        <w:rPr>
          <w:rFonts w:ascii="Times New Roman" w:hAnsi="Times New Roman"/>
          <w:sz w:val="28"/>
          <w:szCs w:val="28"/>
          <w:lang w:eastAsia="ru-RU"/>
        </w:rPr>
        <w:t xml:space="preserve">, </w:t>
      </w:r>
      <w:r w:rsidRPr="00A74917">
        <w:rPr>
          <w:rFonts w:ascii="Times New Roman" w:hAnsi="Times New Roman"/>
          <w:sz w:val="28"/>
          <w:szCs w:val="28"/>
        </w:rPr>
        <w:t xml:space="preserve">Практична фонетика, Практична граматика, </w:t>
      </w:r>
      <w:r w:rsidRPr="00A74917">
        <w:rPr>
          <w:rFonts w:ascii="Times New Roman" w:hAnsi="Times New Roman"/>
          <w:sz w:val="28"/>
          <w:szCs w:val="28"/>
          <w:lang w:eastAsia="ru-RU"/>
        </w:rPr>
        <w:t>Лінгвокр</w:t>
      </w:r>
      <w:r>
        <w:rPr>
          <w:rFonts w:ascii="Times New Roman" w:hAnsi="Times New Roman"/>
          <w:sz w:val="28"/>
          <w:szCs w:val="28"/>
          <w:lang w:eastAsia="ru-RU"/>
        </w:rPr>
        <w:t>аїнознавство</w:t>
      </w:r>
      <w:r w:rsidR="00372FFE">
        <w:rPr>
          <w:rFonts w:ascii="Times New Roman" w:hAnsi="Times New Roman"/>
          <w:sz w:val="28"/>
          <w:szCs w:val="28"/>
          <w:lang w:eastAsia="ru-RU"/>
        </w:rPr>
        <w:t xml:space="preserve">, Регіональні </w:t>
      </w:r>
      <w:r w:rsidR="00BA3666">
        <w:rPr>
          <w:rFonts w:ascii="Times New Roman" w:hAnsi="Times New Roman"/>
          <w:sz w:val="28"/>
          <w:szCs w:val="28"/>
          <w:lang w:eastAsia="ru-RU"/>
        </w:rPr>
        <w:t xml:space="preserve">варіанти </w:t>
      </w:r>
      <w:r w:rsidR="00372FFE">
        <w:rPr>
          <w:rFonts w:ascii="Times New Roman" w:hAnsi="Times New Roman"/>
          <w:sz w:val="28"/>
          <w:szCs w:val="28"/>
          <w:lang w:eastAsia="ru-RU"/>
        </w:rPr>
        <w:t>німецької мови.</w:t>
      </w:r>
    </w:p>
    <w:p w:rsidR="00372FFE" w:rsidRDefault="00372FFE" w:rsidP="00A74917">
      <w:pPr>
        <w:widowControl w:val="0"/>
        <w:autoSpaceDE w:val="0"/>
        <w:autoSpaceDN w:val="0"/>
        <w:adjustRightInd w:val="0"/>
        <w:spacing w:after="0"/>
        <w:jc w:val="both"/>
        <w:rPr>
          <w:rFonts w:ascii="Times New Roman" w:hAnsi="Times New Roman"/>
          <w:sz w:val="28"/>
          <w:szCs w:val="28"/>
          <w:lang w:eastAsia="ru-RU"/>
        </w:rPr>
      </w:pPr>
    </w:p>
    <w:p w:rsidR="00372FFE" w:rsidRPr="00372FFE" w:rsidRDefault="00372FFE" w:rsidP="00372FFE">
      <w:pPr>
        <w:autoSpaceDE w:val="0"/>
        <w:autoSpaceDN w:val="0"/>
        <w:adjustRightInd w:val="0"/>
        <w:spacing w:after="0" w:line="240" w:lineRule="auto"/>
        <w:rPr>
          <w:rFonts w:ascii="Times New Roman" w:hAnsi="Times New Roman"/>
          <w:b/>
          <w:sz w:val="28"/>
          <w:szCs w:val="28"/>
          <w:lang w:eastAsia="ru-RU"/>
        </w:rPr>
      </w:pPr>
      <w:r w:rsidRPr="00DA66DC">
        <w:rPr>
          <w:rFonts w:ascii="Times New Roman" w:hAnsi="Times New Roman"/>
          <w:b/>
          <w:sz w:val="28"/>
          <w:szCs w:val="28"/>
          <w:lang w:eastAsia="ru-RU"/>
        </w:rPr>
        <w:t>5. Програмнікомпетентностінавчання</w:t>
      </w:r>
      <w:r w:rsidRPr="00372FFE">
        <w:rPr>
          <w:rFonts w:ascii="Times New Roman" w:hAnsi="Times New Roman"/>
          <w:b/>
          <w:sz w:val="28"/>
          <w:szCs w:val="28"/>
          <w:lang w:eastAsia="ru-RU"/>
        </w:rPr>
        <w:t>:</w:t>
      </w:r>
    </w:p>
    <w:p w:rsidR="00372FFE" w:rsidRPr="00372FFE" w:rsidRDefault="00372FFE" w:rsidP="00372FFE">
      <w:pPr>
        <w:autoSpaceDE w:val="0"/>
        <w:autoSpaceDN w:val="0"/>
        <w:adjustRightInd w:val="0"/>
        <w:spacing w:after="0" w:line="240" w:lineRule="auto"/>
        <w:rPr>
          <w:rFonts w:ascii="Times New Roman" w:hAnsi="Times New Roman"/>
          <w:b/>
          <w:sz w:val="28"/>
          <w:szCs w:val="28"/>
          <w:lang w:eastAsia="ru-RU"/>
        </w:rPr>
      </w:pPr>
    </w:p>
    <w:p w:rsidR="00372FFE" w:rsidRDefault="00372FFE" w:rsidP="00372FFE">
      <w:pPr>
        <w:spacing w:after="0" w:line="240" w:lineRule="auto"/>
        <w:ind w:firstLine="708"/>
        <w:jc w:val="both"/>
        <w:rPr>
          <w:rFonts w:ascii="Times New Roman" w:eastAsia="Calibri" w:hAnsi="Times New Roman"/>
          <w:b/>
          <w:color w:val="000000"/>
          <w:sz w:val="28"/>
          <w:lang w:eastAsia="ru-RU"/>
        </w:rPr>
      </w:pPr>
      <w:r w:rsidRPr="00372FFE">
        <w:rPr>
          <w:rFonts w:ascii="Times New Roman" w:hAnsi="Times New Roman"/>
          <w:b/>
          <w:color w:val="000000"/>
          <w:sz w:val="28"/>
          <w:lang w:eastAsia="ru-RU"/>
        </w:rPr>
        <w:t>Загальні к</w:t>
      </w:r>
      <w:r w:rsidR="00660DBD">
        <w:rPr>
          <w:rFonts w:ascii="Times New Roman" w:hAnsi="Times New Roman"/>
          <w:b/>
          <w:color w:val="000000"/>
          <w:sz w:val="28"/>
          <w:lang w:eastAsia="ru-RU"/>
        </w:rPr>
        <w:t>омпетентності спеціальнос</w:t>
      </w:r>
      <w:r w:rsidR="00553783">
        <w:rPr>
          <w:rFonts w:ascii="Times New Roman" w:hAnsi="Times New Roman"/>
          <w:b/>
          <w:color w:val="000000"/>
          <w:sz w:val="28"/>
          <w:lang w:eastAsia="ru-RU"/>
        </w:rPr>
        <w:t>т</w:t>
      </w:r>
      <w:r w:rsidR="00660DBD">
        <w:rPr>
          <w:rFonts w:ascii="Times New Roman" w:hAnsi="Times New Roman"/>
          <w:b/>
          <w:color w:val="000000"/>
          <w:sz w:val="28"/>
          <w:lang w:eastAsia="ru-RU"/>
        </w:rPr>
        <w:t>і</w:t>
      </w:r>
      <w:r w:rsidRPr="00372FFE">
        <w:rPr>
          <w:rFonts w:ascii="Times New Roman" w:eastAsia="Calibri" w:hAnsi="Times New Roman"/>
          <w:b/>
          <w:color w:val="000000"/>
          <w:sz w:val="28"/>
          <w:lang w:eastAsia="ru-RU"/>
        </w:rPr>
        <w:t xml:space="preserve">: </w:t>
      </w:r>
    </w:p>
    <w:p w:rsidR="00372FFE"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Знання та розуміння предметної області та розуміння професійної діяльності.</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діяти на основі етичних міркувань (мотивів).</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працювати в команді.</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до пошуку, оброблення та аналізу інформації з різних джерел.</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застосовувати набуті знання в практичних ситуаціях.</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вчитися і оволодівати сучасними знаннями.</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використовувати знання іноземної мови в освітній діяльності.</w:t>
      </w:r>
    </w:p>
    <w:p w:rsidR="00660DBD" w:rsidRDefault="00660DBD" w:rsidP="00B44CB7">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Здатність до адаптації і дії в новій ситуації.</w:t>
      </w:r>
    </w:p>
    <w:p w:rsidR="00660DBD" w:rsidRDefault="00660DBD" w:rsidP="00494AED">
      <w:pPr>
        <w:spacing w:after="0" w:line="240" w:lineRule="auto"/>
        <w:ind w:firstLine="708"/>
        <w:jc w:val="both"/>
        <w:rPr>
          <w:rFonts w:ascii="Times New Roman" w:hAnsi="Times New Roman"/>
          <w:b/>
          <w:color w:val="000000"/>
          <w:sz w:val="28"/>
          <w:lang w:eastAsia="ru-RU"/>
        </w:rPr>
      </w:pPr>
    </w:p>
    <w:p w:rsidR="00457CCC" w:rsidRDefault="00660DBD" w:rsidP="00494AED">
      <w:pPr>
        <w:spacing w:after="0" w:line="240" w:lineRule="auto"/>
        <w:ind w:firstLine="708"/>
        <w:jc w:val="both"/>
        <w:rPr>
          <w:rFonts w:ascii="Times New Roman" w:eastAsia="Calibri" w:hAnsi="Times New Roman"/>
          <w:b/>
          <w:color w:val="000000"/>
          <w:sz w:val="28"/>
          <w:lang w:eastAsia="ru-RU"/>
        </w:rPr>
      </w:pPr>
      <w:r>
        <w:rPr>
          <w:rFonts w:ascii="Times New Roman" w:hAnsi="Times New Roman"/>
          <w:b/>
          <w:color w:val="000000"/>
          <w:sz w:val="28"/>
          <w:lang w:eastAsia="ru-RU"/>
        </w:rPr>
        <w:t>Ф</w:t>
      </w:r>
      <w:r w:rsidR="00494AED" w:rsidRPr="00494AED">
        <w:rPr>
          <w:rFonts w:ascii="Times New Roman" w:hAnsi="Times New Roman"/>
          <w:b/>
          <w:color w:val="000000"/>
          <w:sz w:val="28"/>
          <w:lang w:eastAsia="ru-RU"/>
        </w:rPr>
        <w:t>ахові</w:t>
      </w:r>
      <w:r w:rsidR="00553783">
        <w:rPr>
          <w:rFonts w:ascii="Times New Roman" w:hAnsi="Times New Roman"/>
          <w:b/>
          <w:color w:val="000000"/>
          <w:sz w:val="28"/>
          <w:lang w:eastAsia="ru-RU"/>
        </w:rPr>
        <w:t xml:space="preserve">  компетентності</w:t>
      </w:r>
      <w:r w:rsidR="00494AED" w:rsidRPr="00494AED">
        <w:rPr>
          <w:rFonts w:ascii="Times New Roman" w:eastAsia="Calibri" w:hAnsi="Times New Roman"/>
          <w:b/>
          <w:color w:val="000000"/>
          <w:sz w:val="28"/>
          <w:lang w:eastAsia="ru-RU"/>
        </w:rPr>
        <w:t>:</w:t>
      </w:r>
    </w:p>
    <w:p w:rsidR="00BE6A3C" w:rsidRDefault="004F6DA8" w:rsidP="00494AED">
      <w:pPr>
        <w:tabs>
          <w:tab w:val="left" w:pos="142"/>
        </w:tabs>
        <w:spacing w:after="0" w:line="240" w:lineRule="auto"/>
        <w:jc w:val="both"/>
        <w:rPr>
          <w:rFonts w:ascii="Times New Roman" w:eastAsia="Calibri" w:hAnsi="Times New Roman"/>
          <w:color w:val="000000"/>
          <w:sz w:val="28"/>
          <w:lang w:eastAsia="ru-RU"/>
        </w:rPr>
      </w:pPr>
      <w:r>
        <w:rPr>
          <w:rFonts w:ascii="Times New Roman" w:eastAsia="Calibri" w:hAnsi="Times New Roman"/>
          <w:color w:val="000000"/>
          <w:sz w:val="28"/>
          <w:lang w:eastAsia="ru-RU"/>
        </w:rPr>
        <w:tab/>
      </w:r>
      <w:r>
        <w:rPr>
          <w:rFonts w:ascii="Times New Roman" w:eastAsia="Calibri" w:hAnsi="Times New Roman"/>
          <w:color w:val="000000"/>
          <w:sz w:val="28"/>
          <w:lang w:eastAsia="ru-RU"/>
        </w:rPr>
        <w:tab/>
      </w:r>
      <w:r w:rsidR="00D02234">
        <w:rPr>
          <w:rFonts w:ascii="Times New Roman" w:eastAsia="Calibri" w:hAnsi="Times New Roman"/>
          <w:color w:val="000000"/>
          <w:sz w:val="28"/>
          <w:lang w:eastAsia="ru-RU"/>
        </w:rPr>
        <w:t>Здатність дотримуватися сучасних мовних норм (з іноземної та державної мови), володіти іноземною мовою на рівні С1, використовуючи різні форми й види комунікації в освітній діяльності, обирати мовні засоби відповідно до стилю й типу тексту.</w:t>
      </w:r>
    </w:p>
    <w:p w:rsidR="00D02234" w:rsidRDefault="004F6DA8" w:rsidP="00494AED">
      <w:pPr>
        <w:tabs>
          <w:tab w:val="left" w:pos="142"/>
        </w:tabs>
        <w:spacing w:after="0" w:line="240" w:lineRule="auto"/>
        <w:jc w:val="both"/>
        <w:rPr>
          <w:rFonts w:ascii="Times New Roman" w:eastAsia="Calibri" w:hAnsi="Times New Roman"/>
          <w:color w:val="000000"/>
          <w:sz w:val="28"/>
          <w:lang w:eastAsia="ru-RU"/>
        </w:rPr>
      </w:pPr>
      <w:r>
        <w:rPr>
          <w:rFonts w:ascii="Times New Roman" w:eastAsia="Calibri" w:hAnsi="Times New Roman"/>
          <w:color w:val="000000"/>
          <w:sz w:val="28"/>
          <w:lang w:eastAsia="ru-RU"/>
        </w:rPr>
        <w:tab/>
      </w:r>
      <w:r>
        <w:rPr>
          <w:rFonts w:ascii="Times New Roman" w:eastAsia="Calibri" w:hAnsi="Times New Roman"/>
          <w:color w:val="000000"/>
          <w:sz w:val="28"/>
          <w:lang w:eastAsia="ru-RU"/>
        </w:rPr>
        <w:tab/>
      </w:r>
      <w:r w:rsidR="00D02234">
        <w:rPr>
          <w:rFonts w:ascii="Times New Roman" w:eastAsia="Calibri" w:hAnsi="Times New Roman"/>
          <w:color w:val="000000"/>
          <w:sz w:val="28"/>
          <w:lang w:eastAsia="ru-RU"/>
        </w:rPr>
        <w:t>З</w:t>
      </w:r>
      <w:r>
        <w:rPr>
          <w:rFonts w:ascii="Times New Roman" w:eastAsia="Calibri" w:hAnsi="Times New Roman"/>
          <w:color w:val="000000"/>
          <w:sz w:val="28"/>
          <w:lang w:eastAsia="ru-RU"/>
        </w:rPr>
        <w:t>датність використовувати когнітивно-дискурсивні вміння, спрямовані на сприйняття й породження зв’язних монологічних і діалогічних текстів в усній та письмовій формах (іноземною та державною мовами), володіти методикою розвитку зв’язного мовлення учнів у процесі говоріння й підготовки творчих робіт.</w:t>
      </w:r>
    </w:p>
    <w:p w:rsidR="00553783" w:rsidRPr="00660DBD" w:rsidRDefault="00553783" w:rsidP="00494AED">
      <w:pPr>
        <w:tabs>
          <w:tab w:val="left" w:pos="142"/>
        </w:tabs>
        <w:spacing w:after="0" w:line="240" w:lineRule="auto"/>
        <w:jc w:val="both"/>
        <w:rPr>
          <w:rFonts w:ascii="Times New Roman" w:eastAsia="Calibri" w:hAnsi="Times New Roman"/>
          <w:color w:val="000000"/>
          <w:sz w:val="28"/>
          <w:lang w:eastAsia="ru-RU"/>
        </w:rPr>
      </w:pPr>
    </w:p>
    <w:p w:rsidR="00B40868" w:rsidRDefault="00B40868" w:rsidP="00B40868">
      <w:pPr>
        <w:spacing w:after="0"/>
        <w:jc w:val="both"/>
        <w:rPr>
          <w:rFonts w:ascii="Times New Roman" w:hAnsi="Times New Roman"/>
          <w:b/>
          <w:sz w:val="28"/>
          <w:szCs w:val="28"/>
          <w:lang w:eastAsia="ru-RU"/>
        </w:rPr>
      </w:pPr>
      <w:r w:rsidRPr="00B40868">
        <w:rPr>
          <w:rFonts w:ascii="Times New Roman" w:hAnsi="Times New Roman"/>
          <w:b/>
          <w:sz w:val="28"/>
          <w:szCs w:val="28"/>
          <w:lang w:eastAsia="ru-RU"/>
        </w:rPr>
        <w:t>6. Очікувані результати навчання з дисципліни:</w:t>
      </w:r>
    </w:p>
    <w:p w:rsidR="00016289" w:rsidRPr="007942C4" w:rsidRDefault="00016289" w:rsidP="00E77A21">
      <w:pPr>
        <w:pStyle w:val="aff0"/>
        <w:numPr>
          <w:ilvl w:val="0"/>
          <w:numId w:val="6"/>
        </w:numPr>
        <w:tabs>
          <w:tab w:val="left" w:pos="993"/>
        </w:tabs>
        <w:ind w:left="0" w:firstLine="708"/>
        <w:jc w:val="both"/>
        <w:rPr>
          <w:sz w:val="28"/>
          <w:szCs w:val="28"/>
          <w:lang w:val="uk-UA"/>
        </w:rPr>
      </w:pPr>
      <w:r w:rsidRPr="007942C4">
        <w:rPr>
          <w:sz w:val="28"/>
          <w:szCs w:val="28"/>
          <w:lang w:val="uk-UA"/>
        </w:rPr>
        <w:t>Знає мовні норми, соціокультурну ситуацію розвитку іноземної мови, особливості використання мовних одиниць у певному контексті, мовний дискурс ху</w:t>
      </w:r>
      <w:r w:rsidR="00BF357F" w:rsidRPr="007942C4">
        <w:rPr>
          <w:sz w:val="28"/>
          <w:szCs w:val="28"/>
          <w:lang w:val="uk-UA"/>
        </w:rPr>
        <w:t>дожньої літератури й сучасності;</w:t>
      </w:r>
    </w:p>
    <w:p w:rsidR="00016289" w:rsidRPr="007942C4" w:rsidRDefault="00016289" w:rsidP="00E77A21">
      <w:pPr>
        <w:pStyle w:val="aff0"/>
        <w:numPr>
          <w:ilvl w:val="0"/>
          <w:numId w:val="6"/>
        </w:numPr>
        <w:tabs>
          <w:tab w:val="left" w:pos="993"/>
        </w:tabs>
        <w:ind w:left="0" w:firstLine="708"/>
        <w:jc w:val="both"/>
        <w:rPr>
          <w:sz w:val="28"/>
          <w:szCs w:val="28"/>
          <w:lang w:val="uk-UA"/>
        </w:rPr>
      </w:pPr>
      <w:r w:rsidRPr="007942C4">
        <w:rPr>
          <w:sz w:val="28"/>
          <w:szCs w:val="28"/>
          <w:lang w:val="uk-UA"/>
        </w:rPr>
        <w:t>Уміє працювати з теоретичними та науково-методичними джерелами (зокрема цифровими), видобувати, обробляти й систематизувати інформацію</w:t>
      </w:r>
      <w:r w:rsidR="00BF357F" w:rsidRPr="007942C4">
        <w:rPr>
          <w:sz w:val="28"/>
          <w:szCs w:val="28"/>
          <w:lang w:val="uk-UA"/>
        </w:rPr>
        <w:t>, використовувати її в освітньому процесі;</w:t>
      </w:r>
    </w:p>
    <w:p w:rsidR="00BF357F" w:rsidRPr="007942C4" w:rsidRDefault="00BF357F" w:rsidP="00E77A21">
      <w:pPr>
        <w:pStyle w:val="aff0"/>
        <w:numPr>
          <w:ilvl w:val="0"/>
          <w:numId w:val="6"/>
        </w:numPr>
        <w:tabs>
          <w:tab w:val="left" w:pos="993"/>
        </w:tabs>
        <w:ind w:left="0" w:firstLine="708"/>
        <w:jc w:val="both"/>
        <w:rPr>
          <w:sz w:val="28"/>
          <w:szCs w:val="28"/>
          <w:lang w:val="uk-UA"/>
        </w:rPr>
      </w:pPr>
      <w:r w:rsidRPr="007942C4">
        <w:rPr>
          <w:sz w:val="28"/>
          <w:szCs w:val="28"/>
          <w:lang w:val="uk-UA"/>
        </w:rPr>
        <w:t xml:space="preserve">Володіє комунікативною мовленнєвою компетентністю з української та іноземної мови (лінгвістичний, соціокультурний, прагматичний компоненти </w:t>
      </w:r>
      <w:r w:rsidRPr="007942C4">
        <w:rPr>
          <w:sz w:val="28"/>
          <w:szCs w:val="28"/>
          <w:lang w:val="uk-UA"/>
        </w:rPr>
        <w:lastRenderedPageBreak/>
        <w:t xml:space="preserve">відповідно до загальноєвропейських рекомендацій з мовної освіти), здатний удосконалювати й підвищувати власний </w:t>
      </w:r>
      <w:proofErr w:type="spellStart"/>
      <w:r w:rsidRPr="007942C4">
        <w:rPr>
          <w:sz w:val="28"/>
          <w:szCs w:val="28"/>
          <w:lang w:val="uk-UA"/>
        </w:rPr>
        <w:t>компетентнісний</w:t>
      </w:r>
      <w:proofErr w:type="spellEnd"/>
      <w:r w:rsidRPr="007942C4">
        <w:rPr>
          <w:sz w:val="28"/>
          <w:szCs w:val="28"/>
          <w:lang w:val="uk-UA"/>
        </w:rPr>
        <w:t xml:space="preserve"> рівень у вітчизняному та міжнародному контексті;</w:t>
      </w:r>
    </w:p>
    <w:p w:rsidR="00BF357F" w:rsidRPr="007942C4" w:rsidRDefault="00BF357F" w:rsidP="00E77A21">
      <w:pPr>
        <w:pStyle w:val="aff0"/>
        <w:numPr>
          <w:ilvl w:val="0"/>
          <w:numId w:val="6"/>
        </w:numPr>
        <w:tabs>
          <w:tab w:val="left" w:pos="993"/>
        </w:tabs>
        <w:ind w:left="0" w:firstLine="708"/>
        <w:jc w:val="both"/>
        <w:rPr>
          <w:sz w:val="28"/>
          <w:szCs w:val="28"/>
          <w:lang w:val="uk-UA"/>
        </w:rPr>
      </w:pPr>
      <w:r w:rsidRPr="007942C4">
        <w:rPr>
          <w:sz w:val="28"/>
          <w:szCs w:val="28"/>
          <w:lang w:val="uk-UA"/>
        </w:rPr>
        <w:t xml:space="preserve">Володіє методиками </w:t>
      </w:r>
      <w:proofErr w:type="spellStart"/>
      <w:r w:rsidRPr="007942C4">
        <w:rPr>
          <w:sz w:val="28"/>
          <w:szCs w:val="28"/>
          <w:lang w:val="uk-UA"/>
        </w:rPr>
        <w:t>білінгвального</w:t>
      </w:r>
      <w:proofErr w:type="spellEnd"/>
      <w:r w:rsidRPr="007942C4">
        <w:rPr>
          <w:sz w:val="28"/>
          <w:szCs w:val="28"/>
          <w:lang w:val="uk-UA"/>
        </w:rPr>
        <w:t xml:space="preserve"> й інтегрованого навчання мови й фахового змісту, дидактикою багатомовності та методикою паралельного    вивчення споріднених мов, методикою роботи в гетерогенному (змішаному) навчальному середовищі;</w:t>
      </w:r>
    </w:p>
    <w:p w:rsidR="007942C4" w:rsidRPr="007942C4" w:rsidRDefault="00E044B2" w:rsidP="00E77A21">
      <w:pPr>
        <w:pStyle w:val="aff0"/>
        <w:numPr>
          <w:ilvl w:val="0"/>
          <w:numId w:val="6"/>
        </w:numPr>
        <w:tabs>
          <w:tab w:val="left" w:pos="851"/>
        </w:tabs>
        <w:ind w:left="0" w:firstLine="708"/>
        <w:jc w:val="both"/>
        <w:rPr>
          <w:sz w:val="28"/>
          <w:szCs w:val="28"/>
          <w:lang w:val="uk-UA"/>
        </w:rPr>
      </w:pPr>
      <w:r w:rsidRPr="007942C4">
        <w:rPr>
          <w:sz w:val="28"/>
          <w:szCs w:val="28"/>
          <w:lang w:val="uk-UA"/>
        </w:rPr>
        <w:t>Ефективно спілкується в науково-навчальній, соціально-культурній й офіційно-ділових сферах; виступає перед аудиторією, бере  участь у дискусіях, обстоює власну думку (позицію), дотримується культури повед</w:t>
      </w:r>
      <w:r w:rsidR="007942C4" w:rsidRPr="007942C4">
        <w:rPr>
          <w:sz w:val="28"/>
          <w:szCs w:val="28"/>
          <w:lang w:val="uk-UA"/>
        </w:rPr>
        <w:t>інки й мовленнєвого спілкування;</w:t>
      </w:r>
    </w:p>
    <w:p w:rsidR="00BF357F" w:rsidRPr="007942C4" w:rsidRDefault="007942C4" w:rsidP="00E77A21">
      <w:pPr>
        <w:pStyle w:val="aff0"/>
        <w:numPr>
          <w:ilvl w:val="0"/>
          <w:numId w:val="6"/>
        </w:numPr>
        <w:tabs>
          <w:tab w:val="left" w:pos="851"/>
        </w:tabs>
        <w:ind w:left="0" w:firstLine="708"/>
        <w:jc w:val="both"/>
        <w:rPr>
          <w:sz w:val="28"/>
          <w:szCs w:val="28"/>
          <w:lang w:val="uk-UA"/>
        </w:rPr>
      </w:pPr>
      <w:r w:rsidRPr="007942C4">
        <w:rPr>
          <w:sz w:val="28"/>
          <w:szCs w:val="28"/>
          <w:lang w:val="uk-UA"/>
        </w:rPr>
        <w:t>Забезпечує діалог культур у процесі вивчення іноземної мови та зарубіжної літератури, створює умови для міжкультурної комунікації.</w:t>
      </w:r>
    </w:p>
    <w:p w:rsidR="00BF357F" w:rsidRDefault="00BF357F" w:rsidP="00016289">
      <w:pPr>
        <w:spacing w:after="0"/>
        <w:ind w:firstLine="708"/>
        <w:jc w:val="both"/>
        <w:rPr>
          <w:rFonts w:ascii="Times New Roman" w:hAnsi="Times New Roman"/>
          <w:sz w:val="28"/>
          <w:szCs w:val="28"/>
          <w:lang w:eastAsia="ru-RU"/>
        </w:rPr>
      </w:pPr>
    </w:p>
    <w:p w:rsidR="00457CCC" w:rsidRDefault="00457CCC" w:rsidP="00457CCC">
      <w:pPr>
        <w:spacing w:after="0" w:line="240" w:lineRule="auto"/>
        <w:jc w:val="both"/>
        <w:rPr>
          <w:rFonts w:ascii="Times New Roman" w:hAnsi="Times New Roman"/>
          <w:bCs/>
          <w:sz w:val="28"/>
          <w:szCs w:val="28"/>
          <w:lang w:eastAsia="ru-RU"/>
        </w:rPr>
      </w:pPr>
      <w:r w:rsidRPr="00457CCC">
        <w:rPr>
          <w:rFonts w:ascii="Times New Roman" w:hAnsi="Times New Roman"/>
          <w:b/>
          <w:sz w:val="28"/>
          <w:szCs w:val="28"/>
          <w:lang w:eastAsia="ru-RU"/>
        </w:rPr>
        <w:t>7. Засоби діагностики результатів навчання</w:t>
      </w:r>
      <w:r w:rsidRPr="00457CCC">
        <w:rPr>
          <w:rFonts w:ascii="Times New Roman" w:hAnsi="Times New Roman"/>
          <w:color w:val="000000"/>
          <w:sz w:val="28"/>
          <w:szCs w:val="28"/>
          <w:lang w:eastAsia="ru-RU"/>
        </w:rPr>
        <w:t xml:space="preserve">: опитування, </w:t>
      </w:r>
      <w:r w:rsidRPr="00457CCC">
        <w:rPr>
          <w:rFonts w:ascii="Times New Roman" w:hAnsi="Times New Roman"/>
          <w:sz w:val="28"/>
          <w:szCs w:val="28"/>
          <w:lang w:eastAsia="ru-RU"/>
        </w:rPr>
        <w:t>тести</w:t>
      </w:r>
      <w:r w:rsidR="00A22DE6">
        <w:rPr>
          <w:rFonts w:ascii="Times New Roman" w:hAnsi="Times New Roman"/>
          <w:sz w:val="28"/>
          <w:szCs w:val="28"/>
          <w:lang w:eastAsia="ru-RU"/>
        </w:rPr>
        <w:t>, модульні контрольні роботи</w:t>
      </w:r>
      <w:r w:rsidRPr="00457CCC">
        <w:rPr>
          <w:rFonts w:ascii="Times New Roman" w:hAnsi="Times New Roman"/>
          <w:sz w:val="28"/>
          <w:szCs w:val="28"/>
          <w:lang w:eastAsia="ru-RU"/>
        </w:rPr>
        <w:t xml:space="preserve">, </w:t>
      </w:r>
      <w:r w:rsidR="00A22DE6">
        <w:rPr>
          <w:rFonts w:ascii="Times New Roman" w:hAnsi="Times New Roman"/>
          <w:sz w:val="28"/>
          <w:szCs w:val="28"/>
          <w:lang w:eastAsia="ru-RU"/>
        </w:rPr>
        <w:t>групові та індивідуальні проектні роботи, м</w:t>
      </w:r>
      <w:r w:rsidR="007942C4">
        <w:rPr>
          <w:rFonts w:ascii="Times New Roman" w:hAnsi="Times New Roman"/>
          <w:sz w:val="28"/>
          <w:szCs w:val="28"/>
          <w:lang w:eastAsia="ru-RU"/>
        </w:rPr>
        <w:t>ультимедійні презентації, залік</w:t>
      </w:r>
      <w:r w:rsidR="00A22DE6">
        <w:rPr>
          <w:rFonts w:ascii="Times New Roman" w:hAnsi="Times New Roman"/>
          <w:sz w:val="28"/>
          <w:szCs w:val="28"/>
          <w:lang w:eastAsia="ru-RU"/>
        </w:rPr>
        <w:t xml:space="preserve">, </w:t>
      </w:r>
      <w:r w:rsidRPr="00457CCC">
        <w:rPr>
          <w:rFonts w:ascii="Times New Roman" w:hAnsi="Times New Roman"/>
          <w:sz w:val="28"/>
          <w:szCs w:val="28"/>
          <w:lang w:eastAsia="ru-RU"/>
        </w:rPr>
        <w:t>екзамен.</w:t>
      </w:r>
    </w:p>
    <w:p w:rsidR="00A22DE6" w:rsidRPr="00457CCC" w:rsidRDefault="00A22DE6" w:rsidP="00457CCC">
      <w:pPr>
        <w:spacing w:after="0" w:line="240" w:lineRule="auto"/>
        <w:jc w:val="both"/>
        <w:rPr>
          <w:rFonts w:ascii="Times New Roman" w:hAnsi="Times New Roman"/>
          <w:color w:val="000000"/>
          <w:sz w:val="28"/>
          <w:szCs w:val="28"/>
          <w:lang w:eastAsia="ru-RU"/>
        </w:rPr>
      </w:pPr>
    </w:p>
    <w:p w:rsidR="00A22DE6" w:rsidRPr="007F128F" w:rsidRDefault="00A22DE6" w:rsidP="007F128F">
      <w:pPr>
        <w:spacing w:after="0"/>
        <w:jc w:val="both"/>
        <w:rPr>
          <w:rFonts w:ascii="Times New Roman" w:hAnsi="Times New Roman"/>
          <w:b/>
          <w:sz w:val="24"/>
          <w:szCs w:val="24"/>
          <w:lang w:eastAsia="ru-RU"/>
        </w:rPr>
      </w:pPr>
      <w:r w:rsidRPr="00A22DE6">
        <w:rPr>
          <w:rFonts w:ascii="Times New Roman" w:hAnsi="Times New Roman"/>
          <w:b/>
          <w:sz w:val="28"/>
          <w:szCs w:val="28"/>
          <w:lang w:eastAsia="ru-RU"/>
        </w:rPr>
        <w:t>8. Програма навчальної дисципліни</w:t>
      </w:r>
    </w:p>
    <w:tbl>
      <w:tblPr>
        <w:tblW w:w="9941" w:type="dxa"/>
        <w:tblInd w:w="245" w:type="dxa"/>
        <w:tblLayout w:type="fixed"/>
        <w:tblLook w:val="0000" w:firstRow="0" w:lastRow="0" w:firstColumn="0" w:lastColumn="0" w:noHBand="0" w:noVBand="0"/>
      </w:tblPr>
      <w:tblGrid>
        <w:gridCol w:w="4423"/>
        <w:gridCol w:w="31"/>
        <w:gridCol w:w="6"/>
        <w:gridCol w:w="1119"/>
        <w:gridCol w:w="19"/>
        <w:gridCol w:w="34"/>
        <w:gridCol w:w="16"/>
        <w:gridCol w:w="7"/>
        <w:gridCol w:w="32"/>
        <w:gridCol w:w="550"/>
        <w:gridCol w:w="63"/>
        <w:gridCol w:w="63"/>
        <w:gridCol w:w="604"/>
        <w:gridCol w:w="251"/>
        <w:gridCol w:w="16"/>
        <w:gridCol w:w="535"/>
        <w:gridCol w:w="32"/>
        <w:gridCol w:w="578"/>
        <w:gridCol w:w="112"/>
        <w:gridCol w:w="19"/>
        <w:gridCol w:w="31"/>
        <w:gridCol w:w="31"/>
        <w:gridCol w:w="647"/>
        <w:gridCol w:w="22"/>
        <w:gridCol w:w="73"/>
        <w:gridCol w:w="627"/>
      </w:tblGrid>
      <w:tr w:rsidR="00CD2DE8" w:rsidRPr="003E3FEF" w:rsidTr="00CE0734">
        <w:trPr>
          <w:cantSplit/>
          <w:trHeight w:val="375"/>
        </w:trPr>
        <w:tc>
          <w:tcPr>
            <w:tcW w:w="4460" w:type="dxa"/>
            <w:gridSpan w:val="3"/>
            <w:vMerge w:val="restart"/>
            <w:tcBorders>
              <w:top w:val="single" w:sz="4" w:space="0" w:color="000000"/>
              <w:left w:val="single" w:sz="4" w:space="0" w:color="000000"/>
            </w:tcBorders>
          </w:tcPr>
          <w:p w:rsidR="007F128F" w:rsidRPr="002F7368" w:rsidRDefault="007F128F" w:rsidP="003E3FEF">
            <w:pPr>
              <w:snapToGrid w:val="0"/>
              <w:spacing w:after="0" w:line="240" w:lineRule="auto"/>
              <w:jc w:val="center"/>
              <w:rPr>
                <w:rFonts w:ascii="Times New Roman" w:hAnsi="Times New Roman"/>
                <w:sz w:val="28"/>
                <w:szCs w:val="28"/>
              </w:rPr>
            </w:pPr>
          </w:p>
          <w:p w:rsidR="007F128F" w:rsidRPr="002F7368" w:rsidRDefault="007F128F" w:rsidP="003E3FEF">
            <w:pPr>
              <w:snapToGrid w:val="0"/>
              <w:spacing w:after="0" w:line="240" w:lineRule="auto"/>
              <w:jc w:val="center"/>
              <w:rPr>
                <w:rFonts w:ascii="Times New Roman" w:hAnsi="Times New Roman"/>
                <w:sz w:val="28"/>
                <w:szCs w:val="28"/>
              </w:rPr>
            </w:pPr>
            <w:r w:rsidRPr="002F7368">
              <w:rPr>
                <w:rFonts w:ascii="Times New Roman" w:hAnsi="Times New Roman"/>
                <w:sz w:val="28"/>
                <w:szCs w:val="28"/>
              </w:rPr>
              <w:t>Назви змістових модулів і тем</w:t>
            </w:r>
          </w:p>
        </w:tc>
        <w:tc>
          <w:tcPr>
            <w:tcW w:w="1119" w:type="dxa"/>
            <w:vMerge w:val="restart"/>
            <w:tcBorders>
              <w:top w:val="single" w:sz="4" w:space="0" w:color="000000"/>
              <w:left w:val="single" w:sz="4" w:space="0" w:color="000000"/>
              <w:right w:val="single" w:sz="4" w:space="0" w:color="auto"/>
            </w:tcBorders>
          </w:tcPr>
          <w:p w:rsidR="007F128F" w:rsidRPr="002F7368" w:rsidRDefault="007F128F" w:rsidP="00E620CC">
            <w:pPr>
              <w:snapToGrid w:val="0"/>
              <w:spacing w:after="0" w:line="240" w:lineRule="auto"/>
              <w:jc w:val="center"/>
              <w:rPr>
                <w:rFonts w:ascii="Times New Roman" w:hAnsi="Times New Roman"/>
                <w:sz w:val="28"/>
                <w:szCs w:val="28"/>
              </w:rPr>
            </w:pPr>
          </w:p>
          <w:p w:rsidR="007F128F" w:rsidRPr="002F7368" w:rsidRDefault="007F128F" w:rsidP="00E620CC">
            <w:pPr>
              <w:snapToGrid w:val="0"/>
              <w:spacing w:after="0" w:line="240" w:lineRule="auto"/>
              <w:jc w:val="center"/>
              <w:rPr>
                <w:rFonts w:ascii="Times New Roman" w:hAnsi="Times New Roman"/>
                <w:sz w:val="28"/>
                <w:szCs w:val="28"/>
              </w:rPr>
            </w:pPr>
          </w:p>
          <w:p w:rsidR="007F128F" w:rsidRPr="002F7368" w:rsidRDefault="007F128F" w:rsidP="00E620CC">
            <w:pPr>
              <w:snapToGrid w:val="0"/>
              <w:spacing w:after="0" w:line="240" w:lineRule="auto"/>
              <w:jc w:val="center"/>
              <w:rPr>
                <w:rFonts w:ascii="Times New Roman" w:hAnsi="Times New Roman"/>
                <w:sz w:val="28"/>
                <w:szCs w:val="28"/>
              </w:rPr>
            </w:pPr>
          </w:p>
          <w:p w:rsidR="007F128F" w:rsidRPr="002F7368" w:rsidRDefault="007F128F" w:rsidP="00E620CC">
            <w:pPr>
              <w:snapToGrid w:val="0"/>
              <w:spacing w:after="0" w:line="240" w:lineRule="auto"/>
              <w:jc w:val="center"/>
              <w:rPr>
                <w:rFonts w:ascii="Times New Roman" w:hAnsi="Times New Roman"/>
                <w:sz w:val="28"/>
                <w:szCs w:val="28"/>
              </w:rPr>
            </w:pPr>
          </w:p>
          <w:p w:rsidR="007F128F" w:rsidRDefault="007F128F" w:rsidP="00E620CC">
            <w:pPr>
              <w:snapToGrid w:val="0"/>
              <w:spacing w:after="0" w:line="240" w:lineRule="auto"/>
              <w:jc w:val="center"/>
              <w:rPr>
                <w:rFonts w:ascii="Times New Roman" w:hAnsi="Times New Roman"/>
                <w:sz w:val="28"/>
                <w:szCs w:val="28"/>
              </w:rPr>
            </w:pPr>
            <w:r w:rsidRPr="002F7368">
              <w:rPr>
                <w:rFonts w:ascii="Times New Roman" w:hAnsi="Times New Roman"/>
                <w:sz w:val="28"/>
                <w:szCs w:val="28"/>
              </w:rPr>
              <w:t>Разом</w:t>
            </w:r>
          </w:p>
          <w:p w:rsidR="00114193" w:rsidRPr="002F7368" w:rsidRDefault="00114193" w:rsidP="00E620CC">
            <w:pPr>
              <w:snapToGrid w:val="0"/>
              <w:spacing w:after="0" w:line="240" w:lineRule="auto"/>
              <w:jc w:val="center"/>
              <w:rPr>
                <w:rFonts w:ascii="Times New Roman" w:hAnsi="Times New Roman"/>
                <w:sz w:val="28"/>
                <w:szCs w:val="28"/>
              </w:rPr>
            </w:pPr>
          </w:p>
        </w:tc>
        <w:tc>
          <w:tcPr>
            <w:tcW w:w="4362" w:type="dxa"/>
            <w:gridSpan w:val="22"/>
            <w:tcBorders>
              <w:top w:val="single" w:sz="4" w:space="0" w:color="000000"/>
              <w:left w:val="single" w:sz="4" w:space="0" w:color="auto"/>
              <w:bottom w:val="single" w:sz="4" w:space="0" w:color="auto"/>
              <w:right w:val="single" w:sz="4" w:space="0" w:color="000000"/>
            </w:tcBorders>
          </w:tcPr>
          <w:p w:rsidR="007F128F" w:rsidRPr="002F7368" w:rsidRDefault="007F128F" w:rsidP="003E3FEF">
            <w:pPr>
              <w:snapToGrid w:val="0"/>
              <w:spacing w:after="0" w:line="240" w:lineRule="auto"/>
              <w:jc w:val="center"/>
              <w:rPr>
                <w:rFonts w:ascii="Times New Roman" w:hAnsi="Times New Roman"/>
                <w:sz w:val="28"/>
                <w:szCs w:val="28"/>
              </w:rPr>
            </w:pPr>
            <w:r w:rsidRPr="002F7368">
              <w:rPr>
                <w:rFonts w:ascii="Times New Roman" w:hAnsi="Times New Roman"/>
                <w:sz w:val="28"/>
                <w:szCs w:val="28"/>
              </w:rPr>
              <w:t>Кількість годин</w:t>
            </w:r>
          </w:p>
        </w:tc>
      </w:tr>
      <w:tr w:rsidR="00CD2DE8" w:rsidRPr="003E3FEF" w:rsidTr="00114193">
        <w:trPr>
          <w:cantSplit/>
          <w:trHeight w:val="255"/>
        </w:trPr>
        <w:tc>
          <w:tcPr>
            <w:tcW w:w="4460" w:type="dxa"/>
            <w:gridSpan w:val="3"/>
            <w:vMerge/>
            <w:tcBorders>
              <w:left w:val="single" w:sz="4" w:space="0" w:color="000000"/>
            </w:tcBorders>
          </w:tcPr>
          <w:p w:rsidR="007F128F" w:rsidRPr="002F7368" w:rsidRDefault="007F128F" w:rsidP="003E3FEF">
            <w:pPr>
              <w:snapToGrid w:val="0"/>
              <w:spacing w:after="0" w:line="240" w:lineRule="auto"/>
              <w:jc w:val="center"/>
              <w:rPr>
                <w:rFonts w:ascii="Times New Roman" w:hAnsi="Times New Roman"/>
                <w:sz w:val="28"/>
                <w:szCs w:val="28"/>
              </w:rPr>
            </w:pPr>
          </w:p>
        </w:tc>
        <w:tc>
          <w:tcPr>
            <w:tcW w:w="1119" w:type="dxa"/>
            <w:vMerge/>
            <w:tcBorders>
              <w:left w:val="single" w:sz="4" w:space="0" w:color="000000"/>
              <w:right w:val="single" w:sz="4" w:space="0" w:color="auto"/>
            </w:tcBorders>
          </w:tcPr>
          <w:p w:rsidR="007F128F" w:rsidRPr="002F7368" w:rsidRDefault="007F128F" w:rsidP="00E620CC">
            <w:pPr>
              <w:snapToGrid w:val="0"/>
              <w:spacing w:after="0" w:line="240" w:lineRule="auto"/>
              <w:jc w:val="center"/>
              <w:rPr>
                <w:rFonts w:ascii="Times New Roman" w:hAnsi="Times New Roman"/>
                <w:sz w:val="28"/>
                <w:szCs w:val="28"/>
              </w:rPr>
            </w:pPr>
          </w:p>
        </w:tc>
        <w:tc>
          <w:tcPr>
            <w:tcW w:w="4362" w:type="dxa"/>
            <w:gridSpan w:val="22"/>
            <w:tcBorders>
              <w:top w:val="single" w:sz="4" w:space="0" w:color="auto"/>
              <w:left w:val="single" w:sz="4" w:space="0" w:color="auto"/>
              <w:bottom w:val="single" w:sz="4" w:space="0" w:color="auto"/>
              <w:right w:val="single" w:sz="4" w:space="0" w:color="000000"/>
            </w:tcBorders>
          </w:tcPr>
          <w:p w:rsidR="007F128F" w:rsidRPr="002F7368" w:rsidRDefault="007F128F" w:rsidP="003E3FEF">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ru-RU" w:eastAsia="ru-RU"/>
              </w:rPr>
              <w:t xml:space="preserve">у тому </w:t>
            </w:r>
            <w:proofErr w:type="spellStart"/>
            <w:r w:rsidRPr="002F7368">
              <w:rPr>
                <w:rFonts w:ascii="Times New Roman" w:hAnsi="Times New Roman"/>
                <w:sz w:val="28"/>
                <w:szCs w:val="28"/>
                <w:lang w:val="ru-RU" w:eastAsia="ru-RU"/>
              </w:rPr>
              <w:t>числі</w:t>
            </w:r>
            <w:proofErr w:type="spellEnd"/>
          </w:p>
        </w:tc>
      </w:tr>
      <w:tr w:rsidR="00BC78E5" w:rsidRPr="003E3FEF" w:rsidTr="00B44CB7">
        <w:trPr>
          <w:cantSplit/>
          <w:trHeight w:val="1565"/>
        </w:trPr>
        <w:tc>
          <w:tcPr>
            <w:tcW w:w="4460" w:type="dxa"/>
            <w:gridSpan w:val="3"/>
            <w:vMerge/>
            <w:tcBorders>
              <w:left w:val="single" w:sz="4" w:space="0" w:color="000000"/>
              <w:bottom w:val="single" w:sz="4" w:space="0" w:color="000000"/>
            </w:tcBorders>
          </w:tcPr>
          <w:p w:rsidR="007F128F" w:rsidRPr="002F7368" w:rsidRDefault="007F128F" w:rsidP="003E3FEF">
            <w:pPr>
              <w:snapToGrid w:val="0"/>
              <w:spacing w:after="0" w:line="240" w:lineRule="auto"/>
              <w:jc w:val="center"/>
              <w:rPr>
                <w:rFonts w:ascii="Times New Roman" w:hAnsi="Times New Roman"/>
                <w:sz w:val="28"/>
                <w:szCs w:val="28"/>
              </w:rPr>
            </w:pPr>
          </w:p>
        </w:tc>
        <w:tc>
          <w:tcPr>
            <w:tcW w:w="1119" w:type="dxa"/>
            <w:vMerge/>
            <w:tcBorders>
              <w:left w:val="single" w:sz="4" w:space="0" w:color="000000"/>
              <w:bottom w:val="single" w:sz="4" w:space="0" w:color="000000"/>
              <w:right w:val="single" w:sz="4" w:space="0" w:color="auto"/>
            </w:tcBorders>
          </w:tcPr>
          <w:p w:rsidR="007F128F" w:rsidRPr="002F7368" w:rsidRDefault="007F128F" w:rsidP="00E620CC">
            <w:pPr>
              <w:snapToGrid w:val="0"/>
              <w:spacing w:after="0" w:line="240" w:lineRule="auto"/>
              <w:jc w:val="center"/>
              <w:rPr>
                <w:rFonts w:ascii="Times New Roman" w:hAnsi="Times New Roman"/>
                <w:sz w:val="28"/>
                <w:szCs w:val="28"/>
              </w:rPr>
            </w:pPr>
          </w:p>
        </w:tc>
        <w:tc>
          <w:tcPr>
            <w:tcW w:w="658" w:type="dxa"/>
            <w:gridSpan w:val="6"/>
            <w:tcBorders>
              <w:top w:val="single" w:sz="4" w:space="0" w:color="auto"/>
              <w:left w:val="single" w:sz="4" w:space="0" w:color="auto"/>
              <w:bottom w:val="single" w:sz="4" w:space="0" w:color="000000"/>
              <w:right w:val="single" w:sz="4" w:space="0" w:color="auto"/>
            </w:tcBorders>
            <w:textDirection w:val="btLr"/>
          </w:tcPr>
          <w:p w:rsidR="00114193" w:rsidRDefault="00114193" w:rsidP="00E620CC">
            <w:pPr>
              <w:spacing w:after="0" w:line="240" w:lineRule="auto"/>
              <w:ind w:left="113" w:right="113"/>
              <w:jc w:val="center"/>
              <w:rPr>
                <w:rFonts w:ascii="Times New Roman" w:hAnsi="Times New Roman"/>
                <w:bCs/>
                <w:lang w:val="ru-RU" w:eastAsia="ru-RU"/>
              </w:rPr>
            </w:pPr>
            <w:proofErr w:type="spellStart"/>
            <w:r w:rsidRPr="002F7368">
              <w:rPr>
                <w:rFonts w:ascii="Times New Roman" w:hAnsi="Times New Roman"/>
                <w:bCs/>
                <w:lang w:val="ru-RU" w:eastAsia="ru-RU"/>
              </w:rPr>
              <w:t>Л</w:t>
            </w:r>
            <w:r w:rsidR="007F128F" w:rsidRPr="002F7368">
              <w:rPr>
                <w:rFonts w:ascii="Times New Roman" w:hAnsi="Times New Roman"/>
                <w:bCs/>
                <w:lang w:val="ru-RU" w:eastAsia="ru-RU"/>
              </w:rPr>
              <w:t>екційні</w:t>
            </w:r>
            <w:proofErr w:type="spellEnd"/>
          </w:p>
          <w:p w:rsidR="007F128F" w:rsidRPr="002F7368" w:rsidRDefault="007F128F" w:rsidP="00E620CC">
            <w:pPr>
              <w:spacing w:after="0" w:line="240" w:lineRule="auto"/>
              <w:ind w:left="113" w:right="113"/>
              <w:jc w:val="center"/>
              <w:rPr>
                <w:rFonts w:ascii="Times New Roman" w:hAnsi="Times New Roman"/>
                <w:bCs/>
                <w:sz w:val="28"/>
                <w:szCs w:val="28"/>
                <w:lang w:eastAsia="ru-RU"/>
              </w:rPr>
            </w:pPr>
            <w:proofErr w:type="spellStart"/>
            <w:r w:rsidRPr="002F7368">
              <w:rPr>
                <w:rFonts w:ascii="Times New Roman" w:hAnsi="Times New Roman"/>
                <w:bCs/>
                <w:lang w:val="ru-RU" w:eastAsia="ru-RU"/>
              </w:rPr>
              <w:t>заняття</w:t>
            </w:r>
            <w:proofErr w:type="spellEnd"/>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708"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tc>
        <w:tc>
          <w:tcPr>
            <w:tcW w:w="730" w:type="dxa"/>
            <w:gridSpan w:val="3"/>
            <w:tcBorders>
              <w:top w:val="single" w:sz="4" w:space="0" w:color="auto"/>
              <w:left w:val="single" w:sz="4" w:space="0" w:color="auto"/>
              <w:bottom w:val="single" w:sz="4" w:space="0" w:color="000000"/>
              <w:right w:val="single" w:sz="4" w:space="0" w:color="auto"/>
            </w:tcBorders>
            <w:textDirection w:val="btLr"/>
          </w:tcPr>
          <w:p w:rsidR="00114193" w:rsidRDefault="00114193" w:rsidP="00E620CC">
            <w:pPr>
              <w:snapToGrid w:val="0"/>
              <w:spacing w:after="0" w:line="240" w:lineRule="auto"/>
              <w:ind w:left="113" w:right="113"/>
              <w:jc w:val="center"/>
              <w:rPr>
                <w:rFonts w:ascii="Times New Roman" w:hAnsi="Times New Roman"/>
                <w:bCs/>
                <w:lang w:val="ru-RU" w:eastAsia="ru-RU"/>
              </w:rPr>
            </w:pPr>
            <w:proofErr w:type="spellStart"/>
            <w:r w:rsidRPr="002F7368">
              <w:rPr>
                <w:rFonts w:ascii="Times New Roman" w:hAnsi="Times New Roman"/>
                <w:bCs/>
                <w:lang w:val="ru-RU" w:eastAsia="ru-RU"/>
              </w:rPr>
              <w:t>П</w:t>
            </w:r>
            <w:r w:rsidR="007F128F" w:rsidRPr="002F7368">
              <w:rPr>
                <w:rFonts w:ascii="Times New Roman" w:hAnsi="Times New Roman"/>
                <w:bCs/>
                <w:lang w:val="ru-RU" w:eastAsia="ru-RU"/>
              </w:rPr>
              <w:t>рактичні</w:t>
            </w:r>
            <w:proofErr w:type="spellEnd"/>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заняття</w:t>
            </w:r>
            <w:proofErr w:type="spellEnd"/>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tc>
        <w:tc>
          <w:tcPr>
            <w:tcW w:w="834" w:type="dxa"/>
            <w:gridSpan w:val="4"/>
            <w:tcBorders>
              <w:top w:val="single" w:sz="4" w:space="0" w:color="auto"/>
              <w:left w:val="single" w:sz="4" w:space="0" w:color="auto"/>
              <w:bottom w:val="single" w:sz="4" w:space="0" w:color="000000"/>
              <w:right w:val="single" w:sz="4" w:space="0" w:color="auto"/>
            </w:tcBorders>
            <w:textDirection w:val="btLr"/>
          </w:tcPr>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семінарські</w:t>
            </w:r>
            <w:proofErr w:type="spellEnd"/>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заняття</w:t>
            </w:r>
            <w:proofErr w:type="spellEnd"/>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E620CC">
            <w:pPr>
              <w:snapToGrid w:val="0"/>
              <w:spacing w:after="0" w:line="240" w:lineRule="auto"/>
              <w:ind w:left="113" w:right="113"/>
              <w:jc w:val="center"/>
              <w:rPr>
                <w:rFonts w:ascii="Times New Roman" w:hAnsi="Times New Roman"/>
                <w:sz w:val="28"/>
                <w:szCs w:val="28"/>
                <w:lang w:val="ru-RU" w:eastAsia="ru-RU"/>
              </w:rPr>
            </w:pPr>
          </w:p>
        </w:tc>
        <w:tc>
          <w:tcPr>
            <w:tcW w:w="578" w:type="dxa"/>
            <w:tcBorders>
              <w:top w:val="single" w:sz="4" w:space="0" w:color="auto"/>
              <w:left w:val="single" w:sz="4" w:space="0" w:color="auto"/>
              <w:bottom w:val="single" w:sz="4" w:space="0" w:color="000000"/>
              <w:right w:val="single" w:sz="4" w:space="0" w:color="auto"/>
            </w:tcBorders>
            <w:textDirection w:val="btLr"/>
          </w:tcPr>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лабораторні</w:t>
            </w:r>
            <w:proofErr w:type="spellEnd"/>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заняття</w:t>
            </w:r>
            <w:proofErr w:type="spellEnd"/>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tc>
        <w:tc>
          <w:tcPr>
            <w:tcW w:w="840" w:type="dxa"/>
            <w:gridSpan w:val="5"/>
            <w:tcBorders>
              <w:top w:val="single" w:sz="4" w:space="0" w:color="auto"/>
              <w:left w:val="single" w:sz="4" w:space="0" w:color="auto"/>
              <w:bottom w:val="single" w:sz="4" w:space="0" w:color="000000"/>
              <w:right w:val="single" w:sz="4" w:space="0" w:color="auto"/>
            </w:tcBorders>
            <w:textDirection w:val="btLr"/>
          </w:tcPr>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самостійна</w:t>
            </w:r>
            <w:proofErr w:type="spellEnd"/>
            <w:r w:rsidRPr="002F7368">
              <w:rPr>
                <w:rFonts w:ascii="Times New Roman" w:hAnsi="Times New Roman"/>
                <w:bCs/>
                <w:lang w:val="ru-RU" w:eastAsia="ru-RU"/>
              </w:rPr>
              <w:t xml:space="preserve"> робота</w:t>
            </w: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tc>
        <w:tc>
          <w:tcPr>
            <w:tcW w:w="722" w:type="dxa"/>
            <w:gridSpan w:val="3"/>
            <w:tcBorders>
              <w:top w:val="single" w:sz="4" w:space="0" w:color="auto"/>
              <w:left w:val="single" w:sz="4" w:space="0" w:color="auto"/>
              <w:bottom w:val="single" w:sz="4" w:space="0" w:color="000000"/>
              <w:right w:val="single" w:sz="4" w:space="0" w:color="000000"/>
            </w:tcBorders>
            <w:textDirection w:val="btLr"/>
          </w:tcPr>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roofErr w:type="spellStart"/>
            <w:r w:rsidRPr="002F7368">
              <w:rPr>
                <w:rFonts w:ascii="Times New Roman" w:hAnsi="Times New Roman"/>
                <w:bCs/>
                <w:lang w:val="ru-RU" w:eastAsia="ru-RU"/>
              </w:rPr>
              <w:t>індивідуальна</w:t>
            </w:r>
            <w:proofErr w:type="spellEnd"/>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r w:rsidRPr="002F7368">
              <w:rPr>
                <w:rFonts w:ascii="Times New Roman" w:hAnsi="Times New Roman"/>
                <w:bCs/>
                <w:lang w:val="ru-RU" w:eastAsia="ru-RU"/>
              </w:rPr>
              <w:t>робота</w:t>
            </w: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p w:rsidR="007F128F" w:rsidRPr="002F7368" w:rsidRDefault="007F128F" w:rsidP="007F128F">
            <w:pPr>
              <w:snapToGrid w:val="0"/>
              <w:spacing w:after="0" w:line="240" w:lineRule="auto"/>
              <w:ind w:left="113" w:right="113"/>
              <w:jc w:val="center"/>
              <w:rPr>
                <w:rFonts w:ascii="Times New Roman" w:hAnsi="Times New Roman"/>
                <w:sz w:val="28"/>
                <w:szCs w:val="28"/>
                <w:lang w:val="ru-RU" w:eastAsia="ru-RU"/>
              </w:rPr>
            </w:pPr>
          </w:p>
        </w:tc>
      </w:tr>
      <w:tr w:rsidR="007F128F" w:rsidRPr="003E3FEF" w:rsidTr="00CE0734">
        <w:trPr>
          <w:cantSplit/>
        </w:trPr>
        <w:tc>
          <w:tcPr>
            <w:tcW w:w="9941" w:type="dxa"/>
            <w:gridSpan w:val="26"/>
            <w:tcBorders>
              <w:top w:val="single" w:sz="4" w:space="0" w:color="000000"/>
              <w:left w:val="single" w:sz="4" w:space="0" w:color="000000"/>
              <w:bottom w:val="single" w:sz="4" w:space="0" w:color="000000"/>
              <w:right w:val="single" w:sz="4" w:space="0" w:color="000000"/>
            </w:tcBorders>
          </w:tcPr>
          <w:p w:rsidR="001575A4" w:rsidRPr="002F7368" w:rsidRDefault="003126C1" w:rsidP="00F83A15">
            <w:pPr>
              <w:snapToGrid w:val="0"/>
              <w:spacing w:after="0" w:line="240" w:lineRule="auto"/>
              <w:jc w:val="center"/>
              <w:rPr>
                <w:rFonts w:ascii="Times New Roman" w:hAnsi="Times New Roman"/>
                <w:b/>
                <w:bCs/>
                <w:sz w:val="28"/>
                <w:szCs w:val="28"/>
              </w:rPr>
            </w:pPr>
            <w:r>
              <w:rPr>
                <w:rFonts w:ascii="Times New Roman" w:hAnsi="Times New Roman"/>
                <w:b/>
                <w:bCs/>
                <w:sz w:val="28"/>
                <w:szCs w:val="28"/>
                <w:lang w:val="de-DE"/>
              </w:rPr>
              <w:t>Modul</w:t>
            </w:r>
            <w:r>
              <w:rPr>
                <w:rFonts w:ascii="Times New Roman" w:hAnsi="Times New Roman"/>
                <w:b/>
                <w:bCs/>
                <w:sz w:val="28"/>
                <w:szCs w:val="28"/>
              </w:rPr>
              <w:t xml:space="preserve"> 1 (</w:t>
            </w:r>
            <w:r w:rsidR="00F34CE2">
              <w:rPr>
                <w:rFonts w:ascii="Times New Roman" w:hAnsi="Times New Roman"/>
                <w:b/>
                <w:bCs/>
                <w:sz w:val="28"/>
                <w:szCs w:val="28"/>
                <w:lang w:val="de-DE"/>
              </w:rPr>
              <w:t xml:space="preserve">der 1. </w:t>
            </w:r>
            <w:proofErr w:type="spellStart"/>
            <w:r>
              <w:rPr>
                <w:rFonts w:ascii="Times New Roman" w:hAnsi="Times New Roman"/>
                <w:b/>
                <w:bCs/>
                <w:sz w:val="28"/>
                <w:szCs w:val="28"/>
              </w:rPr>
              <w:t>Semeste</w:t>
            </w:r>
            <w:proofErr w:type="spellEnd"/>
            <w:r w:rsidR="00F34CE2">
              <w:rPr>
                <w:rFonts w:ascii="Times New Roman" w:hAnsi="Times New Roman"/>
                <w:b/>
                <w:bCs/>
                <w:sz w:val="28"/>
                <w:szCs w:val="28"/>
                <w:lang w:val="de-DE"/>
              </w:rPr>
              <w:t>r</w:t>
            </w:r>
            <w:r w:rsidR="007F128F" w:rsidRPr="002F7368">
              <w:rPr>
                <w:rFonts w:ascii="Times New Roman" w:hAnsi="Times New Roman"/>
                <w:b/>
                <w:bCs/>
                <w:sz w:val="28"/>
                <w:szCs w:val="28"/>
              </w:rPr>
              <w:t>)</w:t>
            </w:r>
          </w:p>
        </w:tc>
      </w:tr>
      <w:tr w:rsidR="007F128F" w:rsidRPr="003E3FEF" w:rsidTr="00CE0734">
        <w:trPr>
          <w:cantSplit/>
        </w:trPr>
        <w:tc>
          <w:tcPr>
            <w:tcW w:w="9941" w:type="dxa"/>
            <w:gridSpan w:val="26"/>
            <w:tcBorders>
              <w:top w:val="single" w:sz="4" w:space="0" w:color="000000"/>
              <w:left w:val="single" w:sz="4" w:space="0" w:color="000000"/>
              <w:bottom w:val="single" w:sz="4" w:space="0" w:color="000000"/>
              <w:right w:val="single" w:sz="4" w:space="0" w:color="000000"/>
            </w:tcBorders>
          </w:tcPr>
          <w:p w:rsidR="007F128F" w:rsidRPr="002F7368" w:rsidRDefault="003126C1" w:rsidP="003E3FEF">
            <w:pPr>
              <w:snapToGrid w:val="0"/>
              <w:spacing w:after="0" w:line="240" w:lineRule="auto"/>
              <w:jc w:val="center"/>
              <w:rPr>
                <w:rFonts w:ascii="Times New Roman" w:hAnsi="Times New Roman"/>
                <w:sz w:val="28"/>
                <w:szCs w:val="28"/>
                <w:lang w:val="de-DE"/>
              </w:rPr>
            </w:pPr>
            <w:r>
              <w:rPr>
                <w:rFonts w:ascii="Times New Roman" w:hAnsi="Times New Roman"/>
                <w:b/>
                <w:bCs/>
                <w:sz w:val="28"/>
                <w:szCs w:val="28"/>
                <w:lang w:val="de-DE"/>
              </w:rPr>
              <w:t>Inhaltsmodul</w:t>
            </w:r>
            <w:r w:rsidR="007F128F" w:rsidRPr="002F7368">
              <w:rPr>
                <w:rFonts w:ascii="Times New Roman" w:hAnsi="Times New Roman"/>
                <w:b/>
                <w:bCs/>
                <w:sz w:val="28"/>
                <w:szCs w:val="28"/>
              </w:rPr>
              <w:t xml:space="preserve"> 1</w:t>
            </w:r>
            <w:r w:rsidR="007F128F" w:rsidRPr="002F7368">
              <w:rPr>
                <w:rFonts w:ascii="Times New Roman" w:hAnsi="Times New Roman"/>
                <w:b/>
                <w:bCs/>
                <w:sz w:val="28"/>
                <w:szCs w:val="28"/>
                <w:lang w:val="de-DE"/>
              </w:rPr>
              <w:t>.</w:t>
            </w:r>
            <w:r w:rsidR="00B44CB7">
              <w:rPr>
                <w:rFonts w:ascii="Times New Roman" w:hAnsi="Times New Roman"/>
                <w:b/>
                <w:bCs/>
                <w:sz w:val="28"/>
                <w:szCs w:val="28"/>
              </w:rPr>
              <w:t xml:space="preserve"> </w:t>
            </w:r>
            <w:r w:rsidR="007F128F" w:rsidRPr="002F7368">
              <w:rPr>
                <w:rFonts w:ascii="Times New Roman" w:hAnsi="Times New Roman"/>
                <w:b/>
                <w:sz w:val="28"/>
                <w:szCs w:val="28"/>
                <w:lang w:val="de-DE"/>
              </w:rPr>
              <w:t>Einführungskurs</w:t>
            </w:r>
            <w:r w:rsidR="00114193">
              <w:rPr>
                <w:rFonts w:ascii="Times New Roman" w:hAnsi="Times New Roman"/>
                <w:b/>
                <w:sz w:val="28"/>
                <w:szCs w:val="28"/>
                <w:lang w:val="de-DE"/>
              </w:rPr>
              <w:t xml:space="preserve">. </w:t>
            </w:r>
            <w:r w:rsidR="00114193" w:rsidRPr="00EB4E1D">
              <w:rPr>
                <w:rFonts w:ascii="Times New Roman" w:hAnsi="Times New Roman"/>
                <w:b/>
                <w:bCs/>
                <w:sz w:val="28"/>
                <w:szCs w:val="28"/>
                <w:lang w:val="de-DE" w:eastAsia="ar-SA"/>
              </w:rPr>
              <w:t>Kennen lernen – wahrnehmen. Studium.</w:t>
            </w:r>
          </w:p>
        </w:tc>
      </w:tr>
      <w:tr w:rsidR="00DB08FE" w:rsidRPr="003E3FEF" w:rsidTr="00CE0734">
        <w:trPr>
          <w:trHeight w:val="317"/>
        </w:trPr>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snapToGrid w:val="0"/>
              <w:spacing w:after="0" w:line="240" w:lineRule="auto"/>
              <w:ind w:left="0"/>
              <w:jc w:val="both"/>
              <w:rPr>
                <w:bCs/>
                <w:sz w:val="28"/>
                <w:szCs w:val="28"/>
                <w:lang w:val="de-DE"/>
              </w:rPr>
            </w:pPr>
            <w:r w:rsidRPr="002F7368">
              <w:rPr>
                <w:bCs/>
                <w:sz w:val="28"/>
                <w:szCs w:val="28"/>
                <w:lang w:val="uk-UA"/>
              </w:rPr>
              <w:t xml:space="preserve">1.1. </w:t>
            </w:r>
            <w:r w:rsidRPr="002F7368">
              <w:rPr>
                <w:bCs/>
                <w:sz w:val="28"/>
                <w:szCs w:val="28"/>
                <w:lang w:val="de-DE"/>
              </w:rPr>
              <w:t>Wie? Woher? Wann?</w:t>
            </w:r>
          </w:p>
        </w:tc>
        <w:tc>
          <w:tcPr>
            <w:tcW w:w="1119" w:type="dxa"/>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de-DE"/>
              </w:rPr>
              <w:t>2</w:t>
            </w:r>
            <w:r w:rsidR="00B75AE9">
              <w:rPr>
                <w:rFonts w:ascii="Times New Roman" w:hAnsi="Times New Roman"/>
                <w:sz w:val="28"/>
                <w:szCs w:val="28"/>
              </w:rPr>
              <w:t>4</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lang w:val="de-DE"/>
              </w:rPr>
              <w:t>12</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B75AE9" w:rsidRDefault="00B75AE9" w:rsidP="003E3FEF">
            <w:pPr>
              <w:snapToGrid w:val="0"/>
              <w:spacing w:after="0" w:line="240" w:lineRule="auto"/>
              <w:rPr>
                <w:rFonts w:ascii="Times New Roman" w:hAnsi="Times New Roman"/>
                <w:sz w:val="28"/>
                <w:szCs w:val="28"/>
              </w:rPr>
            </w:pPr>
            <w:r>
              <w:rPr>
                <w:rFonts w:ascii="Times New Roman" w:hAnsi="Times New Roman"/>
                <w:sz w:val="28"/>
                <w:szCs w:val="28"/>
              </w:rPr>
              <w:t>12</w:t>
            </w:r>
          </w:p>
        </w:tc>
        <w:tc>
          <w:tcPr>
            <w:tcW w:w="722" w:type="dxa"/>
            <w:gridSpan w:val="3"/>
            <w:tcBorders>
              <w:top w:val="single" w:sz="4" w:space="0" w:color="000000"/>
              <w:left w:val="single" w:sz="4" w:space="0" w:color="000000"/>
              <w:bottom w:val="single" w:sz="4" w:space="0" w:color="auto"/>
              <w:right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r>
      <w:tr w:rsidR="00DB08FE"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snapToGrid w:val="0"/>
              <w:spacing w:after="0" w:line="240" w:lineRule="auto"/>
              <w:ind w:left="0"/>
              <w:jc w:val="both"/>
              <w:rPr>
                <w:bCs/>
                <w:sz w:val="28"/>
                <w:szCs w:val="28"/>
                <w:lang w:val="de-DE"/>
              </w:rPr>
            </w:pPr>
            <w:r w:rsidRPr="002F7368">
              <w:rPr>
                <w:bCs/>
                <w:sz w:val="28"/>
                <w:szCs w:val="28"/>
                <w:lang w:val="uk-UA"/>
              </w:rPr>
              <w:t xml:space="preserve">1.2. </w:t>
            </w:r>
            <w:r w:rsidRPr="002F7368">
              <w:rPr>
                <w:bCs/>
                <w:sz w:val="28"/>
                <w:szCs w:val="28"/>
                <w:lang w:val="de-DE"/>
              </w:rPr>
              <w:t>Wie gut kennst du…?</w:t>
            </w:r>
          </w:p>
        </w:tc>
        <w:tc>
          <w:tcPr>
            <w:tcW w:w="1119" w:type="dxa"/>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de-DE"/>
              </w:rPr>
              <w:t>2</w:t>
            </w:r>
            <w:r w:rsidR="00B75AE9">
              <w:rPr>
                <w:rFonts w:ascii="Times New Roman" w:hAnsi="Times New Roman"/>
                <w:sz w:val="28"/>
                <w:szCs w:val="28"/>
              </w:rPr>
              <w:t>0</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lang w:val="de-DE"/>
              </w:rPr>
              <w:t>10</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lang w:val="de-DE"/>
              </w:rPr>
              <w:t>1</w:t>
            </w:r>
            <w:r w:rsidR="00B75AE9">
              <w:rPr>
                <w:rFonts w:ascii="Times New Roman" w:hAnsi="Times New Roman"/>
                <w:sz w:val="28"/>
                <w:szCs w:val="28"/>
              </w:rPr>
              <w:t>0</w:t>
            </w:r>
          </w:p>
        </w:tc>
        <w:tc>
          <w:tcPr>
            <w:tcW w:w="722" w:type="dxa"/>
            <w:gridSpan w:val="3"/>
            <w:tcBorders>
              <w:top w:val="single" w:sz="4" w:space="0" w:color="auto"/>
              <w:left w:val="single" w:sz="4" w:space="0" w:color="000000"/>
              <w:bottom w:val="single" w:sz="4" w:space="0" w:color="auto"/>
              <w:right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p>
        </w:tc>
      </w:tr>
      <w:tr w:rsidR="00BC78E5"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lang w:val="uk-UA"/>
              </w:rPr>
              <w:t xml:space="preserve">1.3. </w:t>
            </w:r>
            <w:r w:rsidRPr="002F7368">
              <w:rPr>
                <w:bCs/>
                <w:sz w:val="28"/>
                <w:szCs w:val="28"/>
                <w:lang w:val="de-DE"/>
              </w:rPr>
              <w:t>Was ist für Sie wichtig?</w:t>
            </w:r>
          </w:p>
        </w:tc>
        <w:tc>
          <w:tcPr>
            <w:tcW w:w="1119" w:type="dxa"/>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de-DE"/>
              </w:rPr>
              <w:t>2</w:t>
            </w:r>
            <w:r w:rsidR="00B75AE9">
              <w:rPr>
                <w:rFonts w:ascii="Times New Roman" w:hAnsi="Times New Roman"/>
                <w:sz w:val="28"/>
                <w:szCs w:val="28"/>
              </w:rPr>
              <w:t>0</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lang w:val="de-DE"/>
              </w:rPr>
              <w:t>10</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p>
        </w:tc>
        <w:tc>
          <w:tcPr>
            <w:tcW w:w="709" w:type="dxa"/>
            <w:gridSpan w:val="3"/>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lang w:val="de-DE"/>
              </w:rPr>
              <w:t>1</w:t>
            </w:r>
            <w:r w:rsidR="00B75AE9">
              <w:rPr>
                <w:rFonts w:ascii="Times New Roman" w:hAnsi="Times New Roman"/>
                <w:sz w:val="28"/>
                <w:szCs w:val="28"/>
              </w:rPr>
              <w:t>0</w:t>
            </w:r>
          </w:p>
        </w:tc>
        <w:tc>
          <w:tcPr>
            <w:tcW w:w="722" w:type="dxa"/>
            <w:gridSpan w:val="3"/>
            <w:tcBorders>
              <w:top w:val="single" w:sz="4" w:space="0" w:color="auto"/>
              <w:left w:val="single" w:sz="4" w:space="0" w:color="000000"/>
              <w:bottom w:val="single" w:sz="4" w:space="0" w:color="auto"/>
              <w:right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r>
      <w:tr w:rsidR="00BC78E5"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rPr>
              <w:t xml:space="preserve">1.4. </w:t>
            </w:r>
            <w:r w:rsidRPr="002F7368">
              <w:rPr>
                <w:bCs/>
                <w:sz w:val="28"/>
                <w:szCs w:val="28"/>
                <w:lang w:val="de-DE"/>
              </w:rPr>
              <w:t>Muss ich heute…?</w:t>
            </w:r>
          </w:p>
        </w:tc>
        <w:tc>
          <w:tcPr>
            <w:tcW w:w="1119" w:type="dxa"/>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de-DE"/>
              </w:rPr>
              <w:t>2</w:t>
            </w:r>
            <w:r w:rsidR="00B75AE9">
              <w:rPr>
                <w:rFonts w:ascii="Times New Roman" w:hAnsi="Times New Roman"/>
                <w:sz w:val="28"/>
                <w:szCs w:val="28"/>
              </w:rPr>
              <w:t>4</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lang w:val="de-DE"/>
              </w:rPr>
              <w:t>12</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B75AE9"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lang w:val="de-DE"/>
              </w:rPr>
              <w:t>1</w:t>
            </w:r>
            <w:r w:rsidR="00B75AE9">
              <w:rPr>
                <w:rFonts w:ascii="Times New Roman" w:hAnsi="Times New Roman"/>
                <w:sz w:val="28"/>
                <w:szCs w:val="28"/>
              </w:rPr>
              <w:t>2</w:t>
            </w:r>
          </w:p>
        </w:tc>
        <w:tc>
          <w:tcPr>
            <w:tcW w:w="722" w:type="dxa"/>
            <w:gridSpan w:val="3"/>
            <w:tcBorders>
              <w:top w:val="single" w:sz="4" w:space="0" w:color="auto"/>
              <w:left w:val="single" w:sz="4" w:space="0" w:color="000000"/>
              <w:bottom w:val="single" w:sz="4" w:space="0" w:color="auto"/>
              <w:right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r>
      <w:tr w:rsidR="00BC78E5"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bCs/>
                <w:sz w:val="28"/>
                <w:szCs w:val="28"/>
              </w:rPr>
            </w:pPr>
            <w:r w:rsidRPr="002F7368">
              <w:rPr>
                <w:rFonts w:ascii="Times New Roman" w:hAnsi="Times New Roman"/>
                <w:bCs/>
                <w:sz w:val="28"/>
                <w:szCs w:val="28"/>
              </w:rPr>
              <w:t xml:space="preserve">Разом за </w:t>
            </w:r>
            <w:r w:rsidRPr="002F7368">
              <w:rPr>
                <w:rFonts w:ascii="Times New Roman" w:hAnsi="Times New Roman"/>
                <w:b/>
                <w:bCs/>
                <w:sz w:val="28"/>
                <w:szCs w:val="28"/>
              </w:rPr>
              <w:t>змістовим модулем 1</w:t>
            </w:r>
          </w:p>
        </w:tc>
        <w:tc>
          <w:tcPr>
            <w:tcW w:w="1119" w:type="dxa"/>
            <w:tcBorders>
              <w:top w:val="single" w:sz="4" w:space="0" w:color="000000"/>
              <w:left w:val="single" w:sz="4" w:space="0" w:color="000000"/>
              <w:bottom w:val="single" w:sz="4" w:space="0" w:color="000000"/>
            </w:tcBorders>
          </w:tcPr>
          <w:p w:rsidR="007F128F" w:rsidRPr="002F7368" w:rsidRDefault="00B75AE9" w:rsidP="00050581">
            <w:pPr>
              <w:snapToGrid w:val="0"/>
              <w:spacing w:after="0" w:line="240" w:lineRule="auto"/>
              <w:jc w:val="center"/>
              <w:rPr>
                <w:rFonts w:ascii="Times New Roman" w:hAnsi="Times New Roman"/>
                <w:sz w:val="28"/>
                <w:szCs w:val="28"/>
                <w:lang w:val="ru-RU"/>
              </w:rPr>
            </w:pPr>
            <w:r>
              <w:rPr>
                <w:rFonts w:ascii="Times New Roman" w:hAnsi="Times New Roman"/>
                <w:sz w:val="28"/>
                <w:szCs w:val="28"/>
                <w:lang w:val="ru-RU"/>
              </w:rPr>
              <w:t>88</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r w:rsidRPr="002F7368">
              <w:rPr>
                <w:rFonts w:ascii="Times New Roman" w:hAnsi="Times New Roman"/>
                <w:sz w:val="28"/>
                <w:szCs w:val="28"/>
                <w:lang w:val="ru-RU"/>
              </w:rPr>
              <w:t>44</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B75AE9" w:rsidP="003E3FEF">
            <w:pPr>
              <w:snapToGrid w:val="0"/>
              <w:spacing w:after="0" w:line="240" w:lineRule="auto"/>
              <w:rPr>
                <w:rFonts w:ascii="Times New Roman" w:hAnsi="Times New Roman"/>
                <w:sz w:val="28"/>
                <w:szCs w:val="28"/>
                <w:lang w:val="ru-RU"/>
              </w:rPr>
            </w:pPr>
            <w:r>
              <w:rPr>
                <w:rFonts w:ascii="Times New Roman" w:hAnsi="Times New Roman"/>
                <w:sz w:val="28"/>
                <w:szCs w:val="28"/>
                <w:lang w:val="ru-RU"/>
              </w:rPr>
              <w:t>44</w:t>
            </w:r>
          </w:p>
        </w:tc>
        <w:tc>
          <w:tcPr>
            <w:tcW w:w="722" w:type="dxa"/>
            <w:gridSpan w:val="3"/>
            <w:tcBorders>
              <w:top w:val="single" w:sz="4" w:space="0" w:color="auto"/>
              <w:left w:val="single" w:sz="4" w:space="0" w:color="000000"/>
              <w:bottom w:val="single" w:sz="4" w:space="0" w:color="000000"/>
              <w:right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r>
      <w:tr w:rsidR="007F128F" w:rsidRPr="003E3FEF" w:rsidTr="00CE0734">
        <w:trPr>
          <w:cantSplit/>
        </w:trPr>
        <w:tc>
          <w:tcPr>
            <w:tcW w:w="9941" w:type="dxa"/>
            <w:gridSpan w:val="26"/>
            <w:tcBorders>
              <w:top w:val="single" w:sz="4" w:space="0" w:color="000000"/>
              <w:left w:val="single" w:sz="4" w:space="0" w:color="000000"/>
              <w:right w:val="single" w:sz="4" w:space="0" w:color="auto"/>
            </w:tcBorders>
          </w:tcPr>
          <w:p w:rsidR="007F128F" w:rsidRPr="002F7368" w:rsidRDefault="003126C1" w:rsidP="003E3FEF">
            <w:pPr>
              <w:snapToGrid w:val="0"/>
              <w:spacing w:after="0" w:line="240" w:lineRule="auto"/>
              <w:jc w:val="center"/>
              <w:rPr>
                <w:rFonts w:ascii="Times New Roman" w:hAnsi="Times New Roman"/>
                <w:sz w:val="28"/>
                <w:szCs w:val="28"/>
              </w:rPr>
            </w:pPr>
            <w:r>
              <w:rPr>
                <w:rFonts w:ascii="Times New Roman" w:hAnsi="Times New Roman"/>
                <w:b/>
                <w:bCs/>
                <w:sz w:val="28"/>
                <w:szCs w:val="28"/>
                <w:lang w:val="de-DE"/>
              </w:rPr>
              <w:t>Inhaltsmodul</w:t>
            </w:r>
            <w:r w:rsidR="007F128F" w:rsidRPr="002F7368">
              <w:rPr>
                <w:rFonts w:ascii="Times New Roman" w:hAnsi="Times New Roman"/>
                <w:b/>
                <w:bCs/>
                <w:sz w:val="28"/>
                <w:szCs w:val="28"/>
              </w:rPr>
              <w:t xml:space="preserve"> 2</w:t>
            </w:r>
            <w:r w:rsidR="007F128F" w:rsidRPr="002F7368">
              <w:rPr>
                <w:rFonts w:ascii="Times New Roman" w:hAnsi="Times New Roman"/>
                <w:sz w:val="28"/>
                <w:szCs w:val="28"/>
              </w:rPr>
              <w:t xml:space="preserve">. </w:t>
            </w:r>
            <w:r w:rsidR="007F128F" w:rsidRPr="002F7368">
              <w:rPr>
                <w:rFonts w:ascii="Times New Roman" w:hAnsi="Times New Roman"/>
                <w:b/>
                <w:sz w:val="28"/>
                <w:szCs w:val="28"/>
                <w:lang w:val="de-DE"/>
              </w:rPr>
              <w:t>Ich und meine Umgebung.</w:t>
            </w:r>
          </w:p>
        </w:tc>
      </w:tr>
      <w:tr w:rsidR="00DB08FE"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lang w:val="uk-UA"/>
              </w:rPr>
              <w:t>2.1</w:t>
            </w:r>
            <w:r w:rsidRPr="002F7368">
              <w:rPr>
                <w:bCs/>
                <w:sz w:val="28"/>
                <w:szCs w:val="28"/>
                <w:lang w:val="de-DE"/>
              </w:rPr>
              <w:t>. Wo ist…?</w:t>
            </w:r>
          </w:p>
        </w:tc>
        <w:tc>
          <w:tcPr>
            <w:tcW w:w="1119" w:type="dxa"/>
            <w:tcBorders>
              <w:top w:val="single" w:sz="4" w:space="0" w:color="000000"/>
              <w:left w:val="single" w:sz="4" w:space="0" w:color="000000"/>
              <w:bottom w:val="single" w:sz="4" w:space="0" w:color="000000"/>
            </w:tcBorders>
          </w:tcPr>
          <w:p w:rsidR="007F128F" w:rsidRPr="002F7368" w:rsidRDefault="00B75AE9" w:rsidP="00050581">
            <w:pPr>
              <w:snapToGrid w:val="0"/>
              <w:spacing w:after="0" w:line="240" w:lineRule="auto"/>
              <w:jc w:val="center"/>
              <w:rPr>
                <w:rFonts w:ascii="Times New Roman" w:hAnsi="Times New Roman"/>
                <w:sz w:val="28"/>
                <w:szCs w:val="28"/>
                <w:lang w:val="ru-RU"/>
              </w:rPr>
            </w:pPr>
            <w:r>
              <w:rPr>
                <w:rFonts w:ascii="Times New Roman" w:hAnsi="Times New Roman"/>
                <w:sz w:val="28"/>
                <w:szCs w:val="28"/>
                <w:lang w:val="ru-RU"/>
              </w:rPr>
              <w:t>20</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rPr>
              <w:t>1</w:t>
            </w:r>
            <w:r w:rsidRPr="002F7368">
              <w:rPr>
                <w:rFonts w:ascii="Times New Roman" w:hAnsi="Times New Roman"/>
                <w:sz w:val="28"/>
                <w:szCs w:val="28"/>
                <w:lang w:val="de-DE"/>
              </w:rPr>
              <w:t>0</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right w:val="single" w:sz="4" w:space="0" w:color="auto"/>
            </w:tcBorders>
          </w:tcPr>
          <w:p w:rsidR="007F128F" w:rsidRPr="002F7368"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rPr>
              <w:t>1</w:t>
            </w:r>
            <w:r w:rsidR="00B75AE9">
              <w:rPr>
                <w:rFonts w:ascii="Times New Roman" w:hAnsi="Times New Roman"/>
                <w:sz w:val="28"/>
                <w:szCs w:val="28"/>
              </w:rPr>
              <w:t>0</w:t>
            </w:r>
          </w:p>
        </w:tc>
        <w:tc>
          <w:tcPr>
            <w:tcW w:w="722" w:type="dxa"/>
            <w:gridSpan w:val="3"/>
            <w:tcBorders>
              <w:top w:val="single" w:sz="4" w:space="0" w:color="000000"/>
              <w:left w:val="single" w:sz="4" w:space="0" w:color="000000"/>
              <w:bottom w:val="single" w:sz="4" w:space="0" w:color="000000"/>
              <w:right w:val="single" w:sz="4" w:space="0" w:color="auto"/>
            </w:tcBorders>
          </w:tcPr>
          <w:p w:rsidR="007F128F" w:rsidRPr="002F7368" w:rsidRDefault="007F128F" w:rsidP="007F128F">
            <w:pPr>
              <w:snapToGrid w:val="0"/>
              <w:spacing w:after="0" w:line="240" w:lineRule="auto"/>
              <w:rPr>
                <w:rFonts w:ascii="Times New Roman" w:hAnsi="Times New Roman"/>
                <w:sz w:val="28"/>
                <w:szCs w:val="28"/>
              </w:rPr>
            </w:pPr>
          </w:p>
        </w:tc>
      </w:tr>
      <w:tr w:rsidR="00DB08FE"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lang w:val="uk-UA"/>
              </w:rPr>
              <w:t xml:space="preserve">2.2. </w:t>
            </w:r>
            <w:r w:rsidRPr="002F7368">
              <w:rPr>
                <w:bCs/>
                <w:sz w:val="28"/>
                <w:szCs w:val="28"/>
                <w:lang w:val="de-DE"/>
              </w:rPr>
              <w:t>Was ist dein Problem?</w:t>
            </w:r>
          </w:p>
        </w:tc>
        <w:tc>
          <w:tcPr>
            <w:tcW w:w="1119" w:type="dxa"/>
            <w:tcBorders>
              <w:top w:val="single" w:sz="4" w:space="0" w:color="000000"/>
              <w:left w:val="single" w:sz="4" w:space="0" w:color="000000"/>
              <w:bottom w:val="single" w:sz="4" w:space="0" w:color="000000"/>
            </w:tcBorders>
          </w:tcPr>
          <w:p w:rsidR="007F128F" w:rsidRPr="002F7368" w:rsidRDefault="007F128F" w:rsidP="00B75AE9">
            <w:pPr>
              <w:snapToGrid w:val="0"/>
              <w:spacing w:after="0" w:line="240" w:lineRule="auto"/>
              <w:jc w:val="center"/>
              <w:rPr>
                <w:rFonts w:ascii="Times New Roman" w:hAnsi="Times New Roman"/>
                <w:sz w:val="28"/>
                <w:szCs w:val="28"/>
                <w:lang w:val="ru-RU"/>
              </w:rPr>
            </w:pPr>
            <w:r w:rsidRPr="002F7368">
              <w:rPr>
                <w:rFonts w:ascii="Times New Roman" w:hAnsi="Times New Roman"/>
                <w:sz w:val="28"/>
                <w:szCs w:val="28"/>
                <w:lang w:val="ru-RU"/>
              </w:rPr>
              <w:t>2</w:t>
            </w:r>
            <w:r w:rsidR="00B75AE9">
              <w:rPr>
                <w:rFonts w:ascii="Times New Roman" w:hAnsi="Times New Roman"/>
                <w:sz w:val="28"/>
                <w:szCs w:val="28"/>
                <w:lang w:val="ru-RU"/>
              </w:rPr>
              <w:t>4</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rPr>
            </w:pPr>
            <w:r w:rsidRPr="002F7368">
              <w:rPr>
                <w:rFonts w:ascii="Times New Roman" w:hAnsi="Times New Roman"/>
                <w:sz w:val="28"/>
                <w:szCs w:val="28"/>
              </w:rPr>
              <w:t>12</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right w:val="single" w:sz="4" w:space="0" w:color="auto"/>
            </w:tcBorders>
          </w:tcPr>
          <w:p w:rsidR="007F128F" w:rsidRPr="002F7368"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rPr>
              <w:t>1</w:t>
            </w:r>
            <w:r w:rsidR="00B75AE9">
              <w:rPr>
                <w:rFonts w:ascii="Times New Roman" w:hAnsi="Times New Roman"/>
                <w:sz w:val="28"/>
                <w:szCs w:val="28"/>
              </w:rPr>
              <w:t>2</w:t>
            </w:r>
          </w:p>
        </w:tc>
        <w:tc>
          <w:tcPr>
            <w:tcW w:w="722" w:type="dxa"/>
            <w:gridSpan w:val="3"/>
            <w:tcBorders>
              <w:top w:val="single" w:sz="4" w:space="0" w:color="000000"/>
              <w:left w:val="single" w:sz="4" w:space="0" w:color="000000"/>
              <w:bottom w:val="single" w:sz="4" w:space="0" w:color="000000"/>
              <w:right w:val="single" w:sz="4" w:space="0" w:color="auto"/>
            </w:tcBorders>
          </w:tcPr>
          <w:p w:rsidR="007F128F" w:rsidRPr="002F7368" w:rsidRDefault="007F128F" w:rsidP="007F128F">
            <w:pPr>
              <w:snapToGrid w:val="0"/>
              <w:spacing w:after="0" w:line="240" w:lineRule="auto"/>
              <w:rPr>
                <w:rFonts w:ascii="Times New Roman" w:hAnsi="Times New Roman"/>
                <w:sz w:val="28"/>
                <w:szCs w:val="28"/>
              </w:rPr>
            </w:pPr>
          </w:p>
        </w:tc>
      </w:tr>
      <w:tr w:rsidR="00DB08FE" w:rsidRPr="003E3FEF" w:rsidTr="00CE0734">
        <w:tc>
          <w:tcPr>
            <w:tcW w:w="4460" w:type="dxa"/>
            <w:gridSpan w:val="3"/>
            <w:tcBorders>
              <w:top w:val="single" w:sz="4" w:space="0" w:color="000000"/>
              <w:left w:val="single" w:sz="4" w:space="0" w:color="000000"/>
              <w:bottom w:val="single" w:sz="4" w:space="0" w:color="000000"/>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lang w:val="uk-UA"/>
              </w:rPr>
              <w:t>2.3</w:t>
            </w:r>
            <w:r w:rsidRPr="002F7368">
              <w:rPr>
                <w:bCs/>
                <w:sz w:val="28"/>
                <w:szCs w:val="28"/>
              </w:rPr>
              <w:t xml:space="preserve">. </w:t>
            </w:r>
            <w:r w:rsidRPr="002F7368">
              <w:rPr>
                <w:bCs/>
                <w:sz w:val="28"/>
                <w:szCs w:val="28"/>
                <w:lang w:val="de-DE"/>
              </w:rPr>
              <w:t>Wohin fahren Sie?</w:t>
            </w:r>
          </w:p>
        </w:tc>
        <w:tc>
          <w:tcPr>
            <w:tcW w:w="1119" w:type="dxa"/>
            <w:tcBorders>
              <w:top w:val="single" w:sz="4" w:space="0" w:color="000000"/>
              <w:left w:val="single" w:sz="4" w:space="0" w:color="000000"/>
              <w:bottom w:val="single" w:sz="4" w:space="0" w:color="000000"/>
            </w:tcBorders>
          </w:tcPr>
          <w:p w:rsidR="007F128F" w:rsidRPr="002F7368" w:rsidRDefault="007F128F" w:rsidP="00B75AE9">
            <w:pPr>
              <w:snapToGrid w:val="0"/>
              <w:spacing w:after="0" w:line="240" w:lineRule="auto"/>
              <w:jc w:val="center"/>
              <w:rPr>
                <w:rFonts w:ascii="Times New Roman" w:hAnsi="Times New Roman"/>
                <w:sz w:val="28"/>
                <w:szCs w:val="28"/>
                <w:lang w:val="ru-RU"/>
              </w:rPr>
            </w:pPr>
            <w:r w:rsidRPr="002F7368">
              <w:rPr>
                <w:rFonts w:ascii="Times New Roman" w:hAnsi="Times New Roman"/>
                <w:sz w:val="28"/>
                <w:szCs w:val="28"/>
                <w:lang w:val="ru-RU"/>
              </w:rPr>
              <w:t>2</w:t>
            </w:r>
            <w:r w:rsidR="00B75AE9">
              <w:rPr>
                <w:rFonts w:ascii="Times New Roman" w:hAnsi="Times New Roman"/>
                <w:sz w:val="28"/>
                <w:szCs w:val="28"/>
                <w:lang w:val="ru-RU"/>
              </w:rPr>
              <w:t>4</w:t>
            </w:r>
          </w:p>
        </w:tc>
        <w:tc>
          <w:tcPr>
            <w:tcW w:w="721" w:type="dxa"/>
            <w:gridSpan w:val="7"/>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rPr>
              <w:t>1</w:t>
            </w:r>
            <w:r w:rsidRPr="002F7368">
              <w:rPr>
                <w:rFonts w:ascii="Times New Roman" w:hAnsi="Times New Roman"/>
                <w:sz w:val="28"/>
                <w:szCs w:val="28"/>
                <w:lang w:val="de-DE"/>
              </w:rPr>
              <w:t>2</w:t>
            </w:r>
          </w:p>
        </w:tc>
        <w:tc>
          <w:tcPr>
            <w:tcW w:w="567" w:type="dxa"/>
            <w:gridSpan w:val="2"/>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000000"/>
              <w:right w:val="single" w:sz="4" w:space="0" w:color="auto"/>
            </w:tcBorders>
          </w:tcPr>
          <w:p w:rsidR="007F128F" w:rsidRPr="002F7368"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rPr>
              <w:t>1</w:t>
            </w:r>
            <w:r w:rsidR="00B75AE9">
              <w:rPr>
                <w:rFonts w:ascii="Times New Roman" w:hAnsi="Times New Roman"/>
                <w:sz w:val="28"/>
                <w:szCs w:val="28"/>
              </w:rPr>
              <w:t>2</w:t>
            </w:r>
          </w:p>
        </w:tc>
        <w:tc>
          <w:tcPr>
            <w:tcW w:w="722" w:type="dxa"/>
            <w:gridSpan w:val="3"/>
            <w:tcBorders>
              <w:top w:val="single" w:sz="4" w:space="0" w:color="000000"/>
              <w:left w:val="single" w:sz="4" w:space="0" w:color="auto"/>
              <w:bottom w:val="single" w:sz="4" w:space="0" w:color="000000"/>
              <w:right w:val="single" w:sz="4" w:space="0" w:color="auto"/>
            </w:tcBorders>
          </w:tcPr>
          <w:p w:rsidR="007F128F" w:rsidRPr="002F7368" w:rsidRDefault="007F128F" w:rsidP="007F128F">
            <w:pPr>
              <w:snapToGrid w:val="0"/>
              <w:spacing w:after="0" w:line="240" w:lineRule="auto"/>
              <w:rPr>
                <w:rFonts w:ascii="Times New Roman" w:hAnsi="Times New Roman"/>
                <w:sz w:val="28"/>
                <w:szCs w:val="28"/>
              </w:rPr>
            </w:pPr>
          </w:p>
        </w:tc>
      </w:tr>
      <w:tr w:rsidR="00BC78E5" w:rsidRPr="003E3FEF" w:rsidTr="00CE0734">
        <w:trPr>
          <w:trHeight w:val="342"/>
        </w:trPr>
        <w:tc>
          <w:tcPr>
            <w:tcW w:w="4460" w:type="dxa"/>
            <w:gridSpan w:val="3"/>
            <w:tcBorders>
              <w:top w:val="single" w:sz="4" w:space="0" w:color="000000"/>
              <w:left w:val="single" w:sz="4" w:space="0" w:color="000000"/>
              <w:bottom w:val="single" w:sz="4" w:space="0" w:color="auto"/>
            </w:tcBorders>
          </w:tcPr>
          <w:p w:rsidR="007F128F" w:rsidRPr="002F7368" w:rsidRDefault="007F128F" w:rsidP="003E3FEF">
            <w:pPr>
              <w:pStyle w:val="21"/>
              <w:tabs>
                <w:tab w:val="left" w:pos="2325"/>
              </w:tabs>
              <w:snapToGrid w:val="0"/>
              <w:spacing w:after="0" w:line="240" w:lineRule="auto"/>
              <w:ind w:left="0"/>
              <w:jc w:val="both"/>
              <w:rPr>
                <w:bCs/>
                <w:sz w:val="28"/>
                <w:szCs w:val="28"/>
                <w:lang w:val="de-DE"/>
              </w:rPr>
            </w:pPr>
            <w:r w:rsidRPr="002F7368">
              <w:rPr>
                <w:bCs/>
                <w:sz w:val="28"/>
                <w:szCs w:val="28"/>
                <w:lang w:val="de-DE"/>
              </w:rPr>
              <w:t>2.4. Hast du schon gehört?</w:t>
            </w:r>
          </w:p>
        </w:tc>
        <w:tc>
          <w:tcPr>
            <w:tcW w:w="1119" w:type="dxa"/>
            <w:tcBorders>
              <w:top w:val="single" w:sz="4" w:space="0" w:color="000000"/>
              <w:left w:val="single" w:sz="4" w:space="0" w:color="000000"/>
              <w:bottom w:val="single" w:sz="4" w:space="0" w:color="auto"/>
            </w:tcBorders>
          </w:tcPr>
          <w:p w:rsidR="007F128F" w:rsidRPr="00B75AE9" w:rsidRDefault="007F128F"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lang w:val="de-DE"/>
              </w:rPr>
              <w:t>2</w:t>
            </w:r>
            <w:r w:rsidR="00B75AE9">
              <w:rPr>
                <w:rFonts w:ascii="Times New Roman" w:hAnsi="Times New Roman"/>
                <w:sz w:val="28"/>
                <w:szCs w:val="28"/>
              </w:rPr>
              <w:t>4</w:t>
            </w:r>
          </w:p>
        </w:tc>
        <w:tc>
          <w:tcPr>
            <w:tcW w:w="721" w:type="dxa"/>
            <w:gridSpan w:val="7"/>
            <w:tcBorders>
              <w:top w:val="single" w:sz="4" w:space="0" w:color="000000"/>
              <w:left w:val="single" w:sz="4" w:space="0" w:color="000000"/>
              <w:bottom w:val="single" w:sz="4" w:space="0" w:color="auto"/>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auto"/>
            </w:tcBorders>
          </w:tcPr>
          <w:p w:rsidR="007F128F" w:rsidRPr="002F7368" w:rsidRDefault="007F128F" w:rsidP="003E3FEF">
            <w:pPr>
              <w:snapToGrid w:val="0"/>
              <w:spacing w:after="0" w:line="240" w:lineRule="auto"/>
              <w:rPr>
                <w:rFonts w:ascii="Times New Roman" w:hAnsi="Times New Roman"/>
                <w:sz w:val="28"/>
                <w:szCs w:val="28"/>
                <w:lang w:val="de-DE"/>
              </w:rPr>
            </w:pPr>
            <w:r w:rsidRPr="002F7368">
              <w:rPr>
                <w:rFonts w:ascii="Times New Roman" w:hAnsi="Times New Roman"/>
                <w:sz w:val="28"/>
                <w:szCs w:val="28"/>
                <w:lang w:val="de-DE"/>
              </w:rPr>
              <w:t>12</w:t>
            </w:r>
          </w:p>
        </w:tc>
        <w:tc>
          <w:tcPr>
            <w:tcW w:w="567" w:type="dxa"/>
            <w:gridSpan w:val="2"/>
            <w:tcBorders>
              <w:top w:val="single" w:sz="4" w:space="0" w:color="000000"/>
              <w:left w:val="single" w:sz="4" w:space="0" w:color="000000"/>
              <w:bottom w:val="single" w:sz="4" w:space="0" w:color="auto"/>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auto"/>
            </w:tcBorders>
          </w:tcPr>
          <w:p w:rsidR="007F128F" w:rsidRPr="002F7368" w:rsidRDefault="007F128F" w:rsidP="003E3FEF">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auto"/>
              <w:right w:val="single" w:sz="4" w:space="0" w:color="auto"/>
            </w:tcBorders>
          </w:tcPr>
          <w:p w:rsidR="007F128F" w:rsidRPr="00B75AE9" w:rsidRDefault="007F128F" w:rsidP="00B75AE9">
            <w:pPr>
              <w:snapToGrid w:val="0"/>
              <w:spacing w:after="0" w:line="240" w:lineRule="auto"/>
              <w:rPr>
                <w:rFonts w:ascii="Times New Roman" w:hAnsi="Times New Roman"/>
                <w:sz w:val="28"/>
                <w:szCs w:val="28"/>
              </w:rPr>
            </w:pPr>
            <w:r w:rsidRPr="002F7368">
              <w:rPr>
                <w:rFonts w:ascii="Times New Roman" w:hAnsi="Times New Roman"/>
                <w:sz w:val="28"/>
                <w:szCs w:val="28"/>
                <w:lang w:val="de-DE"/>
              </w:rPr>
              <w:t>1</w:t>
            </w:r>
            <w:r w:rsidR="00B75AE9">
              <w:rPr>
                <w:rFonts w:ascii="Times New Roman" w:hAnsi="Times New Roman"/>
                <w:sz w:val="28"/>
                <w:szCs w:val="28"/>
              </w:rPr>
              <w:t>2</w:t>
            </w:r>
          </w:p>
        </w:tc>
        <w:tc>
          <w:tcPr>
            <w:tcW w:w="722" w:type="dxa"/>
            <w:gridSpan w:val="3"/>
            <w:tcBorders>
              <w:top w:val="single" w:sz="4" w:space="0" w:color="000000"/>
              <w:left w:val="single" w:sz="4" w:space="0" w:color="auto"/>
              <w:bottom w:val="single" w:sz="4" w:space="0" w:color="auto"/>
              <w:right w:val="single" w:sz="4" w:space="0" w:color="auto"/>
            </w:tcBorders>
          </w:tcPr>
          <w:p w:rsidR="007F128F" w:rsidRPr="002F7368" w:rsidRDefault="007F128F" w:rsidP="007F128F">
            <w:pPr>
              <w:snapToGrid w:val="0"/>
              <w:spacing w:after="0" w:line="240" w:lineRule="auto"/>
              <w:rPr>
                <w:rFonts w:ascii="Times New Roman" w:hAnsi="Times New Roman"/>
                <w:sz w:val="28"/>
                <w:szCs w:val="28"/>
                <w:lang w:val="de-DE"/>
              </w:rPr>
            </w:pPr>
          </w:p>
        </w:tc>
      </w:tr>
      <w:tr w:rsidR="002A4774" w:rsidRPr="003E3FEF" w:rsidTr="00CE0734">
        <w:trPr>
          <w:trHeight w:val="342"/>
        </w:trPr>
        <w:tc>
          <w:tcPr>
            <w:tcW w:w="4460" w:type="dxa"/>
            <w:gridSpan w:val="3"/>
            <w:tcBorders>
              <w:top w:val="single" w:sz="4" w:space="0" w:color="000000"/>
              <w:left w:val="single" w:sz="4" w:space="0" w:color="000000"/>
              <w:bottom w:val="single" w:sz="4" w:space="0" w:color="auto"/>
            </w:tcBorders>
          </w:tcPr>
          <w:p w:rsidR="002A4774" w:rsidRPr="002F7368" w:rsidRDefault="002A4774" w:rsidP="002A4774">
            <w:pPr>
              <w:snapToGrid w:val="0"/>
              <w:spacing w:after="0" w:line="240" w:lineRule="auto"/>
              <w:rPr>
                <w:rFonts w:ascii="Times New Roman" w:hAnsi="Times New Roman"/>
                <w:bCs/>
                <w:sz w:val="28"/>
                <w:szCs w:val="28"/>
              </w:rPr>
            </w:pPr>
            <w:r w:rsidRPr="002F7368">
              <w:rPr>
                <w:rFonts w:ascii="Times New Roman" w:hAnsi="Times New Roman"/>
                <w:bCs/>
                <w:sz w:val="28"/>
                <w:szCs w:val="28"/>
              </w:rPr>
              <w:t>Разом за з</w:t>
            </w:r>
            <w:r w:rsidRPr="002F7368">
              <w:rPr>
                <w:rFonts w:ascii="Times New Roman" w:hAnsi="Times New Roman"/>
                <w:b/>
                <w:bCs/>
                <w:sz w:val="28"/>
                <w:szCs w:val="28"/>
              </w:rPr>
              <w:t>містовим модулем 2</w:t>
            </w:r>
          </w:p>
        </w:tc>
        <w:tc>
          <w:tcPr>
            <w:tcW w:w="1119" w:type="dxa"/>
            <w:tcBorders>
              <w:top w:val="single" w:sz="4" w:space="0" w:color="000000"/>
              <w:left w:val="single" w:sz="4" w:space="0" w:color="000000"/>
              <w:bottom w:val="single" w:sz="4" w:space="0" w:color="auto"/>
            </w:tcBorders>
          </w:tcPr>
          <w:p w:rsidR="002A4774" w:rsidRPr="002F7368" w:rsidRDefault="00B75AE9" w:rsidP="002A4774">
            <w:pPr>
              <w:snapToGrid w:val="0"/>
              <w:spacing w:after="0" w:line="240" w:lineRule="auto"/>
              <w:jc w:val="center"/>
              <w:rPr>
                <w:rFonts w:ascii="Times New Roman" w:hAnsi="Times New Roman"/>
                <w:sz w:val="28"/>
                <w:szCs w:val="28"/>
                <w:lang w:val="ru-RU"/>
              </w:rPr>
            </w:pPr>
            <w:r>
              <w:rPr>
                <w:rFonts w:ascii="Times New Roman" w:hAnsi="Times New Roman"/>
                <w:sz w:val="28"/>
                <w:szCs w:val="28"/>
                <w:lang w:val="ru-RU"/>
              </w:rPr>
              <w:t>92</w:t>
            </w:r>
          </w:p>
        </w:tc>
        <w:tc>
          <w:tcPr>
            <w:tcW w:w="721" w:type="dxa"/>
            <w:gridSpan w:val="7"/>
            <w:tcBorders>
              <w:top w:val="single" w:sz="4" w:space="0" w:color="000000"/>
              <w:left w:val="single" w:sz="4" w:space="0" w:color="000000"/>
              <w:bottom w:val="single" w:sz="4" w:space="0" w:color="auto"/>
            </w:tcBorders>
          </w:tcPr>
          <w:p w:rsidR="002A4774" w:rsidRPr="002F7368" w:rsidRDefault="002A4774" w:rsidP="002A4774">
            <w:pPr>
              <w:snapToGrid w:val="0"/>
              <w:spacing w:after="0" w:line="240" w:lineRule="auto"/>
              <w:rPr>
                <w:rFonts w:ascii="Times New Roman" w:hAnsi="Times New Roman"/>
                <w:sz w:val="28"/>
                <w:szCs w:val="28"/>
                <w:lang w:val="ru-RU"/>
              </w:rPr>
            </w:pPr>
          </w:p>
        </w:tc>
        <w:tc>
          <w:tcPr>
            <w:tcW w:w="934" w:type="dxa"/>
            <w:gridSpan w:val="4"/>
            <w:tcBorders>
              <w:top w:val="single" w:sz="4" w:space="0" w:color="000000"/>
              <w:left w:val="single" w:sz="4" w:space="0" w:color="000000"/>
              <w:bottom w:val="single" w:sz="4" w:space="0" w:color="auto"/>
            </w:tcBorders>
          </w:tcPr>
          <w:p w:rsidR="002A4774" w:rsidRPr="002F7368" w:rsidRDefault="002A4774" w:rsidP="002A4774">
            <w:pPr>
              <w:snapToGrid w:val="0"/>
              <w:spacing w:after="0" w:line="240" w:lineRule="auto"/>
              <w:rPr>
                <w:rFonts w:ascii="Times New Roman" w:hAnsi="Times New Roman"/>
                <w:sz w:val="28"/>
                <w:szCs w:val="28"/>
              </w:rPr>
            </w:pPr>
            <w:r w:rsidRPr="002F7368">
              <w:rPr>
                <w:rFonts w:ascii="Times New Roman" w:hAnsi="Times New Roman"/>
                <w:sz w:val="28"/>
                <w:szCs w:val="28"/>
              </w:rPr>
              <w:t>46</w:t>
            </w:r>
          </w:p>
        </w:tc>
        <w:tc>
          <w:tcPr>
            <w:tcW w:w="567" w:type="dxa"/>
            <w:gridSpan w:val="2"/>
            <w:tcBorders>
              <w:top w:val="single" w:sz="4" w:space="0" w:color="000000"/>
              <w:left w:val="single" w:sz="4" w:space="0" w:color="000000"/>
              <w:bottom w:val="single" w:sz="4" w:space="0" w:color="auto"/>
            </w:tcBorders>
          </w:tcPr>
          <w:p w:rsidR="002A4774" w:rsidRPr="002F7368" w:rsidRDefault="002A4774" w:rsidP="002A4774">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auto"/>
            </w:tcBorders>
          </w:tcPr>
          <w:p w:rsidR="002A4774" w:rsidRPr="002F7368" w:rsidRDefault="002A4774" w:rsidP="002A4774">
            <w:pPr>
              <w:snapToGrid w:val="0"/>
              <w:spacing w:after="0" w:line="240" w:lineRule="auto"/>
              <w:rPr>
                <w:rFonts w:ascii="Times New Roman" w:hAnsi="Times New Roman"/>
                <w:sz w:val="28"/>
                <w:szCs w:val="28"/>
                <w:lang w:val="ru-RU"/>
              </w:rPr>
            </w:pPr>
          </w:p>
        </w:tc>
        <w:tc>
          <w:tcPr>
            <w:tcW w:w="709" w:type="dxa"/>
            <w:gridSpan w:val="3"/>
            <w:tcBorders>
              <w:top w:val="single" w:sz="4" w:space="0" w:color="000000"/>
              <w:left w:val="single" w:sz="4" w:space="0" w:color="000000"/>
              <w:bottom w:val="single" w:sz="4" w:space="0" w:color="auto"/>
              <w:right w:val="single" w:sz="4" w:space="0" w:color="auto"/>
            </w:tcBorders>
          </w:tcPr>
          <w:p w:rsidR="002A4774" w:rsidRPr="002F7368" w:rsidRDefault="00B75AE9" w:rsidP="002A4774">
            <w:pPr>
              <w:snapToGrid w:val="0"/>
              <w:spacing w:after="0" w:line="240" w:lineRule="auto"/>
              <w:rPr>
                <w:rFonts w:ascii="Times New Roman" w:hAnsi="Times New Roman"/>
                <w:sz w:val="28"/>
                <w:szCs w:val="28"/>
              </w:rPr>
            </w:pPr>
            <w:r>
              <w:rPr>
                <w:rFonts w:ascii="Times New Roman" w:hAnsi="Times New Roman"/>
                <w:sz w:val="28"/>
                <w:szCs w:val="28"/>
              </w:rPr>
              <w:t>46</w:t>
            </w:r>
          </w:p>
        </w:tc>
        <w:tc>
          <w:tcPr>
            <w:tcW w:w="722" w:type="dxa"/>
            <w:gridSpan w:val="3"/>
            <w:tcBorders>
              <w:top w:val="single" w:sz="4" w:space="0" w:color="000000"/>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rPr>
                <w:rFonts w:ascii="Times New Roman" w:hAnsi="Times New Roman"/>
                <w:sz w:val="28"/>
                <w:szCs w:val="28"/>
              </w:rPr>
            </w:pPr>
          </w:p>
        </w:tc>
      </w:tr>
      <w:tr w:rsidR="002A4774" w:rsidRPr="003E3FEF" w:rsidTr="00CE0734">
        <w:trPr>
          <w:trHeight w:val="342"/>
        </w:trPr>
        <w:tc>
          <w:tcPr>
            <w:tcW w:w="9941" w:type="dxa"/>
            <w:gridSpan w:val="26"/>
            <w:tcBorders>
              <w:top w:val="single" w:sz="4" w:space="0" w:color="000000"/>
              <w:left w:val="single" w:sz="4" w:space="0" w:color="000000"/>
              <w:bottom w:val="single" w:sz="4" w:space="0" w:color="auto"/>
              <w:right w:val="single" w:sz="4" w:space="0" w:color="auto"/>
            </w:tcBorders>
          </w:tcPr>
          <w:p w:rsidR="002A4774" w:rsidRPr="002F7368" w:rsidRDefault="003126C1" w:rsidP="00856118">
            <w:pPr>
              <w:snapToGrid w:val="0"/>
              <w:spacing w:after="0" w:line="240" w:lineRule="auto"/>
              <w:jc w:val="center"/>
              <w:rPr>
                <w:rFonts w:ascii="Times New Roman" w:hAnsi="Times New Roman"/>
                <w:sz w:val="28"/>
                <w:szCs w:val="28"/>
                <w:lang w:val="de-DE"/>
              </w:rPr>
            </w:pPr>
            <w:r>
              <w:rPr>
                <w:rFonts w:ascii="Times New Roman" w:hAnsi="Times New Roman"/>
                <w:b/>
                <w:bCs/>
                <w:sz w:val="28"/>
                <w:szCs w:val="28"/>
                <w:lang w:val="de-DE"/>
              </w:rPr>
              <w:t xml:space="preserve">Inhaltsmodul </w:t>
            </w:r>
            <w:r w:rsidR="002A4774" w:rsidRPr="002F7368">
              <w:rPr>
                <w:rFonts w:ascii="Times New Roman" w:hAnsi="Times New Roman"/>
                <w:b/>
                <w:bCs/>
                <w:sz w:val="28"/>
                <w:szCs w:val="28"/>
                <w:lang w:val="de-DE"/>
              </w:rPr>
              <w:t xml:space="preserve">3. Tagesablauf. </w:t>
            </w:r>
          </w:p>
        </w:tc>
      </w:tr>
      <w:tr w:rsidR="002A4774" w:rsidRPr="003E3FEF" w:rsidTr="00CE0734">
        <w:tc>
          <w:tcPr>
            <w:tcW w:w="4460" w:type="dxa"/>
            <w:gridSpan w:val="3"/>
            <w:tcBorders>
              <w:top w:val="single" w:sz="4" w:space="0" w:color="000000"/>
              <w:left w:val="single" w:sz="4" w:space="0" w:color="000000"/>
              <w:bottom w:val="single" w:sz="4" w:space="0" w:color="000000"/>
              <w:right w:val="single" w:sz="4" w:space="0" w:color="auto"/>
            </w:tcBorders>
          </w:tcPr>
          <w:p w:rsidR="002A4774" w:rsidRPr="002F7368" w:rsidRDefault="002A4774" w:rsidP="002A4774">
            <w:pPr>
              <w:snapToGrid w:val="0"/>
              <w:spacing w:after="0" w:line="240" w:lineRule="auto"/>
              <w:rPr>
                <w:rFonts w:ascii="Times New Roman" w:hAnsi="Times New Roman"/>
                <w:sz w:val="28"/>
                <w:szCs w:val="28"/>
              </w:rPr>
            </w:pPr>
            <w:r w:rsidRPr="002F7368">
              <w:rPr>
                <w:rFonts w:ascii="Times New Roman" w:hAnsi="Times New Roman"/>
                <w:sz w:val="28"/>
                <w:szCs w:val="28"/>
              </w:rPr>
              <w:t xml:space="preserve">3.1. </w:t>
            </w:r>
            <w:r w:rsidRPr="002F7368">
              <w:rPr>
                <w:rFonts w:ascii="Times New Roman" w:hAnsi="Times New Roman"/>
                <w:sz w:val="28"/>
                <w:szCs w:val="28"/>
                <w:lang w:val="de-DE"/>
              </w:rPr>
              <w:t>Warum rufst du nicht an?</w:t>
            </w:r>
          </w:p>
        </w:tc>
        <w:tc>
          <w:tcPr>
            <w:tcW w:w="1138" w:type="dxa"/>
            <w:gridSpan w:val="2"/>
            <w:tcBorders>
              <w:top w:val="single" w:sz="4" w:space="0" w:color="000000"/>
              <w:left w:val="single" w:sz="4" w:space="0" w:color="auto"/>
              <w:bottom w:val="single" w:sz="4" w:space="0" w:color="000000"/>
              <w:right w:val="single" w:sz="4" w:space="0" w:color="auto"/>
            </w:tcBorders>
          </w:tcPr>
          <w:p w:rsidR="002A4774" w:rsidRPr="002F7368" w:rsidRDefault="002A4774" w:rsidP="00B75AE9">
            <w:pPr>
              <w:snapToGrid w:val="0"/>
              <w:spacing w:after="0" w:line="240" w:lineRule="auto"/>
              <w:jc w:val="center"/>
              <w:rPr>
                <w:rFonts w:ascii="Times New Roman" w:hAnsi="Times New Roman"/>
                <w:sz w:val="28"/>
                <w:szCs w:val="28"/>
              </w:rPr>
            </w:pPr>
            <w:r w:rsidRPr="002F7368">
              <w:rPr>
                <w:rFonts w:ascii="Times New Roman" w:hAnsi="Times New Roman"/>
                <w:sz w:val="28"/>
                <w:szCs w:val="28"/>
              </w:rPr>
              <w:t>2</w:t>
            </w:r>
            <w:r w:rsidR="00B75AE9">
              <w:rPr>
                <w:rFonts w:ascii="Times New Roman" w:hAnsi="Times New Roman"/>
                <w:sz w:val="28"/>
                <w:szCs w:val="28"/>
              </w:rPr>
              <w:t>0</w:t>
            </w:r>
          </w:p>
        </w:tc>
        <w:tc>
          <w:tcPr>
            <w:tcW w:w="702" w:type="dxa"/>
            <w:gridSpan w:val="6"/>
            <w:tcBorders>
              <w:top w:val="single" w:sz="4" w:space="0" w:color="000000"/>
              <w:left w:val="single" w:sz="4" w:space="0" w:color="auto"/>
              <w:bottom w:val="single" w:sz="4" w:space="0" w:color="000000"/>
              <w:right w:val="single" w:sz="4" w:space="0" w:color="auto"/>
            </w:tcBorders>
          </w:tcPr>
          <w:p w:rsidR="002A4774" w:rsidRPr="002F7368" w:rsidRDefault="002A4774" w:rsidP="002A4774">
            <w:pPr>
              <w:snapToGrid w:val="0"/>
              <w:spacing w:after="0" w:line="240" w:lineRule="auto"/>
              <w:jc w:val="center"/>
              <w:rPr>
                <w:rFonts w:ascii="Times New Roman" w:hAnsi="Times New Roman"/>
                <w:sz w:val="28"/>
                <w:szCs w:val="28"/>
              </w:rPr>
            </w:pPr>
          </w:p>
        </w:tc>
        <w:tc>
          <w:tcPr>
            <w:tcW w:w="918" w:type="dxa"/>
            <w:gridSpan w:val="3"/>
            <w:tcBorders>
              <w:top w:val="single" w:sz="4" w:space="0" w:color="auto"/>
              <w:left w:val="single" w:sz="4" w:space="0" w:color="auto"/>
              <w:bottom w:val="single" w:sz="4" w:space="0" w:color="000000"/>
              <w:right w:val="single" w:sz="4" w:space="0" w:color="auto"/>
            </w:tcBorders>
          </w:tcPr>
          <w:p w:rsidR="002A4774" w:rsidRPr="002F7368" w:rsidRDefault="002A4774" w:rsidP="002A4774">
            <w:pPr>
              <w:snapToGrid w:val="0"/>
              <w:spacing w:after="0" w:line="240" w:lineRule="auto"/>
              <w:jc w:val="center"/>
              <w:rPr>
                <w:rFonts w:ascii="Times New Roman" w:hAnsi="Times New Roman"/>
                <w:sz w:val="28"/>
                <w:szCs w:val="28"/>
              </w:rPr>
            </w:pPr>
            <w:r w:rsidRPr="002F7368">
              <w:rPr>
                <w:rFonts w:ascii="Times New Roman" w:hAnsi="Times New Roman"/>
                <w:sz w:val="28"/>
                <w:szCs w:val="28"/>
              </w:rPr>
              <w:t>10</w:t>
            </w:r>
          </w:p>
        </w:tc>
        <w:tc>
          <w:tcPr>
            <w:tcW w:w="583" w:type="dxa"/>
            <w:gridSpan w:val="3"/>
            <w:tcBorders>
              <w:top w:val="single" w:sz="4" w:space="0" w:color="auto"/>
              <w:left w:val="single" w:sz="4" w:space="0" w:color="auto"/>
              <w:bottom w:val="single" w:sz="4" w:space="0" w:color="000000"/>
              <w:right w:val="single" w:sz="4" w:space="0" w:color="auto"/>
            </w:tcBorders>
          </w:tcPr>
          <w:p w:rsidR="002A4774" w:rsidRPr="002F7368" w:rsidRDefault="002A4774" w:rsidP="002A4774">
            <w:pPr>
              <w:snapToGrid w:val="0"/>
              <w:spacing w:after="0" w:line="240" w:lineRule="auto"/>
              <w:jc w:val="center"/>
              <w:rPr>
                <w:rFonts w:ascii="Times New Roman" w:hAnsi="Times New Roman"/>
                <w:sz w:val="28"/>
                <w:szCs w:val="28"/>
              </w:rPr>
            </w:pPr>
          </w:p>
        </w:tc>
        <w:tc>
          <w:tcPr>
            <w:tcW w:w="690" w:type="dxa"/>
            <w:gridSpan w:val="2"/>
            <w:tcBorders>
              <w:top w:val="single" w:sz="4" w:space="0" w:color="auto"/>
              <w:left w:val="single" w:sz="4" w:space="0" w:color="auto"/>
              <w:bottom w:val="single" w:sz="4" w:space="0" w:color="000000"/>
              <w:right w:val="single" w:sz="4" w:space="0" w:color="auto"/>
            </w:tcBorders>
          </w:tcPr>
          <w:p w:rsidR="002A4774" w:rsidRPr="002F7368" w:rsidRDefault="002A4774" w:rsidP="002A4774">
            <w:pPr>
              <w:snapToGrid w:val="0"/>
              <w:spacing w:after="0" w:line="240" w:lineRule="auto"/>
              <w:jc w:val="center"/>
              <w:rPr>
                <w:rFonts w:ascii="Times New Roman" w:hAnsi="Times New Roman"/>
                <w:sz w:val="28"/>
                <w:szCs w:val="28"/>
              </w:rPr>
            </w:pPr>
          </w:p>
        </w:tc>
        <w:tc>
          <w:tcPr>
            <w:tcW w:w="728" w:type="dxa"/>
            <w:gridSpan w:val="4"/>
            <w:tcBorders>
              <w:top w:val="single" w:sz="4" w:space="0" w:color="auto"/>
              <w:left w:val="single" w:sz="4" w:space="0" w:color="auto"/>
              <w:bottom w:val="single" w:sz="4" w:space="0" w:color="000000"/>
              <w:right w:val="single" w:sz="4" w:space="0" w:color="auto"/>
            </w:tcBorders>
          </w:tcPr>
          <w:p w:rsidR="002A4774" w:rsidRPr="002F7368" w:rsidRDefault="00B75AE9" w:rsidP="002A4774">
            <w:pPr>
              <w:snapToGrid w:val="0"/>
              <w:spacing w:after="0" w:line="240" w:lineRule="auto"/>
              <w:jc w:val="center"/>
              <w:rPr>
                <w:rFonts w:ascii="Times New Roman" w:hAnsi="Times New Roman"/>
                <w:sz w:val="28"/>
                <w:szCs w:val="28"/>
              </w:rPr>
            </w:pPr>
            <w:r>
              <w:rPr>
                <w:rFonts w:ascii="Times New Roman" w:hAnsi="Times New Roman"/>
                <w:sz w:val="28"/>
                <w:szCs w:val="28"/>
              </w:rPr>
              <w:t>10</w:t>
            </w:r>
          </w:p>
        </w:tc>
        <w:tc>
          <w:tcPr>
            <w:tcW w:w="722" w:type="dxa"/>
            <w:gridSpan w:val="3"/>
            <w:tcBorders>
              <w:top w:val="single" w:sz="4" w:space="0" w:color="auto"/>
              <w:left w:val="single" w:sz="4" w:space="0" w:color="auto"/>
              <w:bottom w:val="single" w:sz="4" w:space="0" w:color="000000"/>
              <w:right w:val="single" w:sz="4" w:space="0" w:color="000000"/>
            </w:tcBorders>
          </w:tcPr>
          <w:p w:rsidR="002A4774" w:rsidRPr="002F7368" w:rsidRDefault="002A4774" w:rsidP="002A4774">
            <w:pPr>
              <w:snapToGrid w:val="0"/>
              <w:spacing w:after="0" w:line="240" w:lineRule="auto"/>
              <w:jc w:val="center"/>
              <w:rPr>
                <w:rFonts w:ascii="Times New Roman" w:hAnsi="Times New Roman"/>
                <w:sz w:val="28"/>
                <w:szCs w:val="28"/>
              </w:rPr>
            </w:pPr>
          </w:p>
        </w:tc>
      </w:tr>
      <w:tr w:rsidR="002A4774" w:rsidRPr="003E3FEF" w:rsidTr="00CE0734">
        <w:trPr>
          <w:trHeight w:val="355"/>
        </w:trPr>
        <w:tc>
          <w:tcPr>
            <w:tcW w:w="4460" w:type="dxa"/>
            <w:gridSpan w:val="3"/>
            <w:tcBorders>
              <w:top w:val="single" w:sz="4" w:space="0" w:color="000000"/>
              <w:left w:val="single" w:sz="4" w:space="0" w:color="000000"/>
              <w:bottom w:val="single" w:sz="4" w:space="0" w:color="auto"/>
              <w:right w:val="single" w:sz="4" w:space="0" w:color="auto"/>
            </w:tcBorders>
          </w:tcPr>
          <w:p w:rsidR="002A4774" w:rsidRPr="002F7368" w:rsidRDefault="002A4774" w:rsidP="002A4774">
            <w:pPr>
              <w:snapToGrid w:val="0"/>
              <w:spacing w:after="0" w:line="240" w:lineRule="auto"/>
              <w:rPr>
                <w:rFonts w:ascii="Times New Roman" w:hAnsi="Times New Roman"/>
                <w:b/>
                <w:bCs/>
                <w:sz w:val="28"/>
                <w:szCs w:val="28"/>
              </w:rPr>
            </w:pPr>
            <w:r w:rsidRPr="002F7368">
              <w:rPr>
                <w:rFonts w:ascii="Times New Roman" w:hAnsi="Times New Roman"/>
                <w:bCs/>
                <w:sz w:val="28"/>
                <w:szCs w:val="28"/>
                <w:lang w:val="de-DE"/>
              </w:rPr>
              <w:t>3</w:t>
            </w:r>
            <w:r w:rsidRPr="002F7368">
              <w:rPr>
                <w:rFonts w:ascii="Times New Roman" w:hAnsi="Times New Roman"/>
                <w:bCs/>
                <w:sz w:val="28"/>
                <w:szCs w:val="28"/>
              </w:rPr>
              <w:t>.2.</w:t>
            </w:r>
            <w:r w:rsidRPr="002F7368">
              <w:rPr>
                <w:rFonts w:ascii="Times New Roman" w:hAnsi="Times New Roman"/>
                <w:bCs/>
                <w:sz w:val="28"/>
                <w:szCs w:val="28"/>
                <w:lang w:val="de-DE"/>
              </w:rPr>
              <w:t xml:space="preserve"> Passt der Rock?</w:t>
            </w:r>
          </w:p>
        </w:tc>
        <w:tc>
          <w:tcPr>
            <w:tcW w:w="1138" w:type="dxa"/>
            <w:gridSpan w:val="2"/>
            <w:tcBorders>
              <w:top w:val="single" w:sz="4" w:space="0" w:color="000000"/>
              <w:left w:val="single" w:sz="4" w:space="0" w:color="auto"/>
              <w:bottom w:val="single" w:sz="4" w:space="0" w:color="auto"/>
              <w:right w:val="single" w:sz="4" w:space="0" w:color="auto"/>
            </w:tcBorders>
          </w:tcPr>
          <w:p w:rsidR="002A4774" w:rsidRPr="002F7368" w:rsidRDefault="002A4774" w:rsidP="00B75AE9">
            <w:pPr>
              <w:snapToGrid w:val="0"/>
              <w:spacing w:after="0" w:line="240" w:lineRule="auto"/>
              <w:jc w:val="center"/>
              <w:rPr>
                <w:rFonts w:ascii="Times New Roman" w:hAnsi="Times New Roman"/>
                <w:b/>
                <w:bCs/>
                <w:sz w:val="28"/>
                <w:szCs w:val="28"/>
              </w:rPr>
            </w:pPr>
            <w:r w:rsidRPr="002F7368">
              <w:rPr>
                <w:rFonts w:ascii="Times New Roman" w:hAnsi="Times New Roman"/>
                <w:sz w:val="28"/>
                <w:szCs w:val="28"/>
              </w:rPr>
              <w:t>2</w:t>
            </w:r>
            <w:r w:rsidR="00B75AE9">
              <w:rPr>
                <w:rFonts w:ascii="Times New Roman" w:hAnsi="Times New Roman"/>
                <w:sz w:val="28"/>
                <w:szCs w:val="28"/>
              </w:rPr>
              <w:t>0</w:t>
            </w:r>
          </w:p>
        </w:tc>
        <w:tc>
          <w:tcPr>
            <w:tcW w:w="702" w:type="dxa"/>
            <w:gridSpan w:val="6"/>
            <w:tcBorders>
              <w:top w:val="single" w:sz="4" w:space="0" w:color="000000"/>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918" w:type="dxa"/>
            <w:gridSpan w:val="3"/>
            <w:tcBorders>
              <w:top w:val="single" w:sz="4" w:space="0" w:color="000000"/>
              <w:left w:val="single" w:sz="4" w:space="0" w:color="auto"/>
              <w:bottom w:val="single" w:sz="4" w:space="0" w:color="auto"/>
              <w:right w:val="single" w:sz="4" w:space="0" w:color="auto"/>
            </w:tcBorders>
          </w:tcPr>
          <w:p w:rsidR="002A4774" w:rsidRPr="00486602" w:rsidRDefault="002A4774" w:rsidP="00486602">
            <w:pPr>
              <w:snapToGrid w:val="0"/>
              <w:spacing w:after="0" w:line="240" w:lineRule="auto"/>
              <w:jc w:val="center"/>
              <w:rPr>
                <w:rFonts w:ascii="Times New Roman" w:hAnsi="Times New Roman"/>
                <w:b/>
                <w:bCs/>
                <w:sz w:val="28"/>
                <w:szCs w:val="28"/>
                <w:lang w:val="de-DE"/>
              </w:rPr>
            </w:pPr>
            <w:r w:rsidRPr="002F7368">
              <w:rPr>
                <w:rFonts w:ascii="Times New Roman" w:hAnsi="Times New Roman"/>
                <w:sz w:val="28"/>
                <w:szCs w:val="28"/>
              </w:rPr>
              <w:t>1</w:t>
            </w:r>
            <w:r w:rsidR="00486602">
              <w:rPr>
                <w:rFonts w:ascii="Times New Roman" w:hAnsi="Times New Roman"/>
                <w:sz w:val="28"/>
                <w:szCs w:val="28"/>
                <w:lang w:val="de-DE"/>
              </w:rPr>
              <w:t>0</w:t>
            </w:r>
          </w:p>
        </w:tc>
        <w:tc>
          <w:tcPr>
            <w:tcW w:w="583" w:type="dxa"/>
            <w:gridSpan w:val="3"/>
            <w:tcBorders>
              <w:top w:val="single" w:sz="4" w:space="0" w:color="000000"/>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690" w:type="dxa"/>
            <w:gridSpan w:val="2"/>
            <w:tcBorders>
              <w:top w:val="single" w:sz="4" w:space="0" w:color="000000"/>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728" w:type="dxa"/>
            <w:gridSpan w:val="4"/>
            <w:tcBorders>
              <w:top w:val="single" w:sz="4" w:space="0" w:color="000000"/>
              <w:left w:val="single" w:sz="4" w:space="0" w:color="auto"/>
              <w:bottom w:val="single" w:sz="4" w:space="0" w:color="auto"/>
              <w:right w:val="single" w:sz="4" w:space="0" w:color="auto"/>
            </w:tcBorders>
          </w:tcPr>
          <w:p w:rsidR="002A4774" w:rsidRPr="002F7368" w:rsidRDefault="002A4774" w:rsidP="00B75AE9">
            <w:pPr>
              <w:snapToGrid w:val="0"/>
              <w:spacing w:after="0" w:line="240" w:lineRule="auto"/>
              <w:jc w:val="center"/>
              <w:rPr>
                <w:rFonts w:ascii="Times New Roman" w:hAnsi="Times New Roman"/>
                <w:b/>
                <w:bCs/>
                <w:sz w:val="28"/>
                <w:szCs w:val="28"/>
              </w:rPr>
            </w:pPr>
            <w:r w:rsidRPr="002F7368">
              <w:rPr>
                <w:rFonts w:ascii="Times New Roman" w:hAnsi="Times New Roman"/>
                <w:sz w:val="28"/>
                <w:szCs w:val="28"/>
              </w:rPr>
              <w:t>1</w:t>
            </w:r>
            <w:r w:rsidR="00B75AE9">
              <w:rPr>
                <w:rFonts w:ascii="Times New Roman" w:hAnsi="Times New Roman"/>
                <w:sz w:val="28"/>
                <w:szCs w:val="28"/>
              </w:rPr>
              <w:t>0</w:t>
            </w:r>
          </w:p>
        </w:tc>
        <w:tc>
          <w:tcPr>
            <w:tcW w:w="722" w:type="dxa"/>
            <w:gridSpan w:val="3"/>
            <w:tcBorders>
              <w:top w:val="single" w:sz="4" w:space="0" w:color="000000"/>
              <w:left w:val="single" w:sz="4" w:space="0" w:color="auto"/>
              <w:bottom w:val="single" w:sz="4" w:space="0" w:color="auto"/>
              <w:right w:val="single" w:sz="4" w:space="0" w:color="000000"/>
            </w:tcBorders>
          </w:tcPr>
          <w:p w:rsidR="002A4774" w:rsidRPr="002F7368" w:rsidRDefault="002A4774" w:rsidP="002A4774">
            <w:pPr>
              <w:snapToGrid w:val="0"/>
              <w:spacing w:after="0" w:line="240" w:lineRule="auto"/>
              <w:jc w:val="center"/>
              <w:rPr>
                <w:rFonts w:ascii="Times New Roman" w:hAnsi="Times New Roman"/>
                <w:b/>
                <w:bCs/>
                <w:sz w:val="28"/>
                <w:szCs w:val="28"/>
              </w:rPr>
            </w:pPr>
          </w:p>
        </w:tc>
      </w:tr>
      <w:tr w:rsidR="002A4774" w:rsidRPr="003E3FEF" w:rsidTr="00CE0734">
        <w:trPr>
          <w:trHeight w:val="345"/>
        </w:trPr>
        <w:tc>
          <w:tcPr>
            <w:tcW w:w="4460" w:type="dxa"/>
            <w:gridSpan w:val="3"/>
            <w:tcBorders>
              <w:top w:val="single" w:sz="4" w:space="0" w:color="auto"/>
              <w:left w:val="single" w:sz="4" w:space="0" w:color="000000"/>
              <w:bottom w:val="single" w:sz="4" w:space="0" w:color="auto"/>
              <w:right w:val="single" w:sz="4" w:space="0" w:color="auto"/>
            </w:tcBorders>
          </w:tcPr>
          <w:p w:rsidR="002A4774" w:rsidRPr="002F7368" w:rsidRDefault="002A4774" w:rsidP="002A4774">
            <w:pPr>
              <w:snapToGrid w:val="0"/>
              <w:spacing w:after="0" w:line="240" w:lineRule="auto"/>
              <w:rPr>
                <w:rFonts w:ascii="Times New Roman" w:hAnsi="Times New Roman"/>
                <w:b/>
                <w:bCs/>
                <w:sz w:val="28"/>
                <w:szCs w:val="28"/>
              </w:rPr>
            </w:pPr>
            <w:r w:rsidRPr="002F7368">
              <w:rPr>
                <w:rFonts w:ascii="Times New Roman" w:hAnsi="Times New Roman"/>
                <w:bCs/>
                <w:sz w:val="28"/>
                <w:szCs w:val="28"/>
                <w:lang w:val="de-DE"/>
              </w:rPr>
              <w:t>3</w:t>
            </w:r>
            <w:r w:rsidRPr="002F7368">
              <w:rPr>
                <w:rFonts w:ascii="Times New Roman" w:hAnsi="Times New Roman"/>
                <w:bCs/>
                <w:sz w:val="28"/>
                <w:szCs w:val="28"/>
              </w:rPr>
              <w:t xml:space="preserve">.3. </w:t>
            </w:r>
            <w:r w:rsidRPr="002F7368">
              <w:rPr>
                <w:rFonts w:ascii="Times New Roman" w:hAnsi="Times New Roman"/>
                <w:bCs/>
                <w:sz w:val="28"/>
                <w:szCs w:val="28"/>
                <w:lang w:val="de-DE"/>
              </w:rPr>
              <w:t>Gehört der Hund Ihnen?</w:t>
            </w:r>
          </w:p>
        </w:tc>
        <w:tc>
          <w:tcPr>
            <w:tcW w:w="1138" w:type="dxa"/>
            <w:gridSpan w:val="2"/>
            <w:tcBorders>
              <w:top w:val="single" w:sz="4" w:space="0" w:color="auto"/>
              <w:left w:val="single" w:sz="4" w:space="0" w:color="auto"/>
              <w:bottom w:val="single" w:sz="4" w:space="0" w:color="auto"/>
              <w:right w:val="single" w:sz="4" w:space="0" w:color="auto"/>
            </w:tcBorders>
          </w:tcPr>
          <w:p w:rsidR="002A4774" w:rsidRPr="002F7368" w:rsidRDefault="002A4774" w:rsidP="00B75AE9">
            <w:pPr>
              <w:snapToGrid w:val="0"/>
              <w:spacing w:after="0" w:line="240" w:lineRule="auto"/>
              <w:jc w:val="center"/>
              <w:rPr>
                <w:rFonts w:ascii="Times New Roman" w:hAnsi="Times New Roman"/>
                <w:b/>
                <w:bCs/>
                <w:sz w:val="28"/>
                <w:szCs w:val="28"/>
              </w:rPr>
            </w:pPr>
            <w:r w:rsidRPr="002F7368">
              <w:rPr>
                <w:rFonts w:ascii="Times New Roman" w:hAnsi="Times New Roman"/>
                <w:sz w:val="28"/>
                <w:szCs w:val="28"/>
              </w:rPr>
              <w:t>2</w:t>
            </w:r>
            <w:r w:rsidR="00B75AE9">
              <w:rPr>
                <w:rFonts w:ascii="Times New Roman" w:hAnsi="Times New Roman"/>
                <w:sz w:val="28"/>
                <w:szCs w:val="28"/>
              </w:rPr>
              <w:t>0</w:t>
            </w:r>
          </w:p>
        </w:tc>
        <w:tc>
          <w:tcPr>
            <w:tcW w:w="702" w:type="dxa"/>
            <w:gridSpan w:val="6"/>
            <w:tcBorders>
              <w:top w:val="single" w:sz="4" w:space="0" w:color="auto"/>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2A4774" w:rsidRPr="00486602" w:rsidRDefault="00486602" w:rsidP="002A4774">
            <w:pPr>
              <w:snapToGrid w:val="0"/>
              <w:spacing w:after="0" w:line="240" w:lineRule="auto"/>
              <w:jc w:val="center"/>
              <w:rPr>
                <w:rFonts w:ascii="Times New Roman" w:hAnsi="Times New Roman"/>
                <w:b/>
                <w:bCs/>
                <w:sz w:val="28"/>
                <w:szCs w:val="28"/>
                <w:lang w:val="de-DE"/>
              </w:rPr>
            </w:pPr>
            <w:r>
              <w:rPr>
                <w:rFonts w:ascii="Times New Roman" w:hAnsi="Times New Roman"/>
                <w:sz w:val="28"/>
                <w:szCs w:val="28"/>
                <w:lang w:val="de-DE"/>
              </w:rPr>
              <w:t>10</w:t>
            </w:r>
          </w:p>
        </w:tc>
        <w:tc>
          <w:tcPr>
            <w:tcW w:w="583" w:type="dxa"/>
            <w:gridSpan w:val="3"/>
            <w:tcBorders>
              <w:top w:val="single" w:sz="4" w:space="0" w:color="auto"/>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2A4774" w:rsidRPr="002F7368" w:rsidRDefault="002A4774" w:rsidP="002A4774">
            <w:pPr>
              <w:snapToGrid w:val="0"/>
              <w:spacing w:after="0" w:line="240" w:lineRule="auto"/>
              <w:jc w:val="center"/>
              <w:rPr>
                <w:rFonts w:ascii="Times New Roman" w:hAnsi="Times New Roman"/>
                <w:b/>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2A4774" w:rsidRPr="002F7368" w:rsidRDefault="002A4774" w:rsidP="00B75AE9">
            <w:pPr>
              <w:snapToGrid w:val="0"/>
              <w:spacing w:after="0" w:line="240" w:lineRule="auto"/>
              <w:jc w:val="center"/>
              <w:rPr>
                <w:rFonts w:ascii="Times New Roman" w:hAnsi="Times New Roman"/>
                <w:b/>
                <w:bCs/>
                <w:sz w:val="28"/>
                <w:szCs w:val="28"/>
              </w:rPr>
            </w:pPr>
            <w:r w:rsidRPr="002F7368">
              <w:rPr>
                <w:rFonts w:ascii="Times New Roman" w:hAnsi="Times New Roman"/>
                <w:sz w:val="28"/>
                <w:szCs w:val="28"/>
              </w:rPr>
              <w:t>1</w:t>
            </w:r>
            <w:r w:rsidR="00B75AE9">
              <w:rPr>
                <w:rFonts w:ascii="Times New Roman" w:hAnsi="Times New Roman"/>
                <w:sz w:val="28"/>
                <w:szCs w:val="28"/>
              </w:rPr>
              <w:t>0</w:t>
            </w:r>
          </w:p>
        </w:tc>
        <w:tc>
          <w:tcPr>
            <w:tcW w:w="722" w:type="dxa"/>
            <w:gridSpan w:val="3"/>
            <w:tcBorders>
              <w:top w:val="single" w:sz="4" w:space="0" w:color="auto"/>
              <w:left w:val="single" w:sz="4" w:space="0" w:color="auto"/>
              <w:bottom w:val="single" w:sz="4" w:space="0" w:color="auto"/>
              <w:right w:val="single" w:sz="4" w:space="0" w:color="000000"/>
            </w:tcBorders>
          </w:tcPr>
          <w:p w:rsidR="002A4774" w:rsidRPr="002F7368" w:rsidRDefault="002A4774" w:rsidP="002A4774">
            <w:pPr>
              <w:snapToGrid w:val="0"/>
              <w:spacing w:after="0" w:line="240" w:lineRule="auto"/>
              <w:jc w:val="center"/>
              <w:rPr>
                <w:rFonts w:ascii="Times New Roman" w:hAnsi="Times New Roman"/>
                <w:b/>
                <w:bCs/>
                <w:sz w:val="28"/>
                <w:szCs w:val="28"/>
              </w:rPr>
            </w:pPr>
          </w:p>
        </w:tc>
      </w:tr>
      <w:tr w:rsidR="00553783" w:rsidRPr="003E3FEF" w:rsidTr="00CE0734">
        <w:trPr>
          <w:trHeight w:val="345"/>
        </w:trPr>
        <w:tc>
          <w:tcPr>
            <w:tcW w:w="4460" w:type="dxa"/>
            <w:gridSpan w:val="3"/>
            <w:tcBorders>
              <w:top w:val="single" w:sz="4" w:space="0" w:color="auto"/>
              <w:left w:val="single" w:sz="4" w:space="0" w:color="000000"/>
              <w:bottom w:val="single" w:sz="4" w:space="0" w:color="auto"/>
              <w:right w:val="single" w:sz="4" w:space="0" w:color="auto"/>
            </w:tcBorders>
          </w:tcPr>
          <w:p w:rsidR="00553783" w:rsidRPr="002F7368" w:rsidRDefault="00553783" w:rsidP="00553783">
            <w:pPr>
              <w:snapToGrid w:val="0"/>
              <w:spacing w:after="0" w:line="240" w:lineRule="auto"/>
              <w:rPr>
                <w:rFonts w:ascii="Times New Roman" w:hAnsi="Times New Roman"/>
                <w:bCs/>
                <w:sz w:val="28"/>
                <w:szCs w:val="28"/>
              </w:rPr>
            </w:pPr>
            <w:r w:rsidRPr="002F7368">
              <w:rPr>
                <w:rFonts w:ascii="Times New Roman" w:hAnsi="Times New Roman"/>
                <w:bCs/>
                <w:sz w:val="28"/>
                <w:szCs w:val="28"/>
              </w:rPr>
              <w:t>Разом за з</w:t>
            </w:r>
            <w:r w:rsidRPr="002F7368">
              <w:rPr>
                <w:rFonts w:ascii="Times New Roman" w:hAnsi="Times New Roman"/>
                <w:b/>
                <w:bCs/>
                <w:sz w:val="28"/>
                <w:szCs w:val="28"/>
              </w:rPr>
              <w:t>містовим модулем 3</w:t>
            </w:r>
          </w:p>
        </w:tc>
        <w:tc>
          <w:tcPr>
            <w:tcW w:w="1138" w:type="dxa"/>
            <w:gridSpan w:val="2"/>
            <w:tcBorders>
              <w:top w:val="single" w:sz="4" w:space="0" w:color="auto"/>
              <w:left w:val="single" w:sz="4" w:space="0" w:color="auto"/>
              <w:bottom w:val="single" w:sz="4" w:space="0" w:color="auto"/>
              <w:right w:val="single" w:sz="4" w:space="0" w:color="auto"/>
            </w:tcBorders>
          </w:tcPr>
          <w:p w:rsidR="00553783" w:rsidRPr="002F7368" w:rsidRDefault="00B75AE9" w:rsidP="00553783">
            <w:pPr>
              <w:snapToGrid w:val="0"/>
              <w:spacing w:after="0" w:line="240" w:lineRule="auto"/>
              <w:jc w:val="center"/>
              <w:rPr>
                <w:rFonts w:ascii="Times New Roman" w:hAnsi="Times New Roman"/>
                <w:sz w:val="28"/>
                <w:szCs w:val="28"/>
                <w:lang w:val="ru-RU"/>
              </w:rPr>
            </w:pPr>
            <w:r>
              <w:rPr>
                <w:rFonts w:ascii="Times New Roman" w:hAnsi="Times New Roman"/>
                <w:sz w:val="28"/>
                <w:szCs w:val="28"/>
                <w:lang w:val="ru-RU"/>
              </w:rPr>
              <w:t>60</w:t>
            </w:r>
          </w:p>
        </w:tc>
        <w:tc>
          <w:tcPr>
            <w:tcW w:w="702" w:type="dxa"/>
            <w:gridSpan w:val="6"/>
            <w:tcBorders>
              <w:top w:val="single" w:sz="4" w:space="0" w:color="auto"/>
              <w:left w:val="single" w:sz="4" w:space="0" w:color="auto"/>
              <w:bottom w:val="single" w:sz="4" w:space="0" w:color="auto"/>
              <w:right w:val="single" w:sz="4" w:space="0" w:color="auto"/>
            </w:tcBorders>
          </w:tcPr>
          <w:p w:rsidR="00553783" w:rsidRPr="002F7368" w:rsidRDefault="00553783" w:rsidP="00553783">
            <w:pPr>
              <w:snapToGrid w:val="0"/>
              <w:spacing w:after="0" w:line="240" w:lineRule="auto"/>
              <w:rPr>
                <w:rFonts w:ascii="Times New Roman" w:hAnsi="Times New Roman"/>
                <w:sz w:val="28"/>
                <w:szCs w:val="28"/>
                <w:lang w:val="ru-RU"/>
              </w:rPr>
            </w:pPr>
          </w:p>
        </w:tc>
        <w:tc>
          <w:tcPr>
            <w:tcW w:w="918" w:type="dxa"/>
            <w:gridSpan w:val="3"/>
            <w:tcBorders>
              <w:top w:val="single" w:sz="4" w:space="0" w:color="auto"/>
              <w:left w:val="single" w:sz="4" w:space="0" w:color="auto"/>
              <w:bottom w:val="single" w:sz="4" w:space="0" w:color="auto"/>
              <w:right w:val="single" w:sz="4" w:space="0" w:color="auto"/>
            </w:tcBorders>
          </w:tcPr>
          <w:p w:rsidR="00553783" w:rsidRPr="002F7368" w:rsidRDefault="00D4270E" w:rsidP="00D4270E">
            <w:pPr>
              <w:snapToGrid w:val="0"/>
              <w:spacing w:after="0" w:line="240" w:lineRule="auto"/>
              <w:jc w:val="center"/>
              <w:rPr>
                <w:rFonts w:ascii="Times New Roman" w:hAnsi="Times New Roman"/>
                <w:sz w:val="28"/>
                <w:szCs w:val="28"/>
              </w:rPr>
            </w:pPr>
            <w:r w:rsidRPr="002F7368">
              <w:rPr>
                <w:rFonts w:ascii="Times New Roman" w:hAnsi="Times New Roman"/>
                <w:sz w:val="28"/>
                <w:szCs w:val="28"/>
              </w:rPr>
              <w:t>30</w:t>
            </w:r>
          </w:p>
        </w:tc>
        <w:tc>
          <w:tcPr>
            <w:tcW w:w="583" w:type="dxa"/>
            <w:gridSpan w:val="3"/>
            <w:tcBorders>
              <w:top w:val="single" w:sz="4" w:space="0" w:color="auto"/>
              <w:left w:val="single" w:sz="4" w:space="0" w:color="auto"/>
              <w:bottom w:val="single" w:sz="4" w:space="0" w:color="auto"/>
              <w:right w:val="single" w:sz="4" w:space="0" w:color="auto"/>
            </w:tcBorders>
          </w:tcPr>
          <w:p w:rsidR="00553783" w:rsidRPr="002F7368" w:rsidRDefault="00553783" w:rsidP="00553783">
            <w:pPr>
              <w:snapToGrid w:val="0"/>
              <w:spacing w:after="0" w:line="240" w:lineRule="auto"/>
              <w:rPr>
                <w:rFonts w:ascii="Times New Roman" w:hAnsi="Times New Roman"/>
                <w:sz w:val="28"/>
                <w:szCs w:val="28"/>
                <w:lang w:val="ru-RU"/>
              </w:rPr>
            </w:pPr>
          </w:p>
        </w:tc>
        <w:tc>
          <w:tcPr>
            <w:tcW w:w="690" w:type="dxa"/>
            <w:gridSpan w:val="2"/>
            <w:tcBorders>
              <w:top w:val="single" w:sz="4" w:space="0" w:color="auto"/>
              <w:left w:val="single" w:sz="4" w:space="0" w:color="auto"/>
              <w:bottom w:val="single" w:sz="4" w:space="0" w:color="auto"/>
              <w:right w:val="single" w:sz="4" w:space="0" w:color="auto"/>
            </w:tcBorders>
          </w:tcPr>
          <w:p w:rsidR="00553783" w:rsidRPr="002F7368" w:rsidRDefault="00553783" w:rsidP="00553783">
            <w:pPr>
              <w:snapToGrid w:val="0"/>
              <w:spacing w:after="0" w:line="240" w:lineRule="auto"/>
              <w:rPr>
                <w:rFonts w:ascii="Times New Roman" w:hAnsi="Times New Roman"/>
                <w:sz w:val="28"/>
                <w:szCs w:val="28"/>
                <w:lang w:val="ru-RU"/>
              </w:rPr>
            </w:pPr>
          </w:p>
        </w:tc>
        <w:tc>
          <w:tcPr>
            <w:tcW w:w="728" w:type="dxa"/>
            <w:gridSpan w:val="4"/>
            <w:tcBorders>
              <w:top w:val="single" w:sz="4" w:space="0" w:color="auto"/>
              <w:left w:val="single" w:sz="4" w:space="0" w:color="auto"/>
              <w:bottom w:val="single" w:sz="4" w:space="0" w:color="auto"/>
              <w:right w:val="single" w:sz="4" w:space="0" w:color="auto"/>
            </w:tcBorders>
          </w:tcPr>
          <w:p w:rsidR="00553783" w:rsidRPr="002F7368" w:rsidRDefault="00B75AE9" w:rsidP="00553783">
            <w:pPr>
              <w:snapToGrid w:val="0"/>
              <w:spacing w:after="0" w:line="240" w:lineRule="auto"/>
              <w:rPr>
                <w:rFonts w:ascii="Times New Roman" w:hAnsi="Times New Roman"/>
                <w:sz w:val="28"/>
                <w:szCs w:val="28"/>
              </w:rPr>
            </w:pPr>
            <w:r>
              <w:rPr>
                <w:rFonts w:ascii="Times New Roman" w:hAnsi="Times New Roman"/>
                <w:sz w:val="28"/>
                <w:szCs w:val="28"/>
              </w:rPr>
              <w:t>30</w:t>
            </w:r>
          </w:p>
        </w:tc>
        <w:tc>
          <w:tcPr>
            <w:tcW w:w="722" w:type="dxa"/>
            <w:gridSpan w:val="3"/>
            <w:tcBorders>
              <w:top w:val="single" w:sz="4" w:space="0" w:color="auto"/>
              <w:left w:val="single" w:sz="4" w:space="0" w:color="auto"/>
              <w:bottom w:val="single" w:sz="4" w:space="0" w:color="auto"/>
              <w:right w:val="single" w:sz="4" w:space="0" w:color="000000"/>
            </w:tcBorders>
          </w:tcPr>
          <w:p w:rsidR="00553783" w:rsidRPr="002F7368" w:rsidRDefault="00553783" w:rsidP="00553783">
            <w:pPr>
              <w:snapToGrid w:val="0"/>
              <w:spacing w:after="0" w:line="240" w:lineRule="auto"/>
              <w:rPr>
                <w:rFonts w:ascii="Times New Roman" w:hAnsi="Times New Roman"/>
                <w:sz w:val="28"/>
                <w:szCs w:val="28"/>
              </w:rPr>
            </w:pPr>
          </w:p>
        </w:tc>
      </w:tr>
      <w:tr w:rsidR="00D4270E" w:rsidRPr="003E3FEF" w:rsidTr="00B44CB7">
        <w:trPr>
          <w:trHeight w:val="134"/>
        </w:trPr>
        <w:tc>
          <w:tcPr>
            <w:tcW w:w="4460" w:type="dxa"/>
            <w:gridSpan w:val="3"/>
            <w:tcBorders>
              <w:top w:val="single" w:sz="4" w:space="0" w:color="auto"/>
              <w:left w:val="single" w:sz="4" w:space="0" w:color="000000"/>
              <w:bottom w:val="single" w:sz="4" w:space="0" w:color="auto"/>
              <w:right w:val="single" w:sz="4" w:space="0" w:color="auto"/>
            </w:tcBorders>
          </w:tcPr>
          <w:p w:rsidR="00D4270E" w:rsidRPr="002F7368" w:rsidRDefault="00D4270E" w:rsidP="00B44CB7">
            <w:pPr>
              <w:snapToGrid w:val="0"/>
              <w:spacing w:after="0" w:line="240" w:lineRule="auto"/>
              <w:jc w:val="both"/>
              <w:rPr>
                <w:rFonts w:ascii="Times New Roman" w:hAnsi="Times New Roman"/>
                <w:b/>
                <w:bCs/>
                <w:sz w:val="28"/>
                <w:szCs w:val="28"/>
              </w:rPr>
            </w:pPr>
            <w:r w:rsidRPr="002F7368">
              <w:rPr>
                <w:rFonts w:ascii="Times New Roman" w:hAnsi="Times New Roman"/>
                <w:b/>
                <w:bCs/>
                <w:sz w:val="28"/>
                <w:szCs w:val="28"/>
              </w:rPr>
              <w:t>Разом за 1 семестр</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2F7368" w:rsidRDefault="00D4270E" w:rsidP="00B75AE9">
            <w:pPr>
              <w:snapToGrid w:val="0"/>
              <w:spacing w:after="0" w:line="240" w:lineRule="auto"/>
              <w:jc w:val="center"/>
              <w:rPr>
                <w:rFonts w:ascii="Times New Roman" w:hAnsi="Times New Roman"/>
                <w:b/>
                <w:bCs/>
                <w:sz w:val="28"/>
                <w:szCs w:val="28"/>
              </w:rPr>
            </w:pPr>
            <w:r w:rsidRPr="002F7368">
              <w:rPr>
                <w:rFonts w:ascii="Times New Roman" w:hAnsi="Times New Roman"/>
                <w:b/>
                <w:bCs/>
                <w:sz w:val="28"/>
                <w:szCs w:val="28"/>
              </w:rPr>
              <w:t>2</w:t>
            </w:r>
            <w:r w:rsidR="00B75AE9">
              <w:rPr>
                <w:rFonts w:ascii="Times New Roman" w:hAnsi="Times New Roman"/>
                <w:b/>
                <w:bCs/>
                <w:sz w:val="28"/>
                <w:szCs w:val="28"/>
              </w:rPr>
              <w:t>40</w:t>
            </w:r>
          </w:p>
        </w:tc>
        <w:tc>
          <w:tcPr>
            <w:tcW w:w="702" w:type="dxa"/>
            <w:gridSpan w:val="6"/>
            <w:tcBorders>
              <w:top w:val="single" w:sz="4" w:space="0" w:color="auto"/>
              <w:left w:val="single" w:sz="4" w:space="0" w:color="auto"/>
              <w:bottom w:val="single" w:sz="4" w:space="0" w:color="auto"/>
              <w:right w:val="single" w:sz="4" w:space="0" w:color="auto"/>
            </w:tcBorders>
          </w:tcPr>
          <w:p w:rsidR="00D4270E" w:rsidRPr="002F7368" w:rsidRDefault="00D4270E" w:rsidP="00D4270E">
            <w:pPr>
              <w:snapToGrid w:val="0"/>
              <w:spacing w:after="0" w:line="240" w:lineRule="auto"/>
              <w:jc w:val="center"/>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2F7368" w:rsidRDefault="00D4270E" w:rsidP="00D4270E">
            <w:pPr>
              <w:snapToGrid w:val="0"/>
              <w:spacing w:after="0" w:line="240" w:lineRule="auto"/>
              <w:jc w:val="center"/>
              <w:rPr>
                <w:rFonts w:ascii="Times New Roman" w:hAnsi="Times New Roman"/>
                <w:b/>
                <w:bCs/>
                <w:sz w:val="28"/>
                <w:szCs w:val="28"/>
              </w:rPr>
            </w:pPr>
            <w:r w:rsidRPr="002F7368">
              <w:rPr>
                <w:rFonts w:ascii="Times New Roman" w:hAnsi="Times New Roman"/>
                <w:b/>
                <w:bCs/>
                <w:sz w:val="28"/>
                <w:szCs w:val="28"/>
              </w:rPr>
              <w:t>120</w:t>
            </w:r>
          </w:p>
        </w:tc>
        <w:tc>
          <w:tcPr>
            <w:tcW w:w="583" w:type="dxa"/>
            <w:gridSpan w:val="3"/>
            <w:tcBorders>
              <w:top w:val="single" w:sz="4" w:space="0" w:color="auto"/>
              <w:left w:val="single" w:sz="4" w:space="0" w:color="auto"/>
              <w:bottom w:val="single" w:sz="4" w:space="0" w:color="auto"/>
              <w:right w:val="single" w:sz="4" w:space="0" w:color="auto"/>
            </w:tcBorders>
          </w:tcPr>
          <w:p w:rsidR="00D4270E" w:rsidRPr="002F7368" w:rsidRDefault="00D4270E" w:rsidP="00D4270E">
            <w:pPr>
              <w:snapToGrid w:val="0"/>
              <w:spacing w:after="0" w:line="240" w:lineRule="auto"/>
              <w:jc w:val="center"/>
              <w:rPr>
                <w:rFonts w:ascii="Times New Roman" w:hAnsi="Times New Roman"/>
                <w:b/>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2F7368" w:rsidRDefault="00D4270E" w:rsidP="00D4270E">
            <w:pPr>
              <w:snapToGrid w:val="0"/>
              <w:spacing w:after="0" w:line="240" w:lineRule="auto"/>
              <w:jc w:val="center"/>
              <w:rPr>
                <w:rFonts w:ascii="Times New Roman" w:hAnsi="Times New Roman"/>
                <w:b/>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2F7368" w:rsidRDefault="00B75AE9" w:rsidP="00B75AE9">
            <w:pPr>
              <w:snapToGrid w:val="0"/>
              <w:spacing w:after="0" w:line="240" w:lineRule="auto"/>
              <w:jc w:val="center"/>
              <w:rPr>
                <w:rFonts w:ascii="Times New Roman" w:hAnsi="Times New Roman"/>
                <w:b/>
                <w:bCs/>
                <w:sz w:val="28"/>
                <w:szCs w:val="28"/>
              </w:rPr>
            </w:pPr>
            <w:r>
              <w:rPr>
                <w:rFonts w:ascii="Times New Roman" w:hAnsi="Times New Roman"/>
                <w:b/>
                <w:bCs/>
                <w:sz w:val="28"/>
                <w:szCs w:val="28"/>
              </w:rPr>
              <w:t>120</w:t>
            </w:r>
          </w:p>
        </w:tc>
        <w:tc>
          <w:tcPr>
            <w:tcW w:w="722" w:type="dxa"/>
            <w:gridSpan w:val="3"/>
            <w:tcBorders>
              <w:top w:val="single" w:sz="4" w:space="0" w:color="auto"/>
              <w:left w:val="single" w:sz="4" w:space="0" w:color="auto"/>
              <w:bottom w:val="single" w:sz="4" w:space="0" w:color="auto"/>
              <w:right w:val="single" w:sz="4" w:space="0" w:color="000000"/>
            </w:tcBorders>
          </w:tcPr>
          <w:p w:rsidR="00D4270E" w:rsidRPr="002F7368" w:rsidRDefault="00D4270E" w:rsidP="00D4270E">
            <w:pPr>
              <w:snapToGrid w:val="0"/>
              <w:spacing w:after="0" w:line="240" w:lineRule="auto"/>
              <w:jc w:val="center"/>
              <w:rPr>
                <w:rFonts w:ascii="Times New Roman" w:hAnsi="Times New Roman"/>
                <w:b/>
                <w:bCs/>
                <w:sz w:val="28"/>
                <w:szCs w:val="28"/>
              </w:rPr>
            </w:pPr>
          </w:p>
        </w:tc>
      </w:tr>
      <w:tr w:rsidR="00D4270E" w:rsidRPr="003E3FEF" w:rsidTr="00CE0734">
        <w:trPr>
          <w:trHeight w:val="345"/>
        </w:trPr>
        <w:tc>
          <w:tcPr>
            <w:tcW w:w="9941" w:type="dxa"/>
            <w:gridSpan w:val="26"/>
            <w:tcBorders>
              <w:top w:val="single" w:sz="4" w:space="0" w:color="auto"/>
              <w:left w:val="single" w:sz="4" w:space="0" w:color="000000"/>
              <w:bottom w:val="single" w:sz="4" w:space="0" w:color="auto"/>
              <w:right w:val="single" w:sz="4" w:space="0" w:color="000000"/>
            </w:tcBorders>
          </w:tcPr>
          <w:p w:rsidR="00D4270E" w:rsidRPr="00CE0734" w:rsidRDefault="003126C1" w:rsidP="003126C1">
            <w:pPr>
              <w:snapToGrid w:val="0"/>
              <w:spacing w:after="0" w:line="240" w:lineRule="auto"/>
              <w:jc w:val="center"/>
              <w:rPr>
                <w:rFonts w:ascii="Times New Roman" w:hAnsi="Times New Roman"/>
                <w:b/>
                <w:bCs/>
                <w:sz w:val="28"/>
                <w:szCs w:val="28"/>
              </w:rPr>
            </w:pPr>
            <w:r>
              <w:rPr>
                <w:rFonts w:ascii="Times New Roman" w:hAnsi="Times New Roman"/>
                <w:b/>
                <w:bCs/>
                <w:sz w:val="28"/>
                <w:szCs w:val="28"/>
                <w:lang w:val="de-DE"/>
              </w:rPr>
              <w:lastRenderedPageBreak/>
              <w:t>Modul</w:t>
            </w:r>
            <w:r w:rsidR="00D4270E" w:rsidRPr="00CE0734">
              <w:rPr>
                <w:rFonts w:ascii="Times New Roman" w:hAnsi="Times New Roman"/>
                <w:b/>
                <w:bCs/>
                <w:sz w:val="28"/>
                <w:szCs w:val="28"/>
              </w:rPr>
              <w:t xml:space="preserve"> 2 (</w:t>
            </w:r>
            <w:r w:rsidR="00F34CE2">
              <w:rPr>
                <w:rFonts w:ascii="Times New Roman" w:hAnsi="Times New Roman"/>
                <w:b/>
                <w:bCs/>
                <w:sz w:val="28"/>
                <w:szCs w:val="28"/>
                <w:lang w:val="de-DE"/>
              </w:rPr>
              <w:t>der 2. Semester</w:t>
            </w:r>
            <w:r w:rsidR="00D4270E" w:rsidRPr="00CE0734">
              <w:rPr>
                <w:rFonts w:ascii="Times New Roman" w:hAnsi="Times New Roman"/>
                <w:b/>
                <w:bCs/>
                <w:sz w:val="28"/>
                <w:szCs w:val="28"/>
              </w:rPr>
              <w:t>)</w:t>
            </w:r>
          </w:p>
        </w:tc>
      </w:tr>
      <w:tr w:rsidR="00D4270E" w:rsidRPr="003E3FEF" w:rsidTr="00CE0734">
        <w:trPr>
          <w:trHeight w:val="345"/>
        </w:trPr>
        <w:tc>
          <w:tcPr>
            <w:tcW w:w="9941" w:type="dxa"/>
            <w:gridSpan w:val="26"/>
            <w:tcBorders>
              <w:top w:val="single" w:sz="4" w:space="0" w:color="auto"/>
              <w:left w:val="single" w:sz="4" w:space="0" w:color="000000"/>
              <w:bottom w:val="single" w:sz="4" w:space="0" w:color="auto"/>
              <w:right w:val="single" w:sz="4" w:space="0" w:color="000000"/>
            </w:tcBorders>
          </w:tcPr>
          <w:p w:rsidR="00D4270E" w:rsidRPr="00CE0734" w:rsidRDefault="00133CF7" w:rsidP="00856118">
            <w:pPr>
              <w:snapToGrid w:val="0"/>
              <w:spacing w:after="0" w:line="240" w:lineRule="auto"/>
              <w:jc w:val="center"/>
              <w:rPr>
                <w:rFonts w:ascii="Times New Roman" w:hAnsi="Times New Roman"/>
                <w:b/>
                <w:bCs/>
                <w:sz w:val="28"/>
                <w:szCs w:val="28"/>
              </w:rPr>
            </w:pPr>
            <w:r>
              <w:rPr>
                <w:rFonts w:ascii="Times New Roman" w:hAnsi="Times New Roman"/>
                <w:b/>
                <w:bCs/>
                <w:sz w:val="28"/>
                <w:szCs w:val="28"/>
                <w:lang w:val="de-DE"/>
              </w:rPr>
              <w:t>Inhaltsmodul</w:t>
            </w:r>
            <w:r w:rsidR="00D4270E" w:rsidRPr="00CE0734">
              <w:rPr>
                <w:rFonts w:ascii="Times New Roman" w:hAnsi="Times New Roman"/>
                <w:b/>
                <w:bCs/>
                <w:sz w:val="28"/>
                <w:szCs w:val="28"/>
              </w:rPr>
              <w:t xml:space="preserve"> 4</w:t>
            </w:r>
            <w:r w:rsidR="00486602">
              <w:rPr>
                <w:rFonts w:ascii="Times New Roman" w:hAnsi="Times New Roman"/>
                <w:b/>
                <w:bCs/>
                <w:sz w:val="28"/>
                <w:szCs w:val="28"/>
                <w:lang w:val="de-DE"/>
              </w:rPr>
              <w:t>. Freizeitaktivitäten</w:t>
            </w:r>
          </w:p>
        </w:tc>
      </w:tr>
      <w:tr w:rsidR="00D4270E" w:rsidRPr="003E3FEF" w:rsidTr="00CE0734">
        <w:trPr>
          <w:trHeight w:val="335"/>
        </w:trPr>
        <w:tc>
          <w:tcPr>
            <w:tcW w:w="4460" w:type="dxa"/>
            <w:gridSpan w:val="3"/>
            <w:tcBorders>
              <w:top w:val="single" w:sz="4" w:space="0" w:color="auto"/>
              <w:left w:val="single" w:sz="4" w:space="0" w:color="000000"/>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r w:rsidRPr="00F34CE2">
              <w:rPr>
                <w:rFonts w:ascii="Times New Roman" w:hAnsi="Times New Roman"/>
                <w:bCs/>
                <w:sz w:val="28"/>
                <w:szCs w:val="28"/>
                <w:lang w:val="de-DE"/>
              </w:rPr>
              <w:t xml:space="preserve">4.1. </w:t>
            </w:r>
            <w:r w:rsidRPr="00CE0734">
              <w:rPr>
                <w:rFonts w:ascii="Times New Roman" w:hAnsi="Times New Roman"/>
                <w:bCs/>
                <w:sz w:val="28"/>
                <w:szCs w:val="28"/>
                <w:lang w:val="de-DE"/>
              </w:rPr>
              <w:t>Regnet es morgen?</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2</w:t>
            </w:r>
            <w:r w:rsidR="00B75AE9">
              <w:rPr>
                <w:rFonts w:ascii="Times New Roman" w:hAnsi="Times New Roman"/>
                <w:sz w:val="28"/>
                <w:szCs w:val="28"/>
              </w:rPr>
              <w:t>0</w:t>
            </w:r>
          </w:p>
        </w:tc>
        <w:tc>
          <w:tcPr>
            <w:tcW w:w="702" w:type="dxa"/>
            <w:gridSpan w:val="6"/>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1</w:t>
            </w:r>
            <w:r w:rsidR="00B75AE9">
              <w:rPr>
                <w:rFonts w:ascii="Times New Roman" w:hAnsi="Times New Roman"/>
                <w:sz w:val="28"/>
                <w:szCs w:val="28"/>
              </w:rPr>
              <w:t>0</w:t>
            </w:r>
          </w:p>
        </w:tc>
        <w:tc>
          <w:tcPr>
            <w:tcW w:w="722" w:type="dxa"/>
            <w:gridSpan w:val="3"/>
            <w:tcBorders>
              <w:top w:val="single" w:sz="4" w:space="0" w:color="auto"/>
              <w:left w:val="single" w:sz="4" w:space="0" w:color="auto"/>
              <w:bottom w:val="single" w:sz="4" w:space="0" w:color="auto"/>
              <w:right w:val="single" w:sz="4" w:space="0" w:color="000000"/>
            </w:tcBorders>
          </w:tcPr>
          <w:p w:rsidR="00D4270E" w:rsidRPr="00CE0734" w:rsidRDefault="00D4270E" w:rsidP="00D4270E">
            <w:pPr>
              <w:snapToGrid w:val="0"/>
              <w:spacing w:after="0" w:line="240" w:lineRule="auto"/>
              <w:jc w:val="center"/>
              <w:rPr>
                <w:rFonts w:ascii="Times New Roman" w:hAnsi="Times New Roman"/>
                <w:b/>
                <w:bCs/>
                <w:sz w:val="28"/>
                <w:szCs w:val="28"/>
              </w:rPr>
            </w:pPr>
          </w:p>
        </w:tc>
      </w:tr>
      <w:tr w:rsidR="00D4270E" w:rsidRPr="003E3FEF" w:rsidTr="00CE0734">
        <w:trPr>
          <w:trHeight w:val="315"/>
        </w:trPr>
        <w:tc>
          <w:tcPr>
            <w:tcW w:w="4460" w:type="dxa"/>
            <w:gridSpan w:val="3"/>
            <w:tcBorders>
              <w:top w:val="single" w:sz="4" w:space="0" w:color="auto"/>
              <w:left w:val="single" w:sz="4" w:space="0" w:color="000000"/>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r w:rsidRPr="00CE0734">
              <w:rPr>
                <w:rFonts w:ascii="Times New Roman" w:hAnsi="Times New Roman"/>
                <w:bCs/>
                <w:sz w:val="28"/>
                <w:szCs w:val="28"/>
              </w:rPr>
              <w:t>4</w:t>
            </w:r>
            <w:r w:rsidRPr="00CE0734">
              <w:rPr>
                <w:rFonts w:ascii="Times New Roman" w:hAnsi="Times New Roman"/>
                <w:bCs/>
                <w:sz w:val="28"/>
                <w:szCs w:val="28"/>
                <w:lang w:val="de-DE"/>
              </w:rPr>
              <w:t>.</w:t>
            </w:r>
            <w:r w:rsidRPr="00CE0734">
              <w:rPr>
                <w:rFonts w:ascii="Times New Roman" w:hAnsi="Times New Roman"/>
                <w:bCs/>
                <w:sz w:val="28"/>
                <w:szCs w:val="28"/>
              </w:rPr>
              <w:t>2</w:t>
            </w:r>
            <w:r w:rsidRPr="00CE0734">
              <w:rPr>
                <w:rFonts w:ascii="Times New Roman" w:hAnsi="Times New Roman"/>
                <w:bCs/>
                <w:sz w:val="28"/>
                <w:szCs w:val="28"/>
                <w:lang w:val="de-DE"/>
              </w:rPr>
              <w:t>. Was würdest du jetzt gern machen?</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2</w:t>
            </w:r>
            <w:r w:rsidR="00B75AE9">
              <w:rPr>
                <w:rFonts w:ascii="Times New Roman" w:hAnsi="Times New Roman"/>
                <w:sz w:val="28"/>
                <w:szCs w:val="28"/>
              </w:rPr>
              <w:t>0</w:t>
            </w:r>
          </w:p>
          <w:p w:rsidR="00D4270E" w:rsidRPr="00CE0734" w:rsidRDefault="00D4270E" w:rsidP="00D4270E">
            <w:pPr>
              <w:snapToGrid w:val="0"/>
              <w:spacing w:after="0" w:line="240" w:lineRule="auto"/>
              <w:jc w:val="center"/>
              <w:rPr>
                <w:rFonts w:ascii="Times New Roman" w:hAnsi="Times New Roman"/>
                <w:b/>
                <w:bCs/>
                <w:sz w:val="28"/>
                <w:szCs w:val="28"/>
              </w:rPr>
            </w:pPr>
          </w:p>
        </w:tc>
        <w:tc>
          <w:tcPr>
            <w:tcW w:w="702" w:type="dxa"/>
            <w:gridSpan w:val="6"/>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p w:rsidR="00D4270E" w:rsidRPr="00CE0734" w:rsidRDefault="00D4270E" w:rsidP="00D4270E">
            <w:pPr>
              <w:snapToGrid w:val="0"/>
              <w:spacing w:after="0" w:line="240" w:lineRule="auto"/>
              <w:jc w:val="center"/>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10</w:t>
            </w:r>
          </w:p>
          <w:p w:rsidR="00D4270E" w:rsidRPr="00CE0734" w:rsidRDefault="00D4270E" w:rsidP="00D4270E">
            <w:pPr>
              <w:snapToGrid w:val="0"/>
              <w:spacing w:after="0" w:line="240" w:lineRule="auto"/>
              <w:jc w:val="center"/>
              <w:rPr>
                <w:rFonts w:ascii="Times New Roman" w:hAnsi="Times New Roman"/>
                <w:b/>
                <w:bCs/>
                <w:sz w:val="28"/>
                <w:szCs w:val="28"/>
              </w:rPr>
            </w:pPr>
          </w:p>
        </w:tc>
        <w:tc>
          <w:tcPr>
            <w:tcW w:w="583"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p w:rsidR="00D4270E" w:rsidRPr="00CE0734" w:rsidRDefault="00D4270E" w:rsidP="00D4270E">
            <w:pPr>
              <w:snapToGrid w:val="0"/>
              <w:spacing w:after="0" w:line="240" w:lineRule="auto"/>
              <w:jc w:val="center"/>
              <w:rPr>
                <w:rFonts w:ascii="Times New Roman" w:hAnsi="Times New Roman"/>
                <w:b/>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p>
          <w:p w:rsidR="00D4270E" w:rsidRPr="00CE0734" w:rsidRDefault="00D4270E" w:rsidP="00D4270E">
            <w:pPr>
              <w:snapToGrid w:val="0"/>
              <w:spacing w:after="0" w:line="240" w:lineRule="auto"/>
              <w:jc w:val="center"/>
              <w:rPr>
                <w:rFonts w:ascii="Times New Roman" w:hAnsi="Times New Roman"/>
                <w:b/>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
                <w:bCs/>
                <w:sz w:val="28"/>
                <w:szCs w:val="28"/>
              </w:rPr>
            </w:pPr>
            <w:r w:rsidRPr="00CE0734">
              <w:rPr>
                <w:rFonts w:ascii="Times New Roman" w:hAnsi="Times New Roman"/>
                <w:sz w:val="28"/>
                <w:szCs w:val="28"/>
              </w:rPr>
              <w:t>1</w:t>
            </w:r>
            <w:r w:rsidR="00B75AE9">
              <w:rPr>
                <w:rFonts w:ascii="Times New Roman" w:hAnsi="Times New Roman"/>
                <w:sz w:val="28"/>
                <w:szCs w:val="28"/>
              </w:rPr>
              <w:t>0</w:t>
            </w:r>
          </w:p>
          <w:p w:rsidR="00D4270E" w:rsidRPr="00CE0734" w:rsidRDefault="00D4270E" w:rsidP="00D4270E">
            <w:pPr>
              <w:snapToGrid w:val="0"/>
              <w:spacing w:after="0" w:line="240" w:lineRule="auto"/>
              <w:jc w:val="center"/>
              <w:rPr>
                <w:rFonts w:ascii="Times New Roman" w:hAnsi="Times New Roman"/>
                <w:b/>
                <w:bCs/>
                <w:sz w:val="28"/>
                <w:szCs w:val="28"/>
              </w:rPr>
            </w:pPr>
          </w:p>
        </w:tc>
        <w:tc>
          <w:tcPr>
            <w:tcW w:w="722" w:type="dxa"/>
            <w:gridSpan w:val="3"/>
            <w:tcBorders>
              <w:top w:val="single" w:sz="4" w:space="0" w:color="auto"/>
              <w:left w:val="single" w:sz="4" w:space="0" w:color="auto"/>
              <w:bottom w:val="single" w:sz="4" w:space="0" w:color="auto"/>
              <w:right w:val="single" w:sz="4" w:space="0" w:color="000000"/>
            </w:tcBorders>
          </w:tcPr>
          <w:p w:rsidR="00D4270E" w:rsidRPr="00CE0734" w:rsidRDefault="00D4270E" w:rsidP="00D4270E">
            <w:pPr>
              <w:snapToGrid w:val="0"/>
              <w:spacing w:after="0" w:line="240" w:lineRule="auto"/>
              <w:jc w:val="center"/>
              <w:rPr>
                <w:rFonts w:ascii="Times New Roman" w:hAnsi="Times New Roman"/>
                <w:b/>
                <w:bCs/>
                <w:sz w:val="28"/>
                <w:szCs w:val="28"/>
              </w:rPr>
            </w:pPr>
          </w:p>
          <w:p w:rsidR="00D4270E" w:rsidRPr="00CE0734" w:rsidRDefault="00D4270E" w:rsidP="00D4270E">
            <w:pPr>
              <w:snapToGrid w:val="0"/>
              <w:spacing w:after="0" w:line="240" w:lineRule="auto"/>
              <w:jc w:val="center"/>
              <w:rPr>
                <w:rFonts w:ascii="Times New Roman" w:hAnsi="Times New Roman"/>
                <w:b/>
                <w:bCs/>
                <w:sz w:val="28"/>
                <w:szCs w:val="28"/>
              </w:rPr>
            </w:pPr>
          </w:p>
        </w:tc>
      </w:tr>
      <w:tr w:rsidR="00D4270E" w:rsidRPr="003E3FEF" w:rsidTr="00CE0734">
        <w:trPr>
          <w:trHeight w:val="315"/>
        </w:trPr>
        <w:tc>
          <w:tcPr>
            <w:tcW w:w="4460" w:type="dxa"/>
            <w:gridSpan w:val="3"/>
            <w:tcBorders>
              <w:top w:val="single" w:sz="4" w:space="0" w:color="auto"/>
              <w:left w:val="single" w:sz="4" w:space="0" w:color="000000"/>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r w:rsidRPr="00CE0734">
              <w:rPr>
                <w:rFonts w:ascii="Times New Roman" w:hAnsi="Times New Roman"/>
                <w:sz w:val="28"/>
                <w:szCs w:val="28"/>
                <w:lang w:val="de-DE"/>
              </w:rPr>
              <w:t>4</w:t>
            </w:r>
            <w:r w:rsidRPr="00CE0734">
              <w:rPr>
                <w:rFonts w:ascii="Times New Roman" w:hAnsi="Times New Roman"/>
                <w:sz w:val="28"/>
                <w:szCs w:val="28"/>
              </w:rPr>
              <w:t>.3.</w:t>
            </w:r>
            <w:r w:rsidRPr="00CE0734">
              <w:rPr>
                <w:rFonts w:ascii="Times New Roman" w:hAnsi="Times New Roman"/>
                <w:sz w:val="28"/>
                <w:szCs w:val="28"/>
                <w:lang w:val="de-DE"/>
              </w:rPr>
              <w:t xml:space="preserve"> Willst du den Job trotzdem haben</w:t>
            </w:r>
            <w:r w:rsidRPr="00CE0734">
              <w:rPr>
                <w:rFonts w:ascii="Times New Roman" w:hAnsi="Times New Roman"/>
                <w:sz w:val="28"/>
                <w:szCs w:val="28"/>
              </w:rPr>
              <w:t>?</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2</w:t>
            </w:r>
            <w:r w:rsidR="00B75AE9">
              <w:rPr>
                <w:rFonts w:ascii="Times New Roman" w:hAnsi="Times New Roman"/>
                <w:bCs/>
                <w:sz w:val="28"/>
                <w:szCs w:val="28"/>
              </w:rPr>
              <w:t>0</w:t>
            </w:r>
          </w:p>
        </w:tc>
        <w:tc>
          <w:tcPr>
            <w:tcW w:w="702" w:type="dxa"/>
            <w:gridSpan w:val="6"/>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w:t>
            </w:r>
            <w:r w:rsidR="00B75AE9">
              <w:rPr>
                <w:rFonts w:ascii="Times New Roman" w:hAnsi="Times New Roman"/>
                <w:bCs/>
                <w:sz w:val="28"/>
                <w:szCs w:val="28"/>
              </w:rPr>
              <w:t>0</w:t>
            </w:r>
          </w:p>
        </w:tc>
        <w:tc>
          <w:tcPr>
            <w:tcW w:w="722" w:type="dxa"/>
            <w:gridSpan w:val="3"/>
            <w:tcBorders>
              <w:top w:val="single" w:sz="4" w:space="0" w:color="auto"/>
              <w:left w:val="single" w:sz="4" w:space="0" w:color="auto"/>
              <w:bottom w:val="single" w:sz="4" w:space="0" w:color="auto"/>
              <w:right w:val="single" w:sz="4" w:space="0" w:color="000000"/>
            </w:tcBorders>
          </w:tcPr>
          <w:p w:rsidR="00D4270E" w:rsidRPr="00CE0734" w:rsidRDefault="00D4270E" w:rsidP="00D4270E">
            <w:pPr>
              <w:snapToGrid w:val="0"/>
              <w:spacing w:after="0" w:line="240" w:lineRule="auto"/>
              <w:jc w:val="center"/>
              <w:rPr>
                <w:rFonts w:ascii="Times New Roman" w:hAnsi="Times New Roman"/>
                <w:b/>
                <w:bCs/>
                <w:sz w:val="28"/>
                <w:szCs w:val="28"/>
              </w:rPr>
            </w:pPr>
          </w:p>
        </w:tc>
      </w:tr>
      <w:tr w:rsidR="00D4270E" w:rsidRPr="003E3FEF" w:rsidTr="00CE0734">
        <w:trPr>
          <w:trHeight w:val="315"/>
        </w:trPr>
        <w:tc>
          <w:tcPr>
            <w:tcW w:w="4460" w:type="dxa"/>
            <w:gridSpan w:val="3"/>
            <w:tcBorders>
              <w:top w:val="single" w:sz="4" w:space="0" w:color="auto"/>
              <w:left w:val="single" w:sz="4" w:space="0" w:color="000000"/>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r w:rsidRPr="00CE0734">
              <w:rPr>
                <w:rFonts w:ascii="Times New Roman" w:hAnsi="Times New Roman"/>
                <w:sz w:val="28"/>
                <w:szCs w:val="28"/>
                <w:lang w:val="de-DE"/>
              </w:rPr>
              <w:t>4</w:t>
            </w:r>
            <w:r w:rsidRPr="00CE0734">
              <w:rPr>
                <w:rFonts w:ascii="Times New Roman" w:hAnsi="Times New Roman"/>
                <w:sz w:val="28"/>
                <w:szCs w:val="28"/>
              </w:rPr>
              <w:t>.4.</w:t>
            </w:r>
            <w:r w:rsidRPr="00CE0734">
              <w:rPr>
                <w:rFonts w:ascii="Times New Roman" w:hAnsi="Times New Roman"/>
                <w:sz w:val="28"/>
                <w:szCs w:val="28"/>
                <w:lang w:val="de-DE"/>
              </w:rPr>
              <w:t xml:space="preserve"> Freust du dich auf mich?</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2</w:t>
            </w:r>
            <w:r w:rsidR="00B75AE9">
              <w:rPr>
                <w:rFonts w:ascii="Times New Roman" w:hAnsi="Times New Roman"/>
                <w:bCs/>
                <w:sz w:val="28"/>
                <w:szCs w:val="28"/>
              </w:rPr>
              <w:t>0</w:t>
            </w:r>
          </w:p>
        </w:tc>
        <w:tc>
          <w:tcPr>
            <w:tcW w:w="702" w:type="dxa"/>
            <w:gridSpan w:val="6"/>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CE0734" w:rsidRDefault="00D4270E" w:rsidP="00B75AE9">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w:t>
            </w:r>
            <w:r w:rsidR="00B75AE9">
              <w:rPr>
                <w:rFonts w:ascii="Times New Roman" w:hAnsi="Times New Roman"/>
                <w:bCs/>
                <w:sz w:val="28"/>
                <w:szCs w:val="28"/>
              </w:rPr>
              <w:t>0</w:t>
            </w:r>
          </w:p>
        </w:tc>
        <w:tc>
          <w:tcPr>
            <w:tcW w:w="722" w:type="dxa"/>
            <w:gridSpan w:val="3"/>
            <w:tcBorders>
              <w:top w:val="single" w:sz="4" w:space="0" w:color="auto"/>
              <w:left w:val="single" w:sz="4" w:space="0" w:color="auto"/>
              <w:bottom w:val="single" w:sz="4" w:space="0" w:color="auto"/>
              <w:right w:val="single" w:sz="4" w:space="0" w:color="000000"/>
            </w:tcBorders>
          </w:tcPr>
          <w:p w:rsidR="00D4270E" w:rsidRPr="00CE0734" w:rsidRDefault="00D4270E" w:rsidP="00D4270E">
            <w:pPr>
              <w:snapToGrid w:val="0"/>
              <w:spacing w:after="0" w:line="240" w:lineRule="auto"/>
              <w:jc w:val="center"/>
              <w:rPr>
                <w:rFonts w:ascii="Times New Roman" w:hAnsi="Times New Roman"/>
                <w:b/>
                <w:bCs/>
                <w:sz w:val="28"/>
                <w:szCs w:val="28"/>
              </w:rPr>
            </w:pPr>
          </w:p>
        </w:tc>
      </w:tr>
      <w:tr w:rsidR="00D4270E" w:rsidRPr="003E3FEF" w:rsidTr="00CE0734">
        <w:trPr>
          <w:trHeight w:val="319"/>
        </w:trPr>
        <w:tc>
          <w:tcPr>
            <w:tcW w:w="4460" w:type="dxa"/>
            <w:gridSpan w:val="3"/>
            <w:tcBorders>
              <w:top w:val="single" w:sz="4" w:space="0" w:color="auto"/>
              <w:left w:val="single" w:sz="4" w:space="0" w:color="000000"/>
              <w:bottom w:val="single" w:sz="4" w:space="0" w:color="auto"/>
              <w:right w:val="single" w:sz="4" w:space="0" w:color="auto"/>
            </w:tcBorders>
          </w:tcPr>
          <w:p w:rsidR="00D4270E" w:rsidRPr="00CE0734" w:rsidRDefault="00D4270E" w:rsidP="00D4270E">
            <w:pPr>
              <w:snapToGrid w:val="0"/>
              <w:spacing w:after="0" w:line="240" w:lineRule="auto"/>
              <w:rPr>
                <w:rFonts w:ascii="Times New Roman" w:hAnsi="Times New Roman"/>
                <w:b/>
                <w:bCs/>
                <w:sz w:val="28"/>
                <w:szCs w:val="28"/>
              </w:rPr>
            </w:pPr>
            <w:r w:rsidRPr="00CE0734">
              <w:rPr>
                <w:rFonts w:ascii="Times New Roman" w:hAnsi="Times New Roman"/>
                <w:bCs/>
                <w:sz w:val="28"/>
                <w:szCs w:val="28"/>
              </w:rPr>
              <w:t xml:space="preserve">Разом за </w:t>
            </w:r>
            <w:r w:rsidRPr="00CE0734">
              <w:rPr>
                <w:rFonts w:ascii="Times New Roman" w:hAnsi="Times New Roman"/>
                <w:b/>
                <w:bCs/>
                <w:sz w:val="28"/>
                <w:szCs w:val="28"/>
              </w:rPr>
              <w:t>змістовим модулем 4</w:t>
            </w:r>
          </w:p>
        </w:tc>
        <w:tc>
          <w:tcPr>
            <w:tcW w:w="1138" w:type="dxa"/>
            <w:gridSpan w:val="2"/>
            <w:tcBorders>
              <w:top w:val="single" w:sz="4" w:space="0" w:color="auto"/>
              <w:left w:val="single" w:sz="4" w:space="0" w:color="auto"/>
              <w:bottom w:val="single" w:sz="4" w:space="0" w:color="auto"/>
              <w:right w:val="single" w:sz="4" w:space="0" w:color="auto"/>
            </w:tcBorders>
          </w:tcPr>
          <w:p w:rsidR="00D4270E" w:rsidRPr="00CE0734" w:rsidRDefault="00B75AE9" w:rsidP="00D4270E">
            <w:pPr>
              <w:snapToGrid w:val="0"/>
              <w:spacing w:after="0" w:line="240" w:lineRule="auto"/>
              <w:jc w:val="center"/>
              <w:rPr>
                <w:rFonts w:ascii="Times New Roman" w:hAnsi="Times New Roman"/>
                <w:bCs/>
                <w:sz w:val="28"/>
                <w:szCs w:val="28"/>
              </w:rPr>
            </w:pPr>
            <w:r>
              <w:rPr>
                <w:rFonts w:ascii="Times New Roman" w:hAnsi="Times New Roman"/>
                <w:bCs/>
                <w:sz w:val="28"/>
                <w:szCs w:val="28"/>
              </w:rPr>
              <w:t>80</w:t>
            </w:r>
          </w:p>
        </w:tc>
        <w:tc>
          <w:tcPr>
            <w:tcW w:w="702" w:type="dxa"/>
            <w:gridSpan w:val="6"/>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40</w:t>
            </w:r>
          </w:p>
        </w:tc>
        <w:tc>
          <w:tcPr>
            <w:tcW w:w="583" w:type="dxa"/>
            <w:gridSpan w:val="3"/>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p>
        </w:tc>
        <w:tc>
          <w:tcPr>
            <w:tcW w:w="690" w:type="dxa"/>
            <w:gridSpan w:val="2"/>
            <w:tcBorders>
              <w:top w:val="single" w:sz="4" w:space="0" w:color="auto"/>
              <w:left w:val="single" w:sz="4" w:space="0" w:color="auto"/>
              <w:bottom w:val="single" w:sz="4" w:space="0" w:color="auto"/>
              <w:right w:val="single" w:sz="4" w:space="0" w:color="auto"/>
            </w:tcBorders>
          </w:tcPr>
          <w:p w:rsidR="00D4270E" w:rsidRPr="00CE0734" w:rsidRDefault="00D4270E" w:rsidP="00D4270E">
            <w:pPr>
              <w:snapToGrid w:val="0"/>
              <w:spacing w:after="0" w:line="240" w:lineRule="auto"/>
              <w:jc w:val="center"/>
              <w:rPr>
                <w:rFonts w:ascii="Times New Roman" w:hAnsi="Times New Roman"/>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D4270E" w:rsidRPr="00CE0734" w:rsidRDefault="00B75AE9" w:rsidP="00D4270E">
            <w:pPr>
              <w:snapToGrid w:val="0"/>
              <w:spacing w:after="0" w:line="240" w:lineRule="auto"/>
              <w:jc w:val="center"/>
              <w:rPr>
                <w:rFonts w:ascii="Times New Roman" w:hAnsi="Times New Roman"/>
                <w:bCs/>
                <w:sz w:val="28"/>
                <w:szCs w:val="28"/>
              </w:rPr>
            </w:pPr>
            <w:r>
              <w:rPr>
                <w:rFonts w:ascii="Times New Roman" w:hAnsi="Times New Roman"/>
                <w:bCs/>
                <w:sz w:val="28"/>
                <w:szCs w:val="28"/>
              </w:rPr>
              <w:t>40</w:t>
            </w:r>
          </w:p>
        </w:tc>
        <w:tc>
          <w:tcPr>
            <w:tcW w:w="722" w:type="dxa"/>
            <w:gridSpan w:val="3"/>
            <w:tcBorders>
              <w:top w:val="single" w:sz="4" w:space="0" w:color="auto"/>
              <w:left w:val="single" w:sz="4" w:space="0" w:color="auto"/>
              <w:bottom w:val="single" w:sz="4" w:space="0" w:color="auto"/>
              <w:right w:val="single" w:sz="4" w:space="0" w:color="000000"/>
            </w:tcBorders>
          </w:tcPr>
          <w:p w:rsidR="00D4270E" w:rsidRPr="00CE0734" w:rsidRDefault="00D4270E" w:rsidP="00D4270E">
            <w:pPr>
              <w:snapToGrid w:val="0"/>
              <w:spacing w:after="0" w:line="240" w:lineRule="auto"/>
              <w:rPr>
                <w:rFonts w:ascii="Times New Roman" w:hAnsi="Times New Roman"/>
                <w:b/>
                <w:bCs/>
                <w:sz w:val="28"/>
                <w:szCs w:val="28"/>
              </w:rPr>
            </w:pPr>
          </w:p>
        </w:tc>
      </w:tr>
      <w:tr w:rsidR="00856118" w:rsidRPr="003E3FEF" w:rsidTr="00CE0734">
        <w:trPr>
          <w:trHeight w:val="342"/>
        </w:trPr>
        <w:tc>
          <w:tcPr>
            <w:tcW w:w="9941" w:type="dxa"/>
            <w:gridSpan w:val="26"/>
            <w:tcBorders>
              <w:top w:val="single" w:sz="4" w:space="0" w:color="000000"/>
              <w:left w:val="single" w:sz="4" w:space="0" w:color="000000"/>
              <w:bottom w:val="single" w:sz="4" w:space="0" w:color="auto"/>
              <w:right w:val="single" w:sz="4" w:space="0" w:color="auto"/>
            </w:tcBorders>
          </w:tcPr>
          <w:p w:rsidR="00856118" w:rsidRPr="00CE0734" w:rsidRDefault="00133CF7" w:rsidP="00856118">
            <w:pPr>
              <w:snapToGrid w:val="0"/>
              <w:spacing w:after="0" w:line="240" w:lineRule="auto"/>
              <w:jc w:val="center"/>
              <w:rPr>
                <w:rFonts w:ascii="Times New Roman" w:hAnsi="Times New Roman"/>
                <w:sz w:val="28"/>
                <w:szCs w:val="28"/>
                <w:lang w:val="de-DE"/>
              </w:rPr>
            </w:pPr>
            <w:r>
              <w:rPr>
                <w:rFonts w:ascii="Times New Roman" w:hAnsi="Times New Roman"/>
                <w:b/>
                <w:bCs/>
                <w:sz w:val="28"/>
                <w:szCs w:val="28"/>
                <w:lang w:val="de-DE"/>
              </w:rPr>
              <w:t>Inhaltsmodul</w:t>
            </w:r>
            <w:r w:rsidR="00856118" w:rsidRPr="00CE0734">
              <w:rPr>
                <w:rFonts w:ascii="Times New Roman" w:hAnsi="Times New Roman"/>
                <w:b/>
                <w:bCs/>
                <w:sz w:val="28"/>
                <w:szCs w:val="28"/>
                <w:lang w:val="ru-RU"/>
              </w:rPr>
              <w:t>5</w:t>
            </w:r>
            <w:r w:rsidR="00856118" w:rsidRPr="00CE0734">
              <w:rPr>
                <w:rFonts w:ascii="Times New Roman" w:hAnsi="Times New Roman"/>
                <w:b/>
                <w:bCs/>
                <w:sz w:val="28"/>
                <w:szCs w:val="28"/>
                <w:lang w:val="de-DE"/>
              </w:rPr>
              <w:t>.</w:t>
            </w:r>
            <w:r w:rsidR="00486602">
              <w:rPr>
                <w:rFonts w:ascii="Times New Roman" w:hAnsi="Times New Roman"/>
                <w:b/>
                <w:sz w:val="28"/>
                <w:szCs w:val="28"/>
                <w:lang w:val="de-DE"/>
              </w:rPr>
              <w:t>Dienstleistungen</w:t>
            </w:r>
          </w:p>
        </w:tc>
      </w:tr>
      <w:tr w:rsidR="00856118" w:rsidRPr="003E3FEF" w:rsidTr="00CE0734">
        <w:trPr>
          <w:trHeight w:val="342"/>
        </w:trPr>
        <w:tc>
          <w:tcPr>
            <w:tcW w:w="4460" w:type="dxa"/>
            <w:gridSpan w:val="3"/>
            <w:tcBorders>
              <w:top w:val="single" w:sz="4" w:space="0" w:color="000000"/>
              <w:left w:val="single" w:sz="4" w:space="0" w:color="000000"/>
              <w:bottom w:val="single" w:sz="4" w:space="0" w:color="auto"/>
            </w:tcBorders>
          </w:tcPr>
          <w:p w:rsidR="00856118" w:rsidRPr="00CE0734" w:rsidRDefault="00C67077" w:rsidP="00C67077">
            <w:pPr>
              <w:snapToGrid w:val="0"/>
              <w:spacing w:after="0" w:line="240" w:lineRule="auto"/>
              <w:rPr>
                <w:rFonts w:ascii="Times New Roman" w:hAnsi="Times New Roman"/>
                <w:b/>
                <w:bCs/>
                <w:sz w:val="28"/>
                <w:szCs w:val="28"/>
              </w:rPr>
            </w:pPr>
            <w:r>
              <w:rPr>
                <w:rFonts w:ascii="Times New Roman" w:hAnsi="Times New Roman"/>
                <w:bCs/>
                <w:sz w:val="28"/>
                <w:szCs w:val="28"/>
              </w:rPr>
              <w:t>5</w:t>
            </w:r>
            <w:r w:rsidR="00856118" w:rsidRPr="00CE0734">
              <w:rPr>
                <w:rFonts w:ascii="Times New Roman" w:hAnsi="Times New Roman"/>
                <w:bCs/>
                <w:sz w:val="28"/>
                <w:szCs w:val="28"/>
              </w:rPr>
              <w:t>.</w:t>
            </w:r>
            <w:r>
              <w:rPr>
                <w:rFonts w:ascii="Times New Roman" w:hAnsi="Times New Roman"/>
                <w:bCs/>
                <w:sz w:val="28"/>
                <w:szCs w:val="28"/>
              </w:rPr>
              <w:t>1</w:t>
            </w:r>
            <w:r w:rsidR="00856118" w:rsidRPr="00CE0734">
              <w:rPr>
                <w:rFonts w:ascii="Times New Roman" w:hAnsi="Times New Roman"/>
                <w:bCs/>
                <w:sz w:val="28"/>
                <w:szCs w:val="28"/>
              </w:rPr>
              <w:t>.</w:t>
            </w:r>
            <w:r w:rsidR="00856118" w:rsidRPr="00CE0734">
              <w:rPr>
                <w:rFonts w:ascii="Times New Roman" w:hAnsi="Times New Roman"/>
                <w:bCs/>
                <w:sz w:val="28"/>
                <w:szCs w:val="28"/>
                <w:lang w:val="de-DE"/>
              </w:rPr>
              <w:t xml:space="preserve"> Ist das der Strand, der dir so gefällt?</w:t>
            </w:r>
          </w:p>
        </w:tc>
        <w:tc>
          <w:tcPr>
            <w:tcW w:w="1119" w:type="dxa"/>
            <w:tcBorders>
              <w:top w:val="single" w:sz="4" w:space="0" w:color="000000"/>
              <w:left w:val="single" w:sz="4" w:space="0" w:color="000000"/>
              <w:bottom w:val="single" w:sz="4" w:space="0" w:color="auto"/>
            </w:tcBorders>
          </w:tcPr>
          <w:p w:rsidR="00856118" w:rsidRPr="00CE0734" w:rsidRDefault="00856118"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2</w:t>
            </w:r>
            <w:r w:rsidR="00B75AE9">
              <w:rPr>
                <w:rFonts w:ascii="Times New Roman" w:hAnsi="Times New Roman"/>
                <w:bCs/>
                <w:sz w:val="28"/>
                <w:szCs w:val="28"/>
              </w:rPr>
              <w:t>0</w:t>
            </w:r>
          </w:p>
        </w:tc>
        <w:tc>
          <w:tcPr>
            <w:tcW w:w="721" w:type="dxa"/>
            <w:gridSpan w:val="7"/>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934" w:type="dxa"/>
            <w:gridSpan w:val="4"/>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10</w:t>
            </w:r>
          </w:p>
        </w:tc>
        <w:tc>
          <w:tcPr>
            <w:tcW w:w="567" w:type="dxa"/>
            <w:gridSpan w:val="2"/>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Cs/>
                <w:sz w:val="28"/>
                <w:szCs w:val="28"/>
              </w:rPr>
            </w:pPr>
          </w:p>
        </w:tc>
        <w:tc>
          <w:tcPr>
            <w:tcW w:w="709" w:type="dxa"/>
            <w:gridSpan w:val="3"/>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Cs/>
                <w:sz w:val="28"/>
                <w:szCs w:val="28"/>
              </w:rPr>
            </w:pPr>
          </w:p>
        </w:tc>
        <w:tc>
          <w:tcPr>
            <w:tcW w:w="709" w:type="dxa"/>
            <w:gridSpan w:val="3"/>
            <w:tcBorders>
              <w:top w:val="single" w:sz="4" w:space="0" w:color="000000"/>
              <w:left w:val="single" w:sz="4" w:space="0" w:color="000000"/>
              <w:bottom w:val="single" w:sz="4" w:space="0" w:color="auto"/>
              <w:right w:val="single" w:sz="4" w:space="0" w:color="auto"/>
            </w:tcBorders>
          </w:tcPr>
          <w:p w:rsidR="00856118" w:rsidRPr="00CE0734" w:rsidRDefault="00856118" w:rsidP="00B75AE9">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1</w:t>
            </w:r>
            <w:r w:rsidR="00B75AE9">
              <w:rPr>
                <w:rFonts w:ascii="Times New Roman" w:hAnsi="Times New Roman"/>
                <w:bCs/>
                <w:sz w:val="28"/>
                <w:szCs w:val="28"/>
              </w:rPr>
              <w:t>0</w:t>
            </w:r>
          </w:p>
        </w:tc>
        <w:tc>
          <w:tcPr>
            <w:tcW w:w="722" w:type="dxa"/>
            <w:gridSpan w:val="3"/>
            <w:tcBorders>
              <w:top w:val="single" w:sz="4" w:space="0" w:color="000000"/>
              <w:left w:val="single" w:sz="4" w:space="0" w:color="auto"/>
              <w:bottom w:val="single" w:sz="4" w:space="0" w:color="auto"/>
              <w:right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p>
        </w:tc>
      </w:tr>
      <w:tr w:rsidR="00856118" w:rsidRPr="003E3FEF" w:rsidTr="00CE0734">
        <w:trPr>
          <w:trHeight w:val="342"/>
        </w:trPr>
        <w:tc>
          <w:tcPr>
            <w:tcW w:w="4460" w:type="dxa"/>
            <w:gridSpan w:val="3"/>
            <w:tcBorders>
              <w:top w:val="single" w:sz="4" w:space="0" w:color="000000"/>
              <w:left w:val="single" w:sz="4" w:space="0" w:color="000000"/>
              <w:bottom w:val="single" w:sz="4" w:space="0" w:color="auto"/>
            </w:tcBorders>
          </w:tcPr>
          <w:p w:rsidR="00856118" w:rsidRPr="00CE0734" w:rsidRDefault="00C67077" w:rsidP="00C67077">
            <w:pPr>
              <w:snapToGrid w:val="0"/>
              <w:spacing w:after="0" w:line="240" w:lineRule="auto"/>
              <w:rPr>
                <w:rFonts w:ascii="Times New Roman" w:hAnsi="Times New Roman"/>
                <w:b/>
                <w:bCs/>
                <w:sz w:val="28"/>
                <w:szCs w:val="28"/>
              </w:rPr>
            </w:pPr>
            <w:r>
              <w:rPr>
                <w:rFonts w:ascii="Times New Roman" w:hAnsi="Times New Roman"/>
                <w:bCs/>
                <w:sz w:val="28"/>
                <w:szCs w:val="28"/>
                <w:lang w:val="ru-RU"/>
              </w:rPr>
              <w:t>5</w:t>
            </w:r>
            <w:r w:rsidR="00856118" w:rsidRPr="00CE0734">
              <w:rPr>
                <w:rFonts w:ascii="Times New Roman" w:hAnsi="Times New Roman"/>
                <w:bCs/>
                <w:sz w:val="28"/>
                <w:szCs w:val="28"/>
                <w:lang w:val="ru-RU"/>
              </w:rPr>
              <w:t>.</w:t>
            </w:r>
            <w:r>
              <w:rPr>
                <w:rFonts w:ascii="Times New Roman" w:hAnsi="Times New Roman"/>
                <w:bCs/>
                <w:sz w:val="28"/>
                <w:szCs w:val="28"/>
                <w:lang w:val="ru-RU"/>
              </w:rPr>
              <w:t>2</w:t>
            </w:r>
            <w:r w:rsidR="00856118" w:rsidRPr="00CE0734">
              <w:rPr>
                <w:rFonts w:ascii="Times New Roman" w:hAnsi="Times New Roman"/>
                <w:bCs/>
                <w:sz w:val="28"/>
                <w:szCs w:val="28"/>
                <w:lang w:val="ru-RU"/>
              </w:rPr>
              <w:t xml:space="preserve">. </w:t>
            </w:r>
            <w:r w:rsidR="00856118" w:rsidRPr="00CE0734">
              <w:rPr>
                <w:rFonts w:ascii="Times New Roman" w:hAnsi="Times New Roman"/>
                <w:bCs/>
                <w:sz w:val="28"/>
                <w:szCs w:val="28"/>
                <w:lang w:val="de-DE"/>
              </w:rPr>
              <w:t>Wofür interessierst du dich?</w:t>
            </w:r>
          </w:p>
        </w:tc>
        <w:tc>
          <w:tcPr>
            <w:tcW w:w="1119" w:type="dxa"/>
            <w:tcBorders>
              <w:top w:val="single" w:sz="4" w:space="0" w:color="000000"/>
              <w:left w:val="single" w:sz="4" w:space="0" w:color="000000"/>
              <w:bottom w:val="single" w:sz="4" w:space="0" w:color="auto"/>
            </w:tcBorders>
          </w:tcPr>
          <w:p w:rsidR="00856118" w:rsidRPr="00CE0734" w:rsidRDefault="00856118"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2</w:t>
            </w:r>
            <w:r w:rsidR="00B75AE9">
              <w:rPr>
                <w:rFonts w:ascii="Times New Roman" w:hAnsi="Times New Roman"/>
                <w:bCs/>
                <w:sz w:val="28"/>
                <w:szCs w:val="28"/>
              </w:rPr>
              <w:t>0</w:t>
            </w:r>
          </w:p>
        </w:tc>
        <w:tc>
          <w:tcPr>
            <w:tcW w:w="721" w:type="dxa"/>
            <w:gridSpan w:val="7"/>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934" w:type="dxa"/>
            <w:gridSpan w:val="4"/>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10</w:t>
            </w:r>
          </w:p>
        </w:tc>
        <w:tc>
          <w:tcPr>
            <w:tcW w:w="567" w:type="dxa"/>
            <w:gridSpan w:val="2"/>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auto"/>
              <w:right w:val="single" w:sz="4" w:space="0" w:color="auto"/>
            </w:tcBorders>
          </w:tcPr>
          <w:p w:rsidR="00856118" w:rsidRPr="00CE0734" w:rsidRDefault="00856118"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1</w:t>
            </w:r>
            <w:r w:rsidR="00B75AE9">
              <w:rPr>
                <w:rFonts w:ascii="Times New Roman" w:hAnsi="Times New Roman"/>
                <w:bCs/>
                <w:sz w:val="28"/>
                <w:szCs w:val="28"/>
              </w:rPr>
              <w:t>0</w:t>
            </w:r>
          </w:p>
        </w:tc>
        <w:tc>
          <w:tcPr>
            <w:tcW w:w="722" w:type="dxa"/>
            <w:gridSpan w:val="3"/>
            <w:tcBorders>
              <w:top w:val="single" w:sz="4" w:space="0" w:color="000000"/>
              <w:left w:val="single" w:sz="4" w:space="0" w:color="auto"/>
              <w:bottom w:val="single" w:sz="4" w:space="0" w:color="auto"/>
              <w:right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p>
        </w:tc>
      </w:tr>
      <w:tr w:rsidR="00856118" w:rsidRPr="003E3FEF" w:rsidTr="00CE0734">
        <w:trPr>
          <w:trHeight w:val="342"/>
        </w:trPr>
        <w:tc>
          <w:tcPr>
            <w:tcW w:w="4460" w:type="dxa"/>
            <w:gridSpan w:val="3"/>
            <w:tcBorders>
              <w:top w:val="single" w:sz="4" w:space="0" w:color="000000"/>
              <w:left w:val="single" w:sz="4" w:space="0" w:color="000000"/>
              <w:bottom w:val="single" w:sz="4" w:space="0" w:color="auto"/>
            </w:tcBorders>
          </w:tcPr>
          <w:p w:rsidR="00856118" w:rsidRPr="00CE0734" w:rsidRDefault="00C67077" w:rsidP="00C67077">
            <w:pPr>
              <w:snapToGrid w:val="0"/>
              <w:spacing w:after="0" w:line="240" w:lineRule="auto"/>
              <w:rPr>
                <w:rFonts w:ascii="Times New Roman" w:hAnsi="Times New Roman"/>
                <w:b/>
                <w:bCs/>
                <w:sz w:val="28"/>
                <w:szCs w:val="28"/>
              </w:rPr>
            </w:pPr>
            <w:r>
              <w:rPr>
                <w:rFonts w:ascii="Times New Roman" w:hAnsi="Times New Roman"/>
                <w:bCs/>
                <w:sz w:val="28"/>
                <w:szCs w:val="28"/>
              </w:rPr>
              <w:t>5</w:t>
            </w:r>
            <w:r w:rsidR="00856118" w:rsidRPr="00CE0734">
              <w:rPr>
                <w:rFonts w:ascii="Times New Roman" w:hAnsi="Times New Roman"/>
                <w:bCs/>
                <w:sz w:val="28"/>
                <w:szCs w:val="28"/>
                <w:lang w:val="de-DE"/>
              </w:rPr>
              <w:t>.</w:t>
            </w:r>
            <w:r>
              <w:rPr>
                <w:rFonts w:ascii="Times New Roman" w:hAnsi="Times New Roman"/>
                <w:bCs/>
                <w:sz w:val="28"/>
                <w:szCs w:val="28"/>
              </w:rPr>
              <w:t>3</w:t>
            </w:r>
            <w:r w:rsidR="00856118" w:rsidRPr="00CE0734">
              <w:rPr>
                <w:rFonts w:ascii="Times New Roman" w:hAnsi="Times New Roman"/>
                <w:bCs/>
                <w:sz w:val="28"/>
                <w:szCs w:val="28"/>
                <w:lang w:val="de-DE"/>
              </w:rPr>
              <w:t>. Wie bleibst du gesund?</w:t>
            </w:r>
          </w:p>
        </w:tc>
        <w:tc>
          <w:tcPr>
            <w:tcW w:w="1119" w:type="dxa"/>
            <w:tcBorders>
              <w:top w:val="single" w:sz="4" w:space="0" w:color="000000"/>
              <w:left w:val="single" w:sz="4" w:space="0" w:color="000000"/>
              <w:bottom w:val="single" w:sz="4" w:space="0" w:color="auto"/>
            </w:tcBorders>
          </w:tcPr>
          <w:p w:rsidR="00856118" w:rsidRPr="00CE0734" w:rsidRDefault="00856118"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2</w:t>
            </w:r>
            <w:r w:rsidR="00B75AE9">
              <w:rPr>
                <w:rFonts w:ascii="Times New Roman" w:hAnsi="Times New Roman"/>
                <w:bCs/>
                <w:sz w:val="28"/>
                <w:szCs w:val="28"/>
              </w:rPr>
              <w:t>0</w:t>
            </w:r>
          </w:p>
        </w:tc>
        <w:tc>
          <w:tcPr>
            <w:tcW w:w="721" w:type="dxa"/>
            <w:gridSpan w:val="7"/>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934" w:type="dxa"/>
            <w:gridSpan w:val="4"/>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10</w:t>
            </w:r>
          </w:p>
        </w:tc>
        <w:tc>
          <w:tcPr>
            <w:tcW w:w="567" w:type="dxa"/>
            <w:gridSpan w:val="2"/>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auto"/>
              <w:right w:val="single" w:sz="4" w:space="0" w:color="auto"/>
            </w:tcBorders>
          </w:tcPr>
          <w:p w:rsidR="00856118" w:rsidRPr="00CE0734" w:rsidRDefault="00856118" w:rsidP="00B75AE9">
            <w:pPr>
              <w:snapToGrid w:val="0"/>
              <w:spacing w:after="0" w:line="240" w:lineRule="auto"/>
              <w:jc w:val="center"/>
              <w:rPr>
                <w:rFonts w:ascii="Times New Roman" w:hAnsi="Times New Roman"/>
                <w:b/>
                <w:bCs/>
                <w:sz w:val="28"/>
                <w:szCs w:val="28"/>
              </w:rPr>
            </w:pPr>
            <w:r w:rsidRPr="00CE0734">
              <w:rPr>
                <w:rFonts w:ascii="Times New Roman" w:hAnsi="Times New Roman"/>
                <w:bCs/>
                <w:sz w:val="28"/>
                <w:szCs w:val="28"/>
              </w:rPr>
              <w:t>1</w:t>
            </w:r>
            <w:r w:rsidR="00B75AE9">
              <w:rPr>
                <w:rFonts w:ascii="Times New Roman" w:hAnsi="Times New Roman"/>
                <w:bCs/>
                <w:sz w:val="28"/>
                <w:szCs w:val="28"/>
              </w:rPr>
              <w:t>0</w:t>
            </w:r>
          </w:p>
        </w:tc>
        <w:tc>
          <w:tcPr>
            <w:tcW w:w="722" w:type="dxa"/>
            <w:gridSpan w:val="3"/>
            <w:tcBorders>
              <w:top w:val="single" w:sz="4" w:space="0" w:color="000000"/>
              <w:left w:val="single" w:sz="4" w:space="0" w:color="auto"/>
              <w:bottom w:val="single" w:sz="4" w:space="0" w:color="auto"/>
              <w:right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p>
        </w:tc>
      </w:tr>
      <w:tr w:rsidR="00856118" w:rsidRPr="003E3FEF" w:rsidTr="00CE0734">
        <w:trPr>
          <w:trHeight w:val="342"/>
        </w:trPr>
        <w:tc>
          <w:tcPr>
            <w:tcW w:w="4460" w:type="dxa"/>
            <w:gridSpan w:val="3"/>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rPr>
                <w:rFonts w:ascii="Times New Roman" w:hAnsi="Times New Roman"/>
                <w:b/>
                <w:bCs/>
                <w:sz w:val="28"/>
                <w:szCs w:val="28"/>
              </w:rPr>
            </w:pPr>
            <w:r w:rsidRPr="00CE0734">
              <w:rPr>
                <w:rFonts w:ascii="Times New Roman" w:hAnsi="Times New Roman"/>
                <w:bCs/>
                <w:sz w:val="28"/>
                <w:szCs w:val="28"/>
              </w:rPr>
              <w:t xml:space="preserve">Разом за </w:t>
            </w:r>
            <w:r w:rsidRPr="00CE0734">
              <w:rPr>
                <w:rFonts w:ascii="Times New Roman" w:hAnsi="Times New Roman"/>
                <w:b/>
                <w:bCs/>
                <w:sz w:val="28"/>
                <w:szCs w:val="28"/>
              </w:rPr>
              <w:t>змістовим модулем</w:t>
            </w:r>
            <w:r w:rsidRPr="00CE0734">
              <w:rPr>
                <w:rFonts w:ascii="Times New Roman" w:hAnsi="Times New Roman"/>
                <w:b/>
                <w:bCs/>
                <w:sz w:val="28"/>
                <w:szCs w:val="28"/>
                <w:lang w:val="ru-RU"/>
              </w:rPr>
              <w:t xml:space="preserve"> 5</w:t>
            </w:r>
          </w:p>
        </w:tc>
        <w:tc>
          <w:tcPr>
            <w:tcW w:w="1119" w:type="dxa"/>
            <w:tcBorders>
              <w:top w:val="single" w:sz="4" w:space="0" w:color="000000"/>
              <w:left w:val="single" w:sz="4" w:space="0" w:color="000000"/>
              <w:bottom w:val="single" w:sz="4" w:space="0" w:color="auto"/>
            </w:tcBorders>
          </w:tcPr>
          <w:p w:rsidR="00856118" w:rsidRPr="00CE0734" w:rsidRDefault="00B75AE9" w:rsidP="00856118">
            <w:pPr>
              <w:snapToGrid w:val="0"/>
              <w:spacing w:after="0" w:line="240" w:lineRule="auto"/>
              <w:jc w:val="center"/>
              <w:rPr>
                <w:rFonts w:ascii="Times New Roman" w:hAnsi="Times New Roman"/>
                <w:bCs/>
                <w:sz w:val="28"/>
                <w:szCs w:val="28"/>
              </w:rPr>
            </w:pPr>
            <w:r>
              <w:rPr>
                <w:rFonts w:ascii="Times New Roman" w:hAnsi="Times New Roman"/>
                <w:bCs/>
                <w:sz w:val="28"/>
                <w:szCs w:val="28"/>
              </w:rPr>
              <w:t>59</w:t>
            </w:r>
          </w:p>
        </w:tc>
        <w:tc>
          <w:tcPr>
            <w:tcW w:w="721" w:type="dxa"/>
            <w:gridSpan w:val="7"/>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Cs/>
                <w:sz w:val="28"/>
                <w:szCs w:val="28"/>
              </w:rPr>
            </w:pPr>
          </w:p>
        </w:tc>
        <w:tc>
          <w:tcPr>
            <w:tcW w:w="934" w:type="dxa"/>
            <w:gridSpan w:val="4"/>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Cs/>
                <w:sz w:val="28"/>
                <w:szCs w:val="28"/>
              </w:rPr>
            </w:pPr>
            <w:r w:rsidRPr="00CE0734">
              <w:rPr>
                <w:rFonts w:ascii="Times New Roman" w:hAnsi="Times New Roman"/>
                <w:bCs/>
                <w:sz w:val="28"/>
                <w:szCs w:val="28"/>
              </w:rPr>
              <w:t>30</w:t>
            </w:r>
          </w:p>
        </w:tc>
        <w:tc>
          <w:tcPr>
            <w:tcW w:w="567" w:type="dxa"/>
            <w:gridSpan w:val="2"/>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Cs/>
                <w:sz w:val="28"/>
                <w:szCs w:val="28"/>
              </w:rPr>
            </w:pPr>
          </w:p>
        </w:tc>
        <w:tc>
          <w:tcPr>
            <w:tcW w:w="709" w:type="dxa"/>
            <w:gridSpan w:val="3"/>
            <w:tcBorders>
              <w:top w:val="single" w:sz="4" w:space="0" w:color="000000"/>
              <w:left w:val="single" w:sz="4" w:space="0" w:color="000000"/>
              <w:bottom w:val="single" w:sz="4" w:space="0" w:color="auto"/>
            </w:tcBorders>
          </w:tcPr>
          <w:p w:rsidR="00856118" w:rsidRPr="00CE0734" w:rsidRDefault="00856118" w:rsidP="00856118">
            <w:pPr>
              <w:snapToGrid w:val="0"/>
              <w:spacing w:after="0" w:line="240" w:lineRule="auto"/>
              <w:jc w:val="center"/>
              <w:rPr>
                <w:rFonts w:ascii="Times New Roman" w:hAnsi="Times New Roman"/>
                <w:bCs/>
                <w:sz w:val="28"/>
                <w:szCs w:val="28"/>
              </w:rPr>
            </w:pPr>
          </w:p>
        </w:tc>
        <w:tc>
          <w:tcPr>
            <w:tcW w:w="709" w:type="dxa"/>
            <w:gridSpan w:val="3"/>
            <w:tcBorders>
              <w:top w:val="single" w:sz="4" w:space="0" w:color="000000"/>
              <w:left w:val="single" w:sz="4" w:space="0" w:color="000000"/>
              <w:bottom w:val="single" w:sz="4" w:space="0" w:color="auto"/>
              <w:right w:val="single" w:sz="4" w:space="0" w:color="auto"/>
            </w:tcBorders>
          </w:tcPr>
          <w:p w:rsidR="00856118" w:rsidRPr="00CE0734" w:rsidRDefault="00B75AE9" w:rsidP="00856118">
            <w:pPr>
              <w:snapToGrid w:val="0"/>
              <w:spacing w:after="0" w:line="240" w:lineRule="auto"/>
              <w:jc w:val="center"/>
              <w:rPr>
                <w:rFonts w:ascii="Times New Roman" w:hAnsi="Times New Roman"/>
                <w:bCs/>
                <w:sz w:val="28"/>
                <w:szCs w:val="28"/>
              </w:rPr>
            </w:pPr>
            <w:r>
              <w:rPr>
                <w:rFonts w:ascii="Times New Roman" w:hAnsi="Times New Roman"/>
                <w:bCs/>
                <w:sz w:val="28"/>
                <w:szCs w:val="28"/>
              </w:rPr>
              <w:t>29</w:t>
            </w:r>
          </w:p>
        </w:tc>
        <w:tc>
          <w:tcPr>
            <w:tcW w:w="722" w:type="dxa"/>
            <w:gridSpan w:val="3"/>
            <w:tcBorders>
              <w:top w:val="single" w:sz="4" w:space="0" w:color="000000"/>
              <w:left w:val="single" w:sz="4" w:space="0" w:color="auto"/>
              <w:bottom w:val="single" w:sz="4" w:space="0" w:color="auto"/>
              <w:right w:val="single" w:sz="4" w:space="0" w:color="auto"/>
            </w:tcBorders>
          </w:tcPr>
          <w:p w:rsidR="00856118" w:rsidRPr="00CE0734" w:rsidRDefault="00856118" w:rsidP="00856118">
            <w:pPr>
              <w:snapToGrid w:val="0"/>
              <w:spacing w:after="0" w:line="240" w:lineRule="auto"/>
              <w:jc w:val="center"/>
              <w:rPr>
                <w:rFonts w:ascii="Times New Roman" w:hAnsi="Times New Roman"/>
                <w:b/>
                <w:bCs/>
                <w:sz w:val="28"/>
                <w:szCs w:val="28"/>
              </w:rPr>
            </w:pPr>
          </w:p>
        </w:tc>
      </w:tr>
      <w:tr w:rsidR="00856118" w:rsidRPr="003E3FEF" w:rsidTr="00CE0734">
        <w:trPr>
          <w:trHeight w:val="342"/>
        </w:trPr>
        <w:tc>
          <w:tcPr>
            <w:tcW w:w="9941" w:type="dxa"/>
            <w:gridSpan w:val="26"/>
            <w:tcBorders>
              <w:top w:val="single" w:sz="4" w:space="0" w:color="000000"/>
              <w:left w:val="single" w:sz="4" w:space="0" w:color="000000"/>
              <w:bottom w:val="single" w:sz="4" w:space="0" w:color="auto"/>
              <w:right w:val="single" w:sz="4" w:space="0" w:color="auto"/>
            </w:tcBorders>
          </w:tcPr>
          <w:p w:rsidR="00856118" w:rsidRPr="007942C4" w:rsidRDefault="00133CF7" w:rsidP="00856118">
            <w:pPr>
              <w:snapToGrid w:val="0"/>
              <w:spacing w:after="0" w:line="240" w:lineRule="auto"/>
              <w:jc w:val="center"/>
              <w:rPr>
                <w:rFonts w:ascii="Times New Roman" w:hAnsi="Times New Roman"/>
                <w:sz w:val="28"/>
                <w:szCs w:val="28"/>
                <w:highlight w:val="yellow"/>
                <w:lang w:val="de-DE"/>
              </w:rPr>
            </w:pPr>
            <w:r>
              <w:rPr>
                <w:rFonts w:ascii="Times New Roman" w:hAnsi="Times New Roman"/>
                <w:b/>
                <w:sz w:val="28"/>
                <w:szCs w:val="28"/>
                <w:lang w:val="de-DE"/>
              </w:rPr>
              <w:t xml:space="preserve">Inhaltsmodul </w:t>
            </w:r>
            <w:r w:rsidR="00856118">
              <w:rPr>
                <w:rFonts w:ascii="Times New Roman" w:hAnsi="Times New Roman"/>
                <w:b/>
                <w:sz w:val="28"/>
                <w:szCs w:val="28"/>
              </w:rPr>
              <w:t>6</w:t>
            </w:r>
            <w:r w:rsidR="00856118" w:rsidRPr="00C024C6">
              <w:rPr>
                <w:rFonts w:ascii="Times New Roman" w:hAnsi="Times New Roman"/>
                <w:b/>
                <w:sz w:val="28"/>
                <w:szCs w:val="28"/>
              </w:rPr>
              <w:t xml:space="preserve">. </w:t>
            </w:r>
            <w:r w:rsidR="00856118" w:rsidRPr="00C024C6">
              <w:rPr>
                <w:rFonts w:ascii="Times New Roman" w:hAnsi="Times New Roman"/>
                <w:b/>
                <w:bCs/>
                <w:sz w:val="28"/>
                <w:szCs w:val="28"/>
                <w:lang w:val="de-DE"/>
              </w:rPr>
              <w:t>Auf eine Reise gehen</w:t>
            </w:r>
            <w:r w:rsidR="00856118" w:rsidRPr="00C024C6">
              <w:rPr>
                <w:rFonts w:ascii="Times New Roman" w:hAnsi="Times New Roman"/>
                <w:b/>
                <w:bCs/>
                <w:sz w:val="28"/>
                <w:szCs w:val="28"/>
              </w:rPr>
              <w:t>.</w:t>
            </w:r>
            <w:r w:rsidR="00856118" w:rsidRPr="00C024C6">
              <w:rPr>
                <w:rFonts w:ascii="Times New Roman" w:hAnsi="Times New Roman"/>
                <w:b/>
                <w:bCs/>
                <w:sz w:val="28"/>
                <w:szCs w:val="28"/>
                <w:lang w:val="de-DE"/>
              </w:rPr>
              <w:t xml:space="preserve"> Traumreise.</w:t>
            </w:r>
          </w:p>
        </w:tc>
      </w:tr>
      <w:tr w:rsidR="00856118" w:rsidRPr="003E3FEF" w:rsidTr="00CE0734">
        <w:trPr>
          <w:trHeight w:val="322"/>
        </w:trPr>
        <w:tc>
          <w:tcPr>
            <w:tcW w:w="4460" w:type="dxa"/>
            <w:gridSpan w:val="3"/>
            <w:tcBorders>
              <w:top w:val="single" w:sz="4" w:space="0" w:color="auto"/>
              <w:left w:val="single" w:sz="4" w:space="0" w:color="000000"/>
              <w:bottom w:val="single" w:sz="4" w:space="0" w:color="000000"/>
            </w:tcBorders>
          </w:tcPr>
          <w:p w:rsidR="00856118" w:rsidRDefault="00C67077" w:rsidP="00856118">
            <w:pPr>
              <w:snapToGrid w:val="0"/>
              <w:spacing w:after="0" w:line="240" w:lineRule="auto"/>
              <w:rPr>
                <w:rFonts w:ascii="Times New Roman" w:hAnsi="Times New Roman"/>
                <w:b/>
                <w:bCs/>
                <w:sz w:val="28"/>
                <w:szCs w:val="28"/>
                <w:lang w:val="de-DE"/>
              </w:rPr>
            </w:pPr>
            <w:r>
              <w:rPr>
                <w:rFonts w:ascii="Times New Roman" w:hAnsi="Times New Roman"/>
                <w:bCs/>
                <w:sz w:val="28"/>
                <w:szCs w:val="28"/>
              </w:rPr>
              <w:t>6</w:t>
            </w:r>
            <w:r w:rsidR="00856118">
              <w:rPr>
                <w:rFonts w:ascii="Times New Roman" w:hAnsi="Times New Roman"/>
                <w:bCs/>
                <w:sz w:val="28"/>
                <w:szCs w:val="28"/>
              </w:rPr>
              <w:t xml:space="preserve">.1. </w:t>
            </w:r>
            <w:r w:rsidR="00856118">
              <w:rPr>
                <w:rFonts w:ascii="Times New Roman" w:hAnsi="Times New Roman"/>
                <w:bCs/>
                <w:sz w:val="28"/>
                <w:szCs w:val="28"/>
                <w:lang w:val="de-DE"/>
              </w:rPr>
              <w:t>Auf eine Reise gehen.</w:t>
            </w:r>
          </w:p>
        </w:tc>
        <w:tc>
          <w:tcPr>
            <w:tcW w:w="1119" w:type="dxa"/>
            <w:tcBorders>
              <w:top w:val="single" w:sz="4" w:space="0" w:color="auto"/>
              <w:left w:val="single" w:sz="4" w:space="0" w:color="000000"/>
              <w:bottom w:val="single" w:sz="4" w:space="0" w:color="000000"/>
            </w:tcBorders>
          </w:tcPr>
          <w:p w:rsidR="00856118" w:rsidRPr="00B75AE9" w:rsidRDefault="00856118"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2</w:t>
            </w:r>
            <w:r w:rsidR="00B75AE9">
              <w:rPr>
                <w:rFonts w:ascii="Times New Roman" w:hAnsi="Times New Roman"/>
                <w:bCs/>
                <w:sz w:val="28"/>
                <w:szCs w:val="28"/>
              </w:rPr>
              <w:t>4</w:t>
            </w:r>
          </w:p>
        </w:tc>
        <w:tc>
          <w:tcPr>
            <w:tcW w:w="721" w:type="dxa"/>
            <w:gridSpan w:val="7"/>
            <w:tcBorders>
              <w:top w:val="single" w:sz="4" w:space="0" w:color="auto"/>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934" w:type="dxa"/>
            <w:gridSpan w:val="4"/>
            <w:tcBorders>
              <w:top w:val="single" w:sz="4" w:space="0" w:color="auto"/>
              <w:left w:val="single" w:sz="4" w:space="0" w:color="000000"/>
              <w:bottom w:val="single" w:sz="4" w:space="0" w:color="000000"/>
            </w:tcBorders>
          </w:tcPr>
          <w:p w:rsidR="00856118" w:rsidRDefault="009F6202" w:rsidP="00856118">
            <w:pPr>
              <w:snapToGrid w:val="0"/>
              <w:spacing w:after="0" w:line="240" w:lineRule="auto"/>
              <w:jc w:val="center"/>
              <w:rPr>
                <w:rFonts w:ascii="Times New Roman" w:hAnsi="Times New Roman"/>
                <w:b/>
                <w:bCs/>
                <w:sz w:val="28"/>
                <w:szCs w:val="28"/>
                <w:lang w:val="de-DE"/>
              </w:rPr>
            </w:pPr>
            <w:r>
              <w:rPr>
                <w:rFonts w:ascii="Times New Roman" w:hAnsi="Times New Roman"/>
                <w:sz w:val="28"/>
                <w:szCs w:val="28"/>
                <w:lang w:val="de-DE"/>
              </w:rPr>
              <w:t>10</w:t>
            </w:r>
          </w:p>
        </w:tc>
        <w:tc>
          <w:tcPr>
            <w:tcW w:w="567" w:type="dxa"/>
            <w:gridSpan w:val="2"/>
            <w:tcBorders>
              <w:top w:val="single" w:sz="4" w:space="0" w:color="auto"/>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auto"/>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auto"/>
              <w:left w:val="single" w:sz="4" w:space="0" w:color="000000"/>
              <w:bottom w:val="single" w:sz="4" w:space="0" w:color="000000"/>
              <w:right w:val="single" w:sz="4" w:space="0" w:color="auto"/>
            </w:tcBorders>
          </w:tcPr>
          <w:p w:rsidR="00856118" w:rsidRDefault="00856118" w:rsidP="00B75AE9">
            <w:pPr>
              <w:snapToGrid w:val="0"/>
              <w:spacing w:after="0" w:line="240" w:lineRule="auto"/>
              <w:jc w:val="center"/>
              <w:rPr>
                <w:rFonts w:ascii="Times New Roman" w:hAnsi="Times New Roman"/>
                <w:b/>
                <w:bCs/>
                <w:sz w:val="28"/>
                <w:szCs w:val="28"/>
                <w:lang w:val="de-DE"/>
              </w:rPr>
            </w:pPr>
            <w:r>
              <w:rPr>
                <w:rFonts w:ascii="Times New Roman" w:hAnsi="Times New Roman"/>
                <w:sz w:val="28"/>
                <w:szCs w:val="28"/>
              </w:rPr>
              <w:t>1</w:t>
            </w:r>
            <w:r w:rsidR="00B75AE9">
              <w:rPr>
                <w:rFonts w:ascii="Times New Roman" w:hAnsi="Times New Roman"/>
                <w:sz w:val="28"/>
                <w:szCs w:val="28"/>
              </w:rPr>
              <w:t>2</w:t>
            </w:r>
          </w:p>
        </w:tc>
        <w:tc>
          <w:tcPr>
            <w:tcW w:w="722" w:type="dxa"/>
            <w:gridSpan w:val="3"/>
            <w:tcBorders>
              <w:top w:val="single" w:sz="4" w:space="0" w:color="auto"/>
              <w:left w:val="single" w:sz="4" w:space="0" w:color="auto"/>
              <w:bottom w:val="single" w:sz="4" w:space="0" w:color="000000"/>
              <w:right w:val="single" w:sz="4" w:space="0" w:color="auto"/>
            </w:tcBorders>
          </w:tcPr>
          <w:p w:rsidR="00856118" w:rsidRDefault="00856118" w:rsidP="00856118">
            <w:pPr>
              <w:snapToGrid w:val="0"/>
              <w:spacing w:after="0" w:line="240" w:lineRule="auto"/>
              <w:jc w:val="center"/>
              <w:rPr>
                <w:rFonts w:ascii="Times New Roman" w:hAnsi="Times New Roman"/>
                <w:b/>
                <w:bCs/>
                <w:sz w:val="28"/>
                <w:szCs w:val="28"/>
                <w:lang w:val="de-DE"/>
              </w:rPr>
            </w:pPr>
          </w:p>
        </w:tc>
      </w:tr>
      <w:tr w:rsidR="00856118" w:rsidRPr="003E3FEF" w:rsidTr="00CE0734">
        <w:trPr>
          <w:trHeight w:val="402"/>
        </w:trPr>
        <w:tc>
          <w:tcPr>
            <w:tcW w:w="4460" w:type="dxa"/>
            <w:gridSpan w:val="3"/>
            <w:tcBorders>
              <w:top w:val="single" w:sz="4" w:space="0" w:color="000000"/>
              <w:left w:val="single" w:sz="4" w:space="0" w:color="000000"/>
              <w:bottom w:val="single" w:sz="4" w:space="0" w:color="000000"/>
            </w:tcBorders>
          </w:tcPr>
          <w:p w:rsidR="00856118" w:rsidRDefault="00C67077" w:rsidP="00856118">
            <w:pPr>
              <w:snapToGrid w:val="0"/>
              <w:spacing w:after="0" w:line="240" w:lineRule="auto"/>
              <w:rPr>
                <w:rFonts w:ascii="Times New Roman" w:hAnsi="Times New Roman"/>
                <w:b/>
                <w:bCs/>
                <w:sz w:val="28"/>
                <w:szCs w:val="28"/>
                <w:lang w:val="de-DE"/>
              </w:rPr>
            </w:pPr>
            <w:r>
              <w:rPr>
                <w:rFonts w:ascii="Times New Roman" w:hAnsi="Times New Roman"/>
                <w:bCs/>
                <w:sz w:val="28"/>
                <w:szCs w:val="28"/>
              </w:rPr>
              <w:t>6</w:t>
            </w:r>
            <w:r w:rsidR="00856118">
              <w:rPr>
                <w:rFonts w:ascii="Times New Roman" w:hAnsi="Times New Roman"/>
                <w:bCs/>
                <w:sz w:val="28"/>
                <w:szCs w:val="28"/>
                <w:lang w:val="de-DE"/>
              </w:rPr>
              <w:t>.2. Wer war</w:t>
            </w:r>
            <w:proofErr w:type="gramStart"/>
            <w:r w:rsidR="00856118">
              <w:rPr>
                <w:rFonts w:ascii="Times New Roman" w:hAnsi="Times New Roman"/>
                <w:bCs/>
                <w:sz w:val="28"/>
                <w:szCs w:val="28"/>
                <w:lang w:val="de-DE"/>
              </w:rPr>
              <w:t>....?</w:t>
            </w:r>
            <w:proofErr w:type="gramEnd"/>
          </w:p>
        </w:tc>
        <w:tc>
          <w:tcPr>
            <w:tcW w:w="1119" w:type="dxa"/>
            <w:tcBorders>
              <w:top w:val="single" w:sz="4" w:space="0" w:color="000000"/>
              <w:left w:val="single" w:sz="4" w:space="0" w:color="000000"/>
              <w:bottom w:val="single" w:sz="4" w:space="0" w:color="000000"/>
            </w:tcBorders>
          </w:tcPr>
          <w:p w:rsidR="00856118" w:rsidRPr="00B75AE9" w:rsidRDefault="00856118"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3</w:t>
            </w:r>
            <w:r w:rsidR="00B75AE9">
              <w:rPr>
                <w:rFonts w:ascii="Times New Roman" w:hAnsi="Times New Roman"/>
                <w:bCs/>
                <w:sz w:val="28"/>
                <w:szCs w:val="28"/>
              </w:rPr>
              <w:t>2</w:t>
            </w:r>
          </w:p>
        </w:tc>
        <w:tc>
          <w:tcPr>
            <w:tcW w:w="721" w:type="dxa"/>
            <w:gridSpan w:val="7"/>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934" w:type="dxa"/>
            <w:gridSpan w:val="4"/>
            <w:tcBorders>
              <w:top w:val="single" w:sz="4" w:space="0" w:color="000000"/>
              <w:left w:val="single" w:sz="4" w:space="0" w:color="000000"/>
              <w:bottom w:val="single" w:sz="4" w:space="0" w:color="000000"/>
            </w:tcBorders>
          </w:tcPr>
          <w:p w:rsidR="00856118" w:rsidRDefault="00856118" w:rsidP="009F6202">
            <w:pPr>
              <w:snapToGrid w:val="0"/>
              <w:spacing w:after="0" w:line="240" w:lineRule="auto"/>
              <w:jc w:val="center"/>
              <w:rPr>
                <w:rFonts w:ascii="Times New Roman" w:hAnsi="Times New Roman"/>
                <w:b/>
                <w:bCs/>
                <w:sz w:val="28"/>
                <w:szCs w:val="28"/>
                <w:lang w:val="de-DE"/>
              </w:rPr>
            </w:pPr>
            <w:r>
              <w:rPr>
                <w:rFonts w:ascii="Times New Roman" w:hAnsi="Times New Roman"/>
                <w:sz w:val="28"/>
                <w:szCs w:val="28"/>
                <w:lang w:val="de-DE"/>
              </w:rPr>
              <w:t>1</w:t>
            </w:r>
            <w:r w:rsidR="009F6202">
              <w:rPr>
                <w:rFonts w:ascii="Times New Roman" w:hAnsi="Times New Roman"/>
                <w:sz w:val="28"/>
                <w:szCs w:val="28"/>
                <w:lang w:val="de-DE"/>
              </w:rPr>
              <w:t>8</w:t>
            </w:r>
          </w:p>
        </w:tc>
        <w:tc>
          <w:tcPr>
            <w:tcW w:w="567" w:type="dxa"/>
            <w:gridSpan w:val="2"/>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right w:val="single" w:sz="4" w:space="0" w:color="auto"/>
            </w:tcBorders>
          </w:tcPr>
          <w:p w:rsidR="00856118" w:rsidRDefault="00856118" w:rsidP="00B75AE9">
            <w:pPr>
              <w:snapToGrid w:val="0"/>
              <w:spacing w:after="0" w:line="240" w:lineRule="auto"/>
              <w:jc w:val="center"/>
              <w:rPr>
                <w:rFonts w:ascii="Times New Roman" w:hAnsi="Times New Roman"/>
                <w:b/>
                <w:bCs/>
                <w:sz w:val="28"/>
                <w:szCs w:val="28"/>
                <w:lang w:val="de-DE"/>
              </w:rPr>
            </w:pPr>
            <w:r>
              <w:rPr>
                <w:rFonts w:ascii="Times New Roman" w:hAnsi="Times New Roman"/>
                <w:sz w:val="28"/>
                <w:szCs w:val="28"/>
              </w:rPr>
              <w:t>1</w:t>
            </w:r>
            <w:r w:rsidR="00B75AE9">
              <w:rPr>
                <w:rFonts w:ascii="Times New Roman" w:hAnsi="Times New Roman"/>
                <w:sz w:val="28"/>
                <w:szCs w:val="28"/>
              </w:rPr>
              <w:t>6</w:t>
            </w:r>
          </w:p>
        </w:tc>
        <w:tc>
          <w:tcPr>
            <w:tcW w:w="722" w:type="dxa"/>
            <w:gridSpan w:val="3"/>
            <w:tcBorders>
              <w:top w:val="single" w:sz="4" w:space="0" w:color="000000"/>
              <w:left w:val="single" w:sz="4" w:space="0" w:color="000000"/>
              <w:bottom w:val="single" w:sz="4" w:space="0" w:color="000000"/>
              <w:right w:val="single" w:sz="4" w:space="0" w:color="auto"/>
            </w:tcBorders>
          </w:tcPr>
          <w:p w:rsidR="00856118" w:rsidRDefault="00856118" w:rsidP="00856118">
            <w:pPr>
              <w:snapToGrid w:val="0"/>
              <w:spacing w:after="0" w:line="240" w:lineRule="auto"/>
              <w:jc w:val="center"/>
              <w:rPr>
                <w:rFonts w:ascii="Times New Roman" w:hAnsi="Times New Roman"/>
                <w:b/>
                <w:bCs/>
                <w:sz w:val="28"/>
                <w:szCs w:val="28"/>
                <w:lang w:val="de-DE"/>
              </w:rPr>
            </w:pPr>
          </w:p>
        </w:tc>
      </w:tr>
      <w:tr w:rsidR="00856118" w:rsidRPr="003E3FEF" w:rsidTr="00CE0734">
        <w:trPr>
          <w:trHeight w:val="402"/>
        </w:trPr>
        <w:tc>
          <w:tcPr>
            <w:tcW w:w="4460" w:type="dxa"/>
            <w:gridSpan w:val="3"/>
            <w:tcBorders>
              <w:top w:val="single" w:sz="4" w:space="0" w:color="000000"/>
              <w:left w:val="single" w:sz="4" w:space="0" w:color="000000"/>
              <w:bottom w:val="single" w:sz="4" w:space="0" w:color="000000"/>
            </w:tcBorders>
          </w:tcPr>
          <w:p w:rsidR="00856118" w:rsidRDefault="00C67077" w:rsidP="00856118">
            <w:pPr>
              <w:snapToGrid w:val="0"/>
              <w:spacing w:after="0" w:line="240" w:lineRule="auto"/>
              <w:rPr>
                <w:rFonts w:ascii="Times New Roman" w:hAnsi="Times New Roman"/>
                <w:b/>
                <w:bCs/>
                <w:sz w:val="28"/>
                <w:szCs w:val="28"/>
                <w:lang w:val="de-DE"/>
              </w:rPr>
            </w:pPr>
            <w:r>
              <w:rPr>
                <w:rFonts w:ascii="Times New Roman" w:hAnsi="Times New Roman"/>
                <w:bCs/>
                <w:sz w:val="28"/>
                <w:szCs w:val="28"/>
              </w:rPr>
              <w:t>6</w:t>
            </w:r>
            <w:r w:rsidR="00856118">
              <w:rPr>
                <w:rFonts w:ascii="Times New Roman" w:hAnsi="Times New Roman"/>
                <w:bCs/>
                <w:sz w:val="28"/>
                <w:szCs w:val="28"/>
                <w:lang w:val="de-DE"/>
              </w:rPr>
              <w:t>.3. Was wäre wenn…?</w:t>
            </w:r>
          </w:p>
        </w:tc>
        <w:tc>
          <w:tcPr>
            <w:tcW w:w="1119" w:type="dxa"/>
            <w:tcBorders>
              <w:top w:val="single" w:sz="4" w:space="0" w:color="000000"/>
              <w:left w:val="single" w:sz="4" w:space="0" w:color="000000"/>
              <w:bottom w:val="single" w:sz="4" w:space="0" w:color="000000"/>
            </w:tcBorders>
          </w:tcPr>
          <w:p w:rsidR="00856118" w:rsidRPr="00856118" w:rsidRDefault="00856118"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3</w:t>
            </w:r>
            <w:r w:rsidR="00B75AE9">
              <w:rPr>
                <w:rFonts w:ascii="Times New Roman" w:hAnsi="Times New Roman"/>
                <w:bCs/>
                <w:sz w:val="28"/>
                <w:szCs w:val="28"/>
              </w:rPr>
              <w:t>2</w:t>
            </w:r>
          </w:p>
        </w:tc>
        <w:tc>
          <w:tcPr>
            <w:tcW w:w="721" w:type="dxa"/>
            <w:gridSpan w:val="7"/>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934" w:type="dxa"/>
            <w:gridSpan w:val="4"/>
            <w:tcBorders>
              <w:top w:val="single" w:sz="4" w:space="0" w:color="000000"/>
              <w:left w:val="single" w:sz="4" w:space="0" w:color="000000"/>
              <w:bottom w:val="single" w:sz="4" w:space="0" w:color="000000"/>
            </w:tcBorders>
          </w:tcPr>
          <w:p w:rsidR="00856118" w:rsidRPr="00856118" w:rsidRDefault="00856118" w:rsidP="00F34CE2">
            <w:pPr>
              <w:snapToGrid w:val="0"/>
              <w:spacing w:after="0" w:line="240" w:lineRule="auto"/>
              <w:jc w:val="center"/>
              <w:rPr>
                <w:rFonts w:ascii="Times New Roman" w:hAnsi="Times New Roman"/>
                <w:b/>
                <w:bCs/>
                <w:sz w:val="28"/>
                <w:szCs w:val="28"/>
              </w:rPr>
            </w:pPr>
            <w:r>
              <w:rPr>
                <w:rFonts w:ascii="Times New Roman" w:hAnsi="Times New Roman"/>
                <w:sz w:val="28"/>
                <w:szCs w:val="28"/>
                <w:lang w:val="de-DE"/>
              </w:rPr>
              <w:t>1</w:t>
            </w:r>
            <w:r>
              <w:rPr>
                <w:rFonts w:ascii="Times New Roman" w:hAnsi="Times New Roman"/>
                <w:sz w:val="28"/>
                <w:szCs w:val="28"/>
              </w:rPr>
              <w:t xml:space="preserve">6 </w:t>
            </w:r>
          </w:p>
        </w:tc>
        <w:tc>
          <w:tcPr>
            <w:tcW w:w="567" w:type="dxa"/>
            <w:gridSpan w:val="2"/>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right w:val="single" w:sz="4" w:space="0" w:color="auto"/>
            </w:tcBorders>
          </w:tcPr>
          <w:p w:rsidR="00856118" w:rsidRDefault="00B75AE9" w:rsidP="00856118">
            <w:pPr>
              <w:snapToGrid w:val="0"/>
              <w:spacing w:after="0" w:line="240" w:lineRule="auto"/>
              <w:jc w:val="center"/>
              <w:rPr>
                <w:rFonts w:ascii="Times New Roman" w:hAnsi="Times New Roman"/>
                <w:b/>
                <w:bCs/>
                <w:sz w:val="28"/>
                <w:szCs w:val="28"/>
                <w:lang w:val="de-DE"/>
              </w:rPr>
            </w:pPr>
            <w:r>
              <w:rPr>
                <w:rFonts w:ascii="Times New Roman" w:hAnsi="Times New Roman"/>
                <w:sz w:val="28"/>
                <w:szCs w:val="28"/>
              </w:rPr>
              <w:t>16</w:t>
            </w:r>
          </w:p>
        </w:tc>
        <w:tc>
          <w:tcPr>
            <w:tcW w:w="722" w:type="dxa"/>
            <w:gridSpan w:val="3"/>
            <w:tcBorders>
              <w:top w:val="single" w:sz="4" w:space="0" w:color="000000"/>
              <w:left w:val="single" w:sz="4" w:space="0" w:color="000000"/>
              <w:bottom w:val="single" w:sz="4" w:space="0" w:color="000000"/>
              <w:right w:val="single" w:sz="4" w:space="0" w:color="auto"/>
            </w:tcBorders>
          </w:tcPr>
          <w:p w:rsidR="00856118" w:rsidRDefault="00856118" w:rsidP="00856118">
            <w:pPr>
              <w:snapToGrid w:val="0"/>
              <w:spacing w:after="0" w:line="240" w:lineRule="auto"/>
              <w:jc w:val="center"/>
              <w:rPr>
                <w:rFonts w:ascii="Times New Roman" w:hAnsi="Times New Roman"/>
                <w:b/>
                <w:bCs/>
                <w:sz w:val="28"/>
                <w:szCs w:val="28"/>
                <w:lang w:val="de-DE"/>
              </w:rPr>
            </w:pPr>
          </w:p>
        </w:tc>
      </w:tr>
      <w:tr w:rsidR="00856118" w:rsidRPr="003E3FEF" w:rsidTr="00CE0734">
        <w:trPr>
          <w:trHeight w:val="402"/>
        </w:trPr>
        <w:tc>
          <w:tcPr>
            <w:tcW w:w="4460" w:type="dxa"/>
            <w:gridSpan w:val="3"/>
            <w:tcBorders>
              <w:top w:val="single" w:sz="4" w:space="0" w:color="000000"/>
              <w:left w:val="single" w:sz="4" w:space="0" w:color="000000"/>
              <w:bottom w:val="single" w:sz="4" w:space="0" w:color="000000"/>
            </w:tcBorders>
          </w:tcPr>
          <w:p w:rsidR="00856118" w:rsidRDefault="00C67077" w:rsidP="00856118">
            <w:pPr>
              <w:snapToGrid w:val="0"/>
              <w:spacing w:after="0" w:line="240" w:lineRule="auto"/>
              <w:rPr>
                <w:rFonts w:ascii="Times New Roman" w:hAnsi="Times New Roman"/>
                <w:b/>
                <w:bCs/>
                <w:sz w:val="28"/>
                <w:szCs w:val="28"/>
                <w:lang w:val="de-DE"/>
              </w:rPr>
            </w:pPr>
            <w:r>
              <w:rPr>
                <w:rFonts w:ascii="Times New Roman" w:hAnsi="Times New Roman"/>
                <w:bCs/>
                <w:sz w:val="28"/>
                <w:szCs w:val="28"/>
              </w:rPr>
              <w:t>6</w:t>
            </w:r>
            <w:r w:rsidR="00856118">
              <w:rPr>
                <w:rFonts w:ascii="Times New Roman" w:hAnsi="Times New Roman"/>
                <w:bCs/>
                <w:sz w:val="28"/>
                <w:szCs w:val="28"/>
                <w:lang w:val="de-DE"/>
              </w:rPr>
              <w:t>.4. Wozu brauchst du das?</w:t>
            </w:r>
          </w:p>
        </w:tc>
        <w:tc>
          <w:tcPr>
            <w:tcW w:w="1119" w:type="dxa"/>
            <w:tcBorders>
              <w:top w:val="single" w:sz="4" w:space="0" w:color="000000"/>
              <w:left w:val="single" w:sz="4" w:space="0" w:color="000000"/>
              <w:bottom w:val="single" w:sz="4" w:space="0" w:color="000000"/>
            </w:tcBorders>
          </w:tcPr>
          <w:p w:rsidR="00856118" w:rsidRPr="00B75AE9" w:rsidRDefault="00B75AE9" w:rsidP="00856118">
            <w:pPr>
              <w:snapToGrid w:val="0"/>
              <w:spacing w:after="0" w:line="240" w:lineRule="auto"/>
              <w:jc w:val="center"/>
              <w:rPr>
                <w:rFonts w:ascii="Times New Roman" w:hAnsi="Times New Roman"/>
                <w:bCs/>
                <w:sz w:val="28"/>
                <w:szCs w:val="28"/>
              </w:rPr>
            </w:pPr>
            <w:r>
              <w:rPr>
                <w:rFonts w:ascii="Times New Roman" w:hAnsi="Times New Roman"/>
                <w:bCs/>
                <w:sz w:val="28"/>
                <w:szCs w:val="28"/>
              </w:rPr>
              <w:t>28</w:t>
            </w:r>
          </w:p>
        </w:tc>
        <w:tc>
          <w:tcPr>
            <w:tcW w:w="721" w:type="dxa"/>
            <w:gridSpan w:val="7"/>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934" w:type="dxa"/>
            <w:gridSpan w:val="4"/>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r>
              <w:rPr>
                <w:rFonts w:ascii="Times New Roman" w:hAnsi="Times New Roman"/>
                <w:sz w:val="28"/>
                <w:szCs w:val="28"/>
                <w:lang w:val="de-DE"/>
              </w:rPr>
              <w:t>14</w:t>
            </w:r>
          </w:p>
        </w:tc>
        <w:tc>
          <w:tcPr>
            <w:tcW w:w="567" w:type="dxa"/>
            <w:gridSpan w:val="2"/>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709" w:type="dxa"/>
            <w:gridSpan w:val="3"/>
            <w:tcBorders>
              <w:top w:val="single" w:sz="4" w:space="0" w:color="000000"/>
              <w:left w:val="single" w:sz="4" w:space="0" w:color="000000"/>
              <w:bottom w:val="single" w:sz="4" w:space="0" w:color="000000"/>
              <w:right w:val="single" w:sz="4" w:space="0" w:color="auto"/>
            </w:tcBorders>
          </w:tcPr>
          <w:p w:rsidR="00856118" w:rsidRDefault="00856118" w:rsidP="00B75AE9">
            <w:pPr>
              <w:snapToGrid w:val="0"/>
              <w:spacing w:after="0" w:line="240" w:lineRule="auto"/>
              <w:jc w:val="center"/>
              <w:rPr>
                <w:rFonts w:ascii="Times New Roman" w:hAnsi="Times New Roman"/>
                <w:b/>
                <w:bCs/>
                <w:sz w:val="28"/>
                <w:szCs w:val="28"/>
                <w:lang w:val="de-DE"/>
              </w:rPr>
            </w:pPr>
            <w:r>
              <w:rPr>
                <w:rFonts w:ascii="Times New Roman" w:hAnsi="Times New Roman"/>
                <w:sz w:val="28"/>
                <w:szCs w:val="28"/>
              </w:rPr>
              <w:t>1</w:t>
            </w:r>
            <w:r w:rsidR="00B75AE9">
              <w:rPr>
                <w:rFonts w:ascii="Times New Roman" w:hAnsi="Times New Roman"/>
                <w:sz w:val="28"/>
                <w:szCs w:val="28"/>
              </w:rPr>
              <w:t>4</w:t>
            </w:r>
          </w:p>
        </w:tc>
        <w:tc>
          <w:tcPr>
            <w:tcW w:w="722" w:type="dxa"/>
            <w:gridSpan w:val="3"/>
            <w:tcBorders>
              <w:top w:val="single" w:sz="4" w:space="0" w:color="000000"/>
              <w:left w:val="single" w:sz="4" w:space="0" w:color="000000"/>
              <w:bottom w:val="single" w:sz="4" w:space="0" w:color="000000"/>
              <w:right w:val="single" w:sz="4" w:space="0" w:color="auto"/>
            </w:tcBorders>
          </w:tcPr>
          <w:p w:rsidR="00856118" w:rsidRDefault="00856118" w:rsidP="00856118">
            <w:pPr>
              <w:snapToGrid w:val="0"/>
              <w:spacing w:after="0" w:line="240" w:lineRule="auto"/>
              <w:jc w:val="center"/>
              <w:rPr>
                <w:rFonts w:ascii="Times New Roman" w:hAnsi="Times New Roman"/>
                <w:b/>
                <w:bCs/>
                <w:sz w:val="28"/>
                <w:szCs w:val="28"/>
                <w:lang w:val="de-DE"/>
              </w:rPr>
            </w:pPr>
          </w:p>
        </w:tc>
      </w:tr>
      <w:tr w:rsidR="00856118" w:rsidRPr="003E3FEF" w:rsidTr="00CE0734">
        <w:trPr>
          <w:trHeight w:val="402"/>
        </w:trPr>
        <w:tc>
          <w:tcPr>
            <w:tcW w:w="4460" w:type="dxa"/>
            <w:gridSpan w:val="3"/>
            <w:tcBorders>
              <w:top w:val="single" w:sz="4" w:space="0" w:color="000000"/>
              <w:left w:val="single" w:sz="4" w:space="0" w:color="000000"/>
              <w:bottom w:val="single" w:sz="4" w:space="0" w:color="000000"/>
            </w:tcBorders>
          </w:tcPr>
          <w:p w:rsidR="00856118" w:rsidRDefault="00856118" w:rsidP="00C67077">
            <w:pPr>
              <w:snapToGrid w:val="0"/>
              <w:spacing w:after="0" w:line="240" w:lineRule="auto"/>
              <w:rPr>
                <w:rFonts w:ascii="Times New Roman" w:hAnsi="Times New Roman"/>
                <w:b/>
                <w:bCs/>
                <w:sz w:val="28"/>
                <w:szCs w:val="28"/>
                <w:lang w:val="de-DE"/>
              </w:rPr>
            </w:pPr>
            <w:r w:rsidRPr="003E3FEF">
              <w:rPr>
                <w:rFonts w:ascii="Times New Roman" w:hAnsi="Times New Roman"/>
                <w:bCs/>
                <w:sz w:val="28"/>
                <w:szCs w:val="28"/>
              </w:rPr>
              <w:t xml:space="preserve">Разом за </w:t>
            </w:r>
            <w:r w:rsidRPr="00CD2DE8">
              <w:rPr>
                <w:rFonts w:ascii="Times New Roman" w:hAnsi="Times New Roman"/>
                <w:b/>
                <w:bCs/>
                <w:sz w:val="28"/>
                <w:szCs w:val="28"/>
              </w:rPr>
              <w:t>змістовим модулем</w:t>
            </w:r>
            <w:r w:rsidR="00C67077">
              <w:rPr>
                <w:rFonts w:ascii="Times New Roman" w:hAnsi="Times New Roman"/>
                <w:b/>
                <w:bCs/>
                <w:sz w:val="28"/>
                <w:szCs w:val="28"/>
                <w:lang w:val="ru-RU"/>
              </w:rPr>
              <w:t>6</w:t>
            </w:r>
          </w:p>
        </w:tc>
        <w:tc>
          <w:tcPr>
            <w:tcW w:w="1119" w:type="dxa"/>
            <w:tcBorders>
              <w:top w:val="single" w:sz="4" w:space="0" w:color="000000"/>
              <w:left w:val="single" w:sz="4" w:space="0" w:color="000000"/>
              <w:bottom w:val="single" w:sz="4" w:space="0" w:color="000000"/>
            </w:tcBorders>
          </w:tcPr>
          <w:p w:rsidR="00856118" w:rsidRPr="00856118" w:rsidRDefault="00856118"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1</w:t>
            </w:r>
            <w:r w:rsidR="00B75AE9">
              <w:rPr>
                <w:rFonts w:ascii="Times New Roman" w:hAnsi="Times New Roman"/>
                <w:bCs/>
                <w:sz w:val="28"/>
                <w:szCs w:val="28"/>
              </w:rPr>
              <w:t>1</w:t>
            </w:r>
            <w:r>
              <w:rPr>
                <w:rFonts w:ascii="Times New Roman" w:hAnsi="Times New Roman"/>
                <w:bCs/>
                <w:sz w:val="28"/>
                <w:szCs w:val="28"/>
              </w:rPr>
              <w:t>6</w:t>
            </w:r>
          </w:p>
        </w:tc>
        <w:tc>
          <w:tcPr>
            <w:tcW w:w="721" w:type="dxa"/>
            <w:gridSpan w:val="7"/>
            <w:tcBorders>
              <w:top w:val="single" w:sz="4" w:space="0" w:color="000000"/>
              <w:left w:val="single" w:sz="4" w:space="0" w:color="000000"/>
              <w:bottom w:val="single" w:sz="4" w:space="0" w:color="000000"/>
            </w:tcBorders>
          </w:tcPr>
          <w:p w:rsidR="00856118" w:rsidRDefault="00856118" w:rsidP="00856118">
            <w:pPr>
              <w:snapToGrid w:val="0"/>
              <w:spacing w:after="0" w:line="240" w:lineRule="auto"/>
              <w:jc w:val="center"/>
              <w:rPr>
                <w:rFonts w:ascii="Times New Roman" w:hAnsi="Times New Roman"/>
                <w:b/>
                <w:bCs/>
                <w:sz w:val="28"/>
                <w:szCs w:val="28"/>
                <w:lang w:val="de-DE"/>
              </w:rPr>
            </w:pPr>
          </w:p>
        </w:tc>
        <w:tc>
          <w:tcPr>
            <w:tcW w:w="934" w:type="dxa"/>
            <w:gridSpan w:val="4"/>
            <w:tcBorders>
              <w:top w:val="single" w:sz="4" w:space="0" w:color="000000"/>
              <w:left w:val="single" w:sz="4" w:space="0" w:color="000000"/>
              <w:bottom w:val="single" w:sz="4" w:space="0" w:color="000000"/>
            </w:tcBorders>
          </w:tcPr>
          <w:p w:rsidR="00856118" w:rsidRPr="00856118" w:rsidRDefault="00856118" w:rsidP="00856118">
            <w:pPr>
              <w:snapToGrid w:val="0"/>
              <w:spacing w:after="0" w:line="240" w:lineRule="auto"/>
              <w:jc w:val="center"/>
              <w:rPr>
                <w:rFonts w:ascii="Times New Roman" w:hAnsi="Times New Roman"/>
                <w:bCs/>
                <w:sz w:val="28"/>
                <w:szCs w:val="28"/>
              </w:rPr>
            </w:pPr>
            <w:r>
              <w:rPr>
                <w:rFonts w:ascii="Times New Roman" w:hAnsi="Times New Roman"/>
                <w:bCs/>
                <w:sz w:val="28"/>
                <w:szCs w:val="28"/>
              </w:rPr>
              <w:t>58</w:t>
            </w:r>
          </w:p>
        </w:tc>
        <w:tc>
          <w:tcPr>
            <w:tcW w:w="567" w:type="dxa"/>
            <w:gridSpan w:val="2"/>
            <w:tcBorders>
              <w:top w:val="single" w:sz="4" w:space="0" w:color="000000"/>
              <w:left w:val="single" w:sz="4" w:space="0" w:color="000000"/>
              <w:bottom w:val="single" w:sz="4" w:space="0" w:color="000000"/>
            </w:tcBorders>
          </w:tcPr>
          <w:p w:rsidR="00856118" w:rsidRPr="00CD2DE8" w:rsidRDefault="00856118" w:rsidP="00856118">
            <w:pPr>
              <w:snapToGrid w:val="0"/>
              <w:spacing w:after="0" w:line="240" w:lineRule="auto"/>
              <w:jc w:val="center"/>
              <w:rPr>
                <w:rFonts w:ascii="Times New Roman" w:hAnsi="Times New Roman"/>
                <w:bCs/>
                <w:sz w:val="28"/>
                <w:szCs w:val="28"/>
                <w:lang w:val="de-DE"/>
              </w:rPr>
            </w:pPr>
          </w:p>
        </w:tc>
        <w:tc>
          <w:tcPr>
            <w:tcW w:w="709" w:type="dxa"/>
            <w:gridSpan w:val="3"/>
            <w:tcBorders>
              <w:top w:val="single" w:sz="4" w:space="0" w:color="000000"/>
              <w:left w:val="single" w:sz="4" w:space="0" w:color="000000"/>
              <w:bottom w:val="single" w:sz="4" w:space="0" w:color="000000"/>
            </w:tcBorders>
          </w:tcPr>
          <w:p w:rsidR="00856118" w:rsidRPr="00CD2DE8" w:rsidRDefault="00856118" w:rsidP="00856118">
            <w:pPr>
              <w:snapToGrid w:val="0"/>
              <w:spacing w:after="0" w:line="240" w:lineRule="auto"/>
              <w:jc w:val="center"/>
              <w:rPr>
                <w:rFonts w:ascii="Times New Roman" w:hAnsi="Times New Roman"/>
                <w:bCs/>
                <w:sz w:val="28"/>
                <w:szCs w:val="28"/>
                <w:lang w:val="de-DE"/>
              </w:rPr>
            </w:pPr>
          </w:p>
        </w:tc>
        <w:tc>
          <w:tcPr>
            <w:tcW w:w="709" w:type="dxa"/>
            <w:gridSpan w:val="3"/>
            <w:tcBorders>
              <w:top w:val="single" w:sz="4" w:space="0" w:color="000000"/>
              <w:left w:val="single" w:sz="4" w:space="0" w:color="000000"/>
              <w:bottom w:val="single" w:sz="4" w:space="0" w:color="000000"/>
              <w:right w:val="single" w:sz="4" w:space="0" w:color="auto"/>
            </w:tcBorders>
          </w:tcPr>
          <w:p w:rsidR="00856118" w:rsidRPr="00CD2DE8" w:rsidRDefault="00B75AE9" w:rsidP="00856118">
            <w:pPr>
              <w:snapToGrid w:val="0"/>
              <w:spacing w:after="0" w:line="240" w:lineRule="auto"/>
              <w:jc w:val="center"/>
              <w:rPr>
                <w:rFonts w:ascii="Times New Roman" w:hAnsi="Times New Roman"/>
                <w:bCs/>
                <w:sz w:val="28"/>
                <w:szCs w:val="28"/>
                <w:lang w:val="de-DE"/>
              </w:rPr>
            </w:pPr>
            <w:r>
              <w:rPr>
                <w:rFonts w:ascii="Times New Roman" w:hAnsi="Times New Roman"/>
                <w:bCs/>
                <w:sz w:val="28"/>
                <w:szCs w:val="28"/>
              </w:rPr>
              <w:t>5</w:t>
            </w:r>
            <w:r w:rsidR="00856118" w:rsidRPr="00CD2DE8">
              <w:rPr>
                <w:rFonts w:ascii="Times New Roman" w:hAnsi="Times New Roman"/>
                <w:bCs/>
                <w:sz w:val="28"/>
                <w:szCs w:val="28"/>
                <w:lang w:val="de-DE"/>
              </w:rPr>
              <w:t>8</w:t>
            </w:r>
          </w:p>
        </w:tc>
        <w:tc>
          <w:tcPr>
            <w:tcW w:w="722" w:type="dxa"/>
            <w:gridSpan w:val="3"/>
            <w:tcBorders>
              <w:top w:val="single" w:sz="4" w:space="0" w:color="000000"/>
              <w:left w:val="single" w:sz="4" w:space="0" w:color="000000"/>
              <w:bottom w:val="single" w:sz="4" w:space="0" w:color="000000"/>
              <w:right w:val="single" w:sz="4" w:space="0" w:color="auto"/>
            </w:tcBorders>
          </w:tcPr>
          <w:p w:rsidR="00856118" w:rsidRDefault="00856118" w:rsidP="00856118">
            <w:pPr>
              <w:snapToGrid w:val="0"/>
              <w:spacing w:after="0" w:line="240" w:lineRule="auto"/>
              <w:jc w:val="center"/>
              <w:rPr>
                <w:rFonts w:ascii="Times New Roman" w:hAnsi="Times New Roman"/>
                <w:b/>
                <w:bCs/>
                <w:sz w:val="28"/>
                <w:szCs w:val="28"/>
                <w:lang w:val="de-DE"/>
              </w:rPr>
            </w:pPr>
          </w:p>
        </w:tc>
      </w:tr>
      <w:tr w:rsidR="00CE0734" w:rsidRPr="003E3FEF" w:rsidTr="00CE0734">
        <w:trPr>
          <w:trHeight w:val="402"/>
        </w:trPr>
        <w:tc>
          <w:tcPr>
            <w:tcW w:w="4460" w:type="dxa"/>
            <w:gridSpan w:val="3"/>
            <w:tcBorders>
              <w:top w:val="single" w:sz="4" w:space="0" w:color="000000"/>
              <w:left w:val="single" w:sz="4" w:space="0" w:color="000000"/>
              <w:bottom w:val="single" w:sz="4" w:space="0" w:color="000000"/>
            </w:tcBorders>
          </w:tcPr>
          <w:p w:rsidR="00CE0734" w:rsidRPr="00CE0734" w:rsidRDefault="00CE0734" w:rsidP="00CE0734">
            <w:pPr>
              <w:snapToGrid w:val="0"/>
              <w:spacing w:after="0" w:line="240" w:lineRule="auto"/>
              <w:jc w:val="both"/>
              <w:rPr>
                <w:rFonts w:ascii="Times New Roman" w:hAnsi="Times New Roman"/>
                <w:b/>
                <w:bCs/>
                <w:sz w:val="28"/>
                <w:szCs w:val="28"/>
              </w:rPr>
            </w:pPr>
            <w:r w:rsidRPr="00CE0734">
              <w:rPr>
                <w:rFonts w:ascii="Times New Roman" w:hAnsi="Times New Roman"/>
                <w:b/>
                <w:bCs/>
                <w:sz w:val="28"/>
                <w:szCs w:val="28"/>
              </w:rPr>
              <w:t>Разом за 2 семестр</w:t>
            </w:r>
          </w:p>
        </w:tc>
        <w:tc>
          <w:tcPr>
            <w:tcW w:w="1119" w:type="dxa"/>
            <w:tcBorders>
              <w:top w:val="single" w:sz="4" w:space="0" w:color="000000"/>
              <w:left w:val="single" w:sz="4" w:space="0" w:color="000000"/>
              <w:bottom w:val="single" w:sz="4" w:space="0" w:color="000000"/>
            </w:tcBorders>
          </w:tcPr>
          <w:p w:rsidR="00CE0734" w:rsidRPr="00CE0734" w:rsidRDefault="00B75AE9"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255</w:t>
            </w:r>
          </w:p>
        </w:tc>
        <w:tc>
          <w:tcPr>
            <w:tcW w:w="721" w:type="dxa"/>
            <w:gridSpan w:val="7"/>
            <w:tcBorders>
              <w:top w:val="single" w:sz="4" w:space="0" w:color="000000"/>
              <w:left w:val="single" w:sz="4" w:space="0" w:color="000000"/>
              <w:bottom w:val="single" w:sz="4" w:space="0" w:color="000000"/>
            </w:tcBorders>
          </w:tcPr>
          <w:p w:rsidR="00CE0734" w:rsidRPr="00CE0734" w:rsidRDefault="00CE0734" w:rsidP="00CE0734">
            <w:pPr>
              <w:snapToGrid w:val="0"/>
              <w:spacing w:after="0" w:line="240" w:lineRule="auto"/>
              <w:jc w:val="center"/>
              <w:rPr>
                <w:rFonts w:ascii="Times New Roman" w:hAnsi="Times New Roman"/>
                <w:b/>
                <w:bCs/>
                <w:sz w:val="28"/>
                <w:szCs w:val="28"/>
              </w:rPr>
            </w:pPr>
          </w:p>
        </w:tc>
        <w:tc>
          <w:tcPr>
            <w:tcW w:w="934" w:type="dxa"/>
            <w:gridSpan w:val="4"/>
            <w:tcBorders>
              <w:top w:val="single" w:sz="4" w:space="0" w:color="000000"/>
              <w:left w:val="single" w:sz="4" w:space="0" w:color="000000"/>
              <w:bottom w:val="single" w:sz="4" w:space="0" w:color="000000"/>
            </w:tcBorders>
          </w:tcPr>
          <w:p w:rsidR="00CE0734" w:rsidRPr="00CE0734" w:rsidRDefault="00CE0734" w:rsidP="00CE0734">
            <w:pPr>
              <w:snapToGrid w:val="0"/>
              <w:spacing w:after="0" w:line="240" w:lineRule="auto"/>
              <w:jc w:val="center"/>
              <w:rPr>
                <w:rFonts w:ascii="Times New Roman" w:hAnsi="Times New Roman"/>
                <w:b/>
                <w:bCs/>
                <w:sz w:val="28"/>
                <w:szCs w:val="28"/>
              </w:rPr>
            </w:pPr>
            <w:r w:rsidRPr="00CE0734">
              <w:rPr>
                <w:rFonts w:ascii="Times New Roman" w:hAnsi="Times New Roman"/>
                <w:b/>
                <w:bCs/>
                <w:sz w:val="28"/>
                <w:szCs w:val="28"/>
              </w:rPr>
              <w:t>128</w:t>
            </w:r>
          </w:p>
        </w:tc>
        <w:tc>
          <w:tcPr>
            <w:tcW w:w="567" w:type="dxa"/>
            <w:gridSpan w:val="2"/>
            <w:tcBorders>
              <w:top w:val="single" w:sz="4" w:space="0" w:color="000000"/>
              <w:left w:val="single" w:sz="4" w:space="0" w:color="000000"/>
              <w:bottom w:val="single" w:sz="4" w:space="0" w:color="000000"/>
            </w:tcBorders>
          </w:tcPr>
          <w:p w:rsidR="00CE0734" w:rsidRPr="00CE0734" w:rsidRDefault="00CE0734" w:rsidP="00CE0734">
            <w:pPr>
              <w:snapToGrid w:val="0"/>
              <w:spacing w:after="0" w:line="240" w:lineRule="auto"/>
              <w:jc w:val="center"/>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000000"/>
            </w:tcBorders>
          </w:tcPr>
          <w:p w:rsidR="00CE0734" w:rsidRPr="00CE0734" w:rsidRDefault="00CE0734" w:rsidP="00CE0734">
            <w:pPr>
              <w:snapToGrid w:val="0"/>
              <w:spacing w:after="0" w:line="240" w:lineRule="auto"/>
              <w:jc w:val="center"/>
              <w:rPr>
                <w:rFonts w:ascii="Times New Roman" w:hAnsi="Times New Roman"/>
                <w:b/>
                <w:bCs/>
                <w:sz w:val="28"/>
                <w:szCs w:val="28"/>
              </w:rPr>
            </w:pPr>
          </w:p>
        </w:tc>
        <w:tc>
          <w:tcPr>
            <w:tcW w:w="709" w:type="dxa"/>
            <w:gridSpan w:val="3"/>
            <w:tcBorders>
              <w:top w:val="single" w:sz="4" w:space="0" w:color="000000"/>
              <w:left w:val="single" w:sz="4" w:space="0" w:color="000000"/>
              <w:bottom w:val="single" w:sz="4" w:space="0" w:color="000000"/>
              <w:right w:val="single" w:sz="4" w:space="0" w:color="auto"/>
            </w:tcBorders>
          </w:tcPr>
          <w:p w:rsidR="00CE0734" w:rsidRPr="00CE0734" w:rsidRDefault="00CE0734" w:rsidP="00B75AE9">
            <w:pPr>
              <w:snapToGrid w:val="0"/>
              <w:spacing w:after="0" w:line="240" w:lineRule="auto"/>
              <w:jc w:val="center"/>
              <w:rPr>
                <w:rFonts w:ascii="Times New Roman" w:hAnsi="Times New Roman"/>
                <w:b/>
                <w:bCs/>
                <w:sz w:val="28"/>
                <w:szCs w:val="28"/>
              </w:rPr>
            </w:pPr>
            <w:r w:rsidRPr="00CE0734">
              <w:rPr>
                <w:rFonts w:ascii="Times New Roman" w:hAnsi="Times New Roman"/>
                <w:b/>
                <w:bCs/>
                <w:sz w:val="28"/>
                <w:szCs w:val="28"/>
              </w:rPr>
              <w:t>1</w:t>
            </w:r>
            <w:r w:rsidR="00B75AE9">
              <w:rPr>
                <w:rFonts w:ascii="Times New Roman" w:hAnsi="Times New Roman"/>
                <w:b/>
                <w:bCs/>
                <w:sz w:val="28"/>
                <w:szCs w:val="28"/>
              </w:rPr>
              <w:t>27</w:t>
            </w:r>
          </w:p>
        </w:tc>
        <w:tc>
          <w:tcPr>
            <w:tcW w:w="722" w:type="dxa"/>
            <w:gridSpan w:val="3"/>
            <w:tcBorders>
              <w:top w:val="single" w:sz="4" w:space="0" w:color="000000"/>
              <w:left w:val="single" w:sz="4" w:space="0" w:color="000000"/>
              <w:bottom w:val="single" w:sz="4" w:space="0" w:color="000000"/>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tc>
      </w:tr>
      <w:tr w:rsidR="00CE0734" w:rsidRPr="00CE0734" w:rsidTr="00CE0734">
        <w:trPr>
          <w:trHeight w:val="355"/>
        </w:trPr>
        <w:tc>
          <w:tcPr>
            <w:tcW w:w="4460" w:type="dxa"/>
            <w:gridSpan w:val="3"/>
            <w:tcBorders>
              <w:top w:val="single" w:sz="4" w:space="0" w:color="auto"/>
              <w:left w:val="single" w:sz="4" w:space="0" w:color="000000"/>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B44CB7">
            <w:pPr>
              <w:snapToGrid w:val="0"/>
              <w:spacing w:after="0" w:line="240" w:lineRule="auto"/>
              <w:jc w:val="center"/>
              <w:rPr>
                <w:rFonts w:ascii="Times New Roman" w:hAnsi="Times New Roman"/>
                <w:b/>
                <w:bCs/>
                <w:sz w:val="28"/>
                <w:szCs w:val="28"/>
              </w:rPr>
            </w:pPr>
            <w:r w:rsidRPr="00CE0734">
              <w:rPr>
                <w:rFonts w:ascii="Times New Roman" w:hAnsi="Times New Roman"/>
                <w:b/>
                <w:bCs/>
                <w:sz w:val="28"/>
                <w:szCs w:val="28"/>
              </w:rPr>
              <w:t>Разом за 1-ий рік навчання</w:t>
            </w:r>
          </w:p>
        </w:tc>
        <w:tc>
          <w:tcPr>
            <w:tcW w:w="1172" w:type="dxa"/>
            <w:gridSpan w:val="3"/>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B75AE9"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495</w:t>
            </w:r>
          </w:p>
        </w:tc>
        <w:tc>
          <w:tcPr>
            <w:tcW w:w="668" w:type="dxa"/>
            <w:gridSpan w:val="5"/>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CE0734">
            <w:pPr>
              <w:snapToGrid w:val="0"/>
              <w:spacing w:after="0" w:line="240" w:lineRule="auto"/>
              <w:jc w:val="center"/>
              <w:rPr>
                <w:rFonts w:ascii="Times New Roman" w:hAnsi="Times New Roman"/>
                <w:b/>
                <w:bCs/>
                <w:sz w:val="28"/>
                <w:szCs w:val="28"/>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CE0734">
            <w:pPr>
              <w:snapToGrid w:val="0"/>
              <w:spacing w:after="0" w:line="240" w:lineRule="auto"/>
              <w:jc w:val="center"/>
              <w:rPr>
                <w:rFonts w:ascii="Times New Roman" w:hAnsi="Times New Roman"/>
                <w:b/>
                <w:bCs/>
                <w:sz w:val="28"/>
                <w:szCs w:val="28"/>
              </w:rPr>
            </w:pPr>
            <w:r w:rsidRPr="00CE0734">
              <w:rPr>
                <w:rFonts w:ascii="Times New Roman" w:hAnsi="Times New Roman"/>
                <w:b/>
                <w:bCs/>
                <w:sz w:val="28"/>
                <w:szCs w:val="28"/>
              </w:rPr>
              <w:t>248</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CE0734">
            <w:pPr>
              <w:snapToGrid w:val="0"/>
              <w:spacing w:after="0" w:line="240" w:lineRule="auto"/>
              <w:jc w:val="center"/>
              <w:rPr>
                <w:rFonts w:ascii="Times New Roman" w:hAnsi="Times New Roman"/>
                <w:b/>
                <w:bCs/>
                <w:sz w:val="28"/>
                <w:szCs w:val="28"/>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CE0734">
            <w:pPr>
              <w:snapToGrid w:val="0"/>
              <w:spacing w:after="0" w:line="240" w:lineRule="auto"/>
              <w:jc w:val="center"/>
              <w:rPr>
                <w:rFonts w:ascii="Times New Roman" w:hAnsi="Times New Roman"/>
                <w:b/>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B75AE9"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247</w:t>
            </w:r>
          </w:p>
        </w:tc>
        <w:tc>
          <w:tcPr>
            <w:tcW w:w="722" w:type="dxa"/>
            <w:gridSpan w:val="3"/>
            <w:tcBorders>
              <w:top w:val="single" w:sz="4" w:space="0" w:color="auto"/>
              <w:left w:val="single" w:sz="4" w:space="0" w:color="auto"/>
              <w:bottom w:val="single" w:sz="4" w:space="0" w:color="auto"/>
              <w:right w:val="single" w:sz="4" w:space="0" w:color="000000"/>
            </w:tcBorders>
          </w:tcPr>
          <w:p w:rsidR="00CE0734" w:rsidRPr="00CE0734" w:rsidRDefault="00CE0734" w:rsidP="00CE0734">
            <w:pPr>
              <w:snapToGrid w:val="0"/>
              <w:spacing w:after="0" w:line="240" w:lineRule="auto"/>
              <w:jc w:val="center"/>
              <w:rPr>
                <w:rFonts w:ascii="Times New Roman" w:hAnsi="Times New Roman"/>
                <w:b/>
                <w:bCs/>
                <w:sz w:val="28"/>
                <w:szCs w:val="28"/>
              </w:rPr>
            </w:pPr>
          </w:p>
          <w:p w:rsidR="00CE0734" w:rsidRPr="00CE0734" w:rsidRDefault="00CE0734" w:rsidP="00CE0734">
            <w:pPr>
              <w:snapToGrid w:val="0"/>
              <w:spacing w:after="0" w:line="240" w:lineRule="auto"/>
              <w:jc w:val="center"/>
              <w:rPr>
                <w:rFonts w:ascii="Times New Roman" w:hAnsi="Times New Roman"/>
                <w:b/>
                <w:bCs/>
                <w:sz w:val="28"/>
                <w:szCs w:val="28"/>
              </w:rPr>
            </w:pPr>
          </w:p>
        </w:tc>
      </w:tr>
      <w:tr w:rsidR="00CE0734" w:rsidRPr="003E3FEF" w:rsidTr="00CE0734">
        <w:trPr>
          <w:trHeight w:val="375"/>
        </w:trPr>
        <w:tc>
          <w:tcPr>
            <w:tcW w:w="4460" w:type="dxa"/>
            <w:gridSpan w:val="3"/>
            <w:tcBorders>
              <w:top w:val="single" w:sz="4" w:space="0" w:color="auto"/>
              <w:left w:val="single" w:sz="4" w:space="0" w:color="000000"/>
              <w:bottom w:val="single" w:sz="4" w:space="0" w:color="auto"/>
              <w:right w:val="single" w:sz="4" w:space="0" w:color="auto"/>
            </w:tcBorders>
          </w:tcPr>
          <w:p w:rsidR="00CE0734" w:rsidRPr="007942C4" w:rsidRDefault="00CE0734" w:rsidP="00CE0734">
            <w:pPr>
              <w:snapToGrid w:val="0"/>
              <w:spacing w:after="0" w:line="240" w:lineRule="auto"/>
              <w:rPr>
                <w:rFonts w:ascii="Times New Roman" w:hAnsi="Times New Roman"/>
                <w:b/>
                <w:bCs/>
                <w:sz w:val="28"/>
                <w:szCs w:val="28"/>
                <w:highlight w:val="yellow"/>
              </w:rPr>
            </w:pPr>
          </w:p>
        </w:tc>
        <w:tc>
          <w:tcPr>
            <w:tcW w:w="1172" w:type="dxa"/>
            <w:gridSpan w:val="3"/>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jc w:val="center"/>
              <w:rPr>
                <w:rFonts w:ascii="Times New Roman" w:hAnsi="Times New Roman"/>
                <w:b/>
                <w:bCs/>
                <w:sz w:val="28"/>
                <w:szCs w:val="28"/>
                <w:highlight w:val="yellow"/>
              </w:rPr>
            </w:pPr>
          </w:p>
        </w:tc>
        <w:tc>
          <w:tcPr>
            <w:tcW w:w="668" w:type="dxa"/>
            <w:gridSpan w:val="5"/>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rPr>
                <w:rFonts w:ascii="Times New Roman" w:hAnsi="Times New Roman"/>
                <w:b/>
                <w:bCs/>
                <w:sz w:val="28"/>
                <w:szCs w:val="28"/>
                <w:highlight w:val="yellow"/>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jc w:val="center"/>
              <w:rPr>
                <w:rFonts w:ascii="Times New Roman" w:hAnsi="Times New Roman"/>
                <w:bCs/>
                <w:sz w:val="28"/>
                <w:szCs w:val="28"/>
                <w:highlight w:val="yellow"/>
              </w:rPr>
            </w:pPr>
          </w:p>
        </w:tc>
        <w:tc>
          <w:tcPr>
            <w:tcW w:w="551" w:type="dxa"/>
            <w:gridSpan w:val="2"/>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rPr>
                <w:rFonts w:ascii="Times New Roman" w:hAnsi="Times New Roman"/>
                <w:bCs/>
                <w:sz w:val="28"/>
                <w:szCs w:val="28"/>
                <w:highlight w:val="yellow"/>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rPr>
                <w:rFonts w:ascii="Times New Roman" w:hAnsi="Times New Roman"/>
                <w:bCs/>
                <w:sz w:val="28"/>
                <w:szCs w:val="28"/>
                <w:highlight w:val="yellow"/>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jc w:val="center"/>
              <w:rPr>
                <w:rFonts w:ascii="Times New Roman" w:hAnsi="Times New Roman"/>
                <w:bCs/>
                <w:sz w:val="28"/>
                <w:szCs w:val="28"/>
                <w:highlight w:val="yellow"/>
              </w:rPr>
            </w:pP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rPr>
            </w:pPr>
          </w:p>
        </w:tc>
      </w:tr>
      <w:tr w:rsidR="00CE0734" w:rsidRPr="003E3FEF" w:rsidTr="00CE0734">
        <w:trPr>
          <w:trHeight w:val="325"/>
        </w:trPr>
        <w:tc>
          <w:tcPr>
            <w:tcW w:w="9941" w:type="dxa"/>
            <w:gridSpan w:val="26"/>
            <w:tcBorders>
              <w:top w:val="single" w:sz="4" w:space="0" w:color="auto"/>
              <w:left w:val="single" w:sz="4" w:space="0" w:color="000000"/>
              <w:bottom w:val="single" w:sz="4" w:space="0" w:color="auto"/>
              <w:right w:val="single" w:sz="4" w:space="0" w:color="000000"/>
            </w:tcBorders>
          </w:tcPr>
          <w:p w:rsidR="00CE0734" w:rsidRDefault="00133CF7" w:rsidP="00133CF7">
            <w:pPr>
              <w:snapToGrid w:val="0"/>
              <w:spacing w:after="0" w:line="240" w:lineRule="auto"/>
              <w:jc w:val="center"/>
              <w:rPr>
                <w:rFonts w:ascii="Times New Roman" w:hAnsi="Times New Roman"/>
                <w:b/>
                <w:bCs/>
                <w:sz w:val="28"/>
                <w:szCs w:val="28"/>
              </w:rPr>
            </w:pPr>
            <w:r>
              <w:rPr>
                <w:rFonts w:ascii="Times New Roman" w:hAnsi="Times New Roman"/>
                <w:b/>
                <w:bCs/>
                <w:sz w:val="28"/>
                <w:szCs w:val="28"/>
                <w:lang w:val="de-DE"/>
              </w:rPr>
              <w:t>Modul</w:t>
            </w:r>
            <w:r w:rsidR="00CE0734">
              <w:rPr>
                <w:rFonts w:ascii="Times New Roman" w:hAnsi="Times New Roman"/>
                <w:b/>
                <w:bCs/>
                <w:sz w:val="28"/>
                <w:szCs w:val="28"/>
              </w:rPr>
              <w:t xml:space="preserve"> 3 (</w:t>
            </w:r>
            <w:r w:rsidR="00F34CE2">
              <w:rPr>
                <w:rFonts w:ascii="Times New Roman" w:hAnsi="Times New Roman"/>
                <w:b/>
                <w:bCs/>
                <w:sz w:val="28"/>
                <w:szCs w:val="28"/>
                <w:lang w:val="de-DE"/>
              </w:rPr>
              <w:t xml:space="preserve">der 3. </w:t>
            </w:r>
            <w:r>
              <w:rPr>
                <w:rFonts w:ascii="Times New Roman" w:hAnsi="Times New Roman"/>
                <w:b/>
                <w:bCs/>
                <w:sz w:val="28"/>
                <w:szCs w:val="28"/>
                <w:lang w:val="de-DE"/>
              </w:rPr>
              <w:t>Seme</w:t>
            </w:r>
            <w:r w:rsidR="00F34CE2">
              <w:rPr>
                <w:rFonts w:ascii="Times New Roman" w:hAnsi="Times New Roman"/>
                <w:b/>
                <w:bCs/>
                <w:sz w:val="28"/>
                <w:szCs w:val="28"/>
                <w:lang w:val="de-DE"/>
              </w:rPr>
              <w:t>ster</w:t>
            </w:r>
            <w:r w:rsidR="00CE0734">
              <w:rPr>
                <w:rFonts w:ascii="Times New Roman" w:hAnsi="Times New Roman"/>
                <w:b/>
                <w:bCs/>
                <w:sz w:val="28"/>
                <w:szCs w:val="28"/>
              </w:rPr>
              <w:t>)</w:t>
            </w:r>
          </w:p>
        </w:tc>
      </w:tr>
      <w:tr w:rsidR="00CE0734" w:rsidRPr="003E3FEF" w:rsidTr="00CE0734">
        <w:trPr>
          <w:trHeight w:val="368"/>
        </w:trPr>
        <w:tc>
          <w:tcPr>
            <w:tcW w:w="9941" w:type="dxa"/>
            <w:gridSpan w:val="26"/>
            <w:tcBorders>
              <w:top w:val="single" w:sz="4" w:space="0" w:color="auto"/>
              <w:left w:val="single" w:sz="4" w:space="0" w:color="000000"/>
              <w:bottom w:val="single" w:sz="4" w:space="0" w:color="auto"/>
              <w:right w:val="single" w:sz="4" w:space="0" w:color="000000"/>
            </w:tcBorders>
          </w:tcPr>
          <w:p w:rsidR="00CE0734" w:rsidRDefault="00F83A15" w:rsidP="00CE0734">
            <w:pPr>
              <w:snapToGrid w:val="0"/>
              <w:spacing w:after="0" w:line="240" w:lineRule="auto"/>
              <w:jc w:val="center"/>
              <w:rPr>
                <w:rFonts w:ascii="Times New Roman" w:hAnsi="Times New Roman"/>
                <w:b/>
                <w:bCs/>
                <w:sz w:val="28"/>
                <w:szCs w:val="28"/>
              </w:rPr>
            </w:pPr>
            <w:r>
              <w:rPr>
                <w:rFonts w:ascii="Times New Roman" w:hAnsi="Times New Roman"/>
                <w:b/>
                <w:sz w:val="28"/>
                <w:szCs w:val="28"/>
                <w:lang w:val="de-DE"/>
              </w:rPr>
              <w:t>Inhalt</w:t>
            </w:r>
            <w:r w:rsidR="00133CF7">
              <w:rPr>
                <w:rFonts w:ascii="Times New Roman" w:hAnsi="Times New Roman"/>
                <w:b/>
                <w:sz w:val="28"/>
                <w:szCs w:val="28"/>
                <w:lang w:val="de-DE"/>
              </w:rPr>
              <w:t>smodul</w:t>
            </w:r>
            <w:r w:rsidR="00CE0734">
              <w:rPr>
                <w:rFonts w:ascii="Times New Roman" w:hAnsi="Times New Roman"/>
                <w:b/>
                <w:sz w:val="28"/>
                <w:szCs w:val="28"/>
              </w:rPr>
              <w:t>7</w:t>
            </w:r>
            <w:r w:rsidR="00CE0734" w:rsidRPr="00BE165E">
              <w:rPr>
                <w:rFonts w:ascii="Times New Roman" w:hAnsi="Times New Roman"/>
                <w:b/>
                <w:sz w:val="28"/>
                <w:szCs w:val="28"/>
              </w:rPr>
              <w:t xml:space="preserve">. </w:t>
            </w:r>
            <w:r w:rsidR="00CE0734" w:rsidRPr="00BE165E">
              <w:rPr>
                <w:rFonts w:ascii="Times New Roman" w:hAnsi="Times New Roman"/>
                <w:b/>
                <w:bCs/>
                <w:sz w:val="28"/>
                <w:szCs w:val="28"/>
                <w:lang w:val="de-DE"/>
              </w:rPr>
              <w:t>Hotel</w:t>
            </w:r>
            <w:r w:rsidR="00CE0734" w:rsidRPr="00BE165E">
              <w:rPr>
                <w:rFonts w:ascii="Times New Roman" w:hAnsi="Times New Roman"/>
                <w:b/>
                <w:bCs/>
                <w:sz w:val="28"/>
                <w:szCs w:val="28"/>
              </w:rPr>
              <w:t xml:space="preserve">. </w:t>
            </w:r>
            <w:r w:rsidR="00CE0734" w:rsidRPr="00BE165E">
              <w:rPr>
                <w:rFonts w:ascii="Times New Roman" w:hAnsi="Times New Roman"/>
                <w:b/>
                <w:bCs/>
                <w:sz w:val="28"/>
                <w:szCs w:val="28"/>
                <w:lang w:val="de-DE"/>
              </w:rPr>
              <w:t>Restaurant. Die Küche der Welt.</w:t>
            </w:r>
          </w:p>
        </w:tc>
      </w:tr>
      <w:tr w:rsidR="00CE0734" w:rsidRPr="003E3FEF" w:rsidTr="00CE0734">
        <w:trPr>
          <w:trHeight w:val="365"/>
        </w:trPr>
        <w:tc>
          <w:tcPr>
            <w:tcW w:w="4460" w:type="dxa"/>
            <w:gridSpan w:val="3"/>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7</w:t>
            </w:r>
            <w:r w:rsidR="00CE0734">
              <w:rPr>
                <w:rFonts w:ascii="Times New Roman" w:hAnsi="Times New Roman"/>
                <w:bCs/>
                <w:sz w:val="28"/>
                <w:szCs w:val="28"/>
                <w:lang w:val="de-DE"/>
              </w:rPr>
              <w:t>.</w:t>
            </w:r>
            <w:r w:rsidR="00CE0734">
              <w:rPr>
                <w:rFonts w:ascii="Times New Roman" w:hAnsi="Times New Roman"/>
                <w:bCs/>
                <w:sz w:val="28"/>
                <w:szCs w:val="28"/>
              </w:rPr>
              <w:t>1.</w:t>
            </w:r>
            <w:r w:rsidR="00CE0734">
              <w:rPr>
                <w:rFonts w:ascii="Times New Roman" w:hAnsi="Times New Roman"/>
                <w:bCs/>
                <w:sz w:val="28"/>
                <w:szCs w:val="28"/>
                <w:lang w:val="de-DE"/>
              </w:rPr>
              <w:t xml:space="preserve"> Was könnte das sein?</w:t>
            </w:r>
          </w:p>
        </w:tc>
        <w:tc>
          <w:tcPr>
            <w:tcW w:w="1172" w:type="dxa"/>
            <w:gridSpan w:val="3"/>
            <w:tcBorders>
              <w:top w:val="single" w:sz="4" w:space="0" w:color="auto"/>
              <w:left w:val="single" w:sz="4" w:space="0" w:color="auto"/>
              <w:bottom w:val="single" w:sz="4" w:space="0" w:color="auto"/>
              <w:right w:val="single" w:sz="4" w:space="0" w:color="auto"/>
            </w:tcBorders>
          </w:tcPr>
          <w:p w:rsidR="00CE0734" w:rsidRPr="00EC4B53" w:rsidRDefault="00CE0734" w:rsidP="00EC4B53">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2</w:t>
            </w:r>
            <w:r w:rsidR="00EC4B53">
              <w:rPr>
                <w:rFonts w:ascii="Times New Roman" w:hAnsi="Times New Roman"/>
                <w:bCs/>
                <w:sz w:val="28"/>
                <w:szCs w:val="28"/>
              </w:rPr>
              <w:t>4</w:t>
            </w:r>
          </w:p>
        </w:tc>
        <w:tc>
          <w:tcPr>
            <w:tcW w:w="668" w:type="dxa"/>
            <w:gridSpan w:val="5"/>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r w:rsidRPr="00CD2DE8">
              <w:rPr>
                <w:rFonts w:ascii="Times New Roman" w:hAnsi="Times New Roman"/>
                <w:bCs/>
                <w:sz w:val="28"/>
                <w:szCs w:val="28"/>
                <w:lang w:val="de-DE"/>
              </w:rPr>
              <w:t>12</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B75AE9" w:rsidRDefault="00CE0734"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1</w:t>
            </w:r>
            <w:r w:rsidR="00B75AE9">
              <w:rPr>
                <w:rFonts w:ascii="Times New Roman" w:hAnsi="Times New Roman"/>
                <w:bCs/>
                <w:sz w:val="28"/>
                <w:szCs w:val="28"/>
              </w:rPr>
              <w:t>2</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345"/>
        </w:trPr>
        <w:tc>
          <w:tcPr>
            <w:tcW w:w="4460" w:type="dxa"/>
            <w:gridSpan w:val="3"/>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7</w:t>
            </w:r>
            <w:r w:rsidR="00CE0734">
              <w:rPr>
                <w:rFonts w:ascii="Times New Roman" w:hAnsi="Times New Roman"/>
                <w:bCs/>
                <w:sz w:val="28"/>
                <w:szCs w:val="28"/>
                <w:lang w:val="de-DE"/>
              </w:rPr>
              <w:t>.2. Wohin geht die Reise?</w:t>
            </w:r>
          </w:p>
        </w:tc>
        <w:tc>
          <w:tcPr>
            <w:tcW w:w="1172" w:type="dxa"/>
            <w:gridSpan w:val="3"/>
            <w:tcBorders>
              <w:top w:val="single" w:sz="4" w:space="0" w:color="auto"/>
              <w:left w:val="single" w:sz="4" w:space="0" w:color="auto"/>
              <w:bottom w:val="single" w:sz="4" w:space="0" w:color="auto"/>
              <w:right w:val="single" w:sz="4" w:space="0" w:color="auto"/>
            </w:tcBorders>
          </w:tcPr>
          <w:p w:rsidR="00CE0734" w:rsidRPr="00EC4B53" w:rsidRDefault="00EC4B53" w:rsidP="00CE0734">
            <w:pPr>
              <w:snapToGrid w:val="0"/>
              <w:spacing w:after="0" w:line="240" w:lineRule="auto"/>
              <w:jc w:val="center"/>
              <w:rPr>
                <w:rFonts w:ascii="Times New Roman" w:hAnsi="Times New Roman"/>
                <w:bCs/>
                <w:sz w:val="28"/>
                <w:szCs w:val="28"/>
              </w:rPr>
            </w:pPr>
            <w:r>
              <w:rPr>
                <w:rFonts w:ascii="Times New Roman" w:hAnsi="Times New Roman"/>
                <w:bCs/>
                <w:sz w:val="28"/>
                <w:szCs w:val="28"/>
              </w:rPr>
              <w:t>28</w:t>
            </w:r>
          </w:p>
        </w:tc>
        <w:tc>
          <w:tcPr>
            <w:tcW w:w="668" w:type="dxa"/>
            <w:gridSpan w:val="5"/>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r w:rsidRPr="00CD2DE8">
              <w:rPr>
                <w:rFonts w:ascii="Times New Roman" w:hAnsi="Times New Roman"/>
                <w:bCs/>
                <w:sz w:val="28"/>
                <w:szCs w:val="28"/>
                <w:lang w:val="de-DE"/>
              </w:rPr>
              <w:t>14</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B75AE9" w:rsidRDefault="00CE0734"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1</w:t>
            </w:r>
            <w:r w:rsidR="00B75AE9">
              <w:rPr>
                <w:rFonts w:ascii="Times New Roman" w:hAnsi="Times New Roman"/>
                <w:bCs/>
                <w:sz w:val="28"/>
                <w:szCs w:val="28"/>
              </w:rPr>
              <w:t>4</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294"/>
        </w:trPr>
        <w:tc>
          <w:tcPr>
            <w:tcW w:w="4460" w:type="dxa"/>
            <w:gridSpan w:val="3"/>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7</w:t>
            </w:r>
            <w:r w:rsidR="00CE0734">
              <w:rPr>
                <w:rFonts w:ascii="Times New Roman" w:hAnsi="Times New Roman"/>
                <w:bCs/>
                <w:sz w:val="28"/>
                <w:szCs w:val="28"/>
                <w:lang w:val="de-DE"/>
              </w:rPr>
              <w:t>.</w:t>
            </w:r>
            <w:r w:rsidR="00CE0734">
              <w:rPr>
                <w:rFonts w:ascii="Times New Roman" w:hAnsi="Times New Roman"/>
                <w:bCs/>
                <w:sz w:val="28"/>
                <w:szCs w:val="28"/>
              </w:rPr>
              <w:t>3.</w:t>
            </w:r>
            <w:r w:rsidR="00CE0734">
              <w:rPr>
                <w:rFonts w:ascii="Times New Roman" w:hAnsi="Times New Roman"/>
                <w:bCs/>
                <w:sz w:val="28"/>
                <w:szCs w:val="28"/>
                <w:lang w:val="de-DE"/>
              </w:rPr>
              <w:t xml:space="preserve"> Das Hotel.</w:t>
            </w:r>
          </w:p>
        </w:tc>
        <w:tc>
          <w:tcPr>
            <w:tcW w:w="1172" w:type="dxa"/>
            <w:gridSpan w:val="3"/>
            <w:tcBorders>
              <w:top w:val="single" w:sz="4" w:space="0" w:color="auto"/>
              <w:left w:val="single" w:sz="4" w:space="0" w:color="auto"/>
              <w:bottom w:val="single" w:sz="4" w:space="0" w:color="auto"/>
              <w:right w:val="single" w:sz="4" w:space="0" w:color="auto"/>
            </w:tcBorders>
          </w:tcPr>
          <w:p w:rsidR="00CE0734" w:rsidRPr="00EC4B53" w:rsidRDefault="00EC4B53" w:rsidP="00CE0734">
            <w:pPr>
              <w:snapToGrid w:val="0"/>
              <w:spacing w:after="0" w:line="240" w:lineRule="auto"/>
              <w:jc w:val="center"/>
              <w:rPr>
                <w:rFonts w:ascii="Times New Roman" w:hAnsi="Times New Roman"/>
                <w:bCs/>
                <w:sz w:val="28"/>
                <w:szCs w:val="28"/>
              </w:rPr>
            </w:pPr>
            <w:r>
              <w:rPr>
                <w:rFonts w:ascii="Times New Roman" w:hAnsi="Times New Roman"/>
                <w:bCs/>
                <w:sz w:val="28"/>
                <w:szCs w:val="28"/>
              </w:rPr>
              <w:t>16</w:t>
            </w:r>
          </w:p>
        </w:tc>
        <w:tc>
          <w:tcPr>
            <w:tcW w:w="668" w:type="dxa"/>
            <w:gridSpan w:val="5"/>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r w:rsidRPr="00CD2DE8">
              <w:rPr>
                <w:rFonts w:ascii="Times New Roman" w:hAnsi="Times New Roman"/>
                <w:bCs/>
                <w:sz w:val="28"/>
                <w:szCs w:val="28"/>
                <w:lang w:val="de-DE"/>
              </w:rPr>
              <w:t>8</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B75AE9" w:rsidRDefault="00B75AE9" w:rsidP="00CE0734">
            <w:pPr>
              <w:snapToGrid w:val="0"/>
              <w:spacing w:after="0" w:line="240" w:lineRule="auto"/>
              <w:jc w:val="center"/>
              <w:rPr>
                <w:rFonts w:ascii="Times New Roman" w:hAnsi="Times New Roman"/>
                <w:bCs/>
                <w:sz w:val="28"/>
                <w:szCs w:val="28"/>
              </w:rPr>
            </w:pPr>
            <w:r>
              <w:rPr>
                <w:rFonts w:ascii="Times New Roman" w:hAnsi="Times New Roman"/>
                <w:bCs/>
                <w:sz w:val="28"/>
                <w:szCs w:val="28"/>
              </w:rPr>
              <w:t>8</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437"/>
        </w:trPr>
        <w:tc>
          <w:tcPr>
            <w:tcW w:w="4460" w:type="dxa"/>
            <w:gridSpan w:val="3"/>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7</w:t>
            </w:r>
            <w:r w:rsidR="00CE0734">
              <w:rPr>
                <w:rFonts w:ascii="Times New Roman" w:hAnsi="Times New Roman"/>
                <w:bCs/>
                <w:sz w:val="28"/>
                <w:szCs w:val="28"/>
                <w:lang w:val="de-DE"/>
              </w:rPr>
              <w:t>.4. Die Küche der Welt.</w:t>
            </w:r>
          </w:p>
        </w:tc>
        <w:tc>
          <w:tcPr>
            <w:tcW w:w="1172" w:type="dxa"/>
            <w:gridSpan w:val="3"/>
            <w:tcBorders>
              <w:top w:val="single" w:sz="4" w:space="0" w:color="auto"/>
              <w:left w:val="single" w:sz="4" w:space="0" w:color="auto"/>
              <w:bottom w:val="single" w:sz="4" w:space="0" w:color="auto"/>
              <w:right w:val="single" w:sz="4" w:space="0" w:color="auto"/>
            </w:tcBorders>
          </w:tcPr>
          <w:p w:rsidR="00CE0734" w:rsidRPr="00EC4B53" w:rsidRDefault="00EC4B53" w:rsidP="00CE0734">
            <w:pPr>
              <w:snapToGrid w:val="0"/>
              <w:spacing w:after="0" w:line="240" w:lineRule="auto"/>
              <w:jc w:val="center"/>
              <w:rPr>
                <w:rFonts w:ascii="Times New Roman" w:hAnsi="Times New Roman"/>
                <w:bCs/>
                <w:sz w:val="28"/>
                <w:szCs w:val="28"/>
              </w:rPr>
            </w:pPr>
            <w:r>
              <w:rPr>
                <w:rFonts w:ascii="Times New Roman" w:hAnsi="Times New Roman"/>
                <w:bCs/>
                <w:sz w:val="28"/>
                <w:szCs w:val="28"/>
              </w:rPr>
              <w:t>20</w:t>
            </w:r>
          </w:p>
        </w:tc>
        <w:tc>
          <w:tcPr>
            <w:tcW w:w="668" w:type="dxa"/>
            <w:gridSpan w:val="5"/>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918" w:type="dxa"/>
            <w:gridSpan w:val="3"/>
            <w:tcBorders>
              <w:top w:val="single" w:sz="4" w:space="0" w:color="auto"/>
              <w:left w:val="single" w:sz="4" w:space="0" w:color="auto"/>
              <w:bottom w:val="single" w:sz="4" w:space="0" w:color="auto"/>
              <w:right w:val="single" w:sz="4" w:space="0" w:color="auto"/>
            </w:tcBorders>
          </w:tcPr>
          <w:p w:rsidR="00CE0734" w:rsidRPr="007942C4" w:rsidRDefault="00CE0734" w:rsidP="00CE0734">
            <w:pPr>
              <w:snapToGrid w:val="0"/>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CD2DE8"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B75AE9" w:rsidRDefault="00CE0734" w:rsidP="00B75AE9">
            <w:pPr>
              <w:snapToGrid w:val="0"/>
              <w:spacing w:after="0" w:line="240" w:lineRule="auto"/>
              <w:jc w:val="center"/>
              <w:rPr>
                <w:rFonts w:ascii="Times New Roman" w:hAnsi="Times New Roman"/>
                <w:bCs/>
                <w:sz w:val="28"/>
                <w:szCs w:val="28"/>
              </w:rPr>
            </w:pPr>
            <w:r w:rsidRPr="00CD2DE8">
              <w:rPr>
                <w:rFonts w:ascii="Times New Roman" w:hAnsi="Times New Roman"/>
                <w:bCs/>
                <w:sz w:val="28"/>
                <w:szCs w:val="28"/>
                <w:lang w:val="de-DE"/>
              </w:rPr>
              <w:t>1</w:t>
            </w:r>
            <w:r w:rsidR="00B75AE9">
              <w:rPr>
                <w:rFonts w:ascii="Times New Roman" w:hAnsi="Times New Roman"/>
                <w:bCs/>
                <w:sz w:val="28"/>
                <w:szCs w:val="28"/>
              </w:rPr>
              <w:t>0</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411"/>
        </w:trPr>
        <w:tc>
          <w:tcPr>
            <w:tcW w:w="4423" w:type="dxa"/>
            <w:tcBorders>
              <w:top w:val="single" w:sz="4" w:space="0" w:color="auto"/>
              <w:left w:val="single" w:sz="4" w:space="0" w:color="000000"/>
              <w:bottom w:val="single" w:sz="4" w:space="0" w:color="auto"/>
              <w:right w:val="single" w:sz="4" w:space="0" w:color="auto"/>
            </w:tcBorders>
          </w:tcPr>
          <w:p w:rsidR="00CE0734" w:rsidRPr="00CE0734" w:rsidRDefault="00CE0734" w:rsidP="00CE0734">
            <w:pPr>
              <w:snapToGrid w:val="0"/>
              <w:spacing w:after="0" w:line="240" w:lineRule="auto"/>
              <w:rPr>
                <w:rFonts w:ascii="Times New Roman" w:hAnsi="Times New Roman"/>
                <w:b/>
                <w:bCs/>
                <w:sz w:val="28"/>
                <w:szCs w:val="28"/>
              </w:rPr>
            </w:pPr>
            <w:r w:rsidRPr="003E3FEF">
              <w:rPr>
                <w:rFonts w:ascii="Times New Roman" w:hAnsi="Times New Roman"/>
                <w:bCs/>
                <w:sz w:val="28"/>
                <w:szCs w:val="28"/>
              </w:rPr>
              <w:t xml:space="preserve">Разом за </w:t>
            </w:r>
            <w:r w:rsidRPr="00CD2DE8">
              <w:rPr>
                <w:rFonts w:ascii="Times New Roman" w:hAnsi="Times New Roman"/>
                <w:b/>
                <w:bCs/>
                <w:sz w:val="28"/>
                <w:szCs w:val="28"/>
              </w:rPr>
              <w:t>змістовим модулем</w:t>
            </w:r>
            <w:r>
              <w:rPr>
                <w:rFonts w:ascii="Times New Roman" w:hAnsi="Times New Roman"/>
                <w:b/>
                <w:bCs/>
                <w:sz w:val="28"/>
                <w:szCs w:val="28"/>
              </w:rPr>
              <w:t>7</w:t>
            </w:r>
          </w:p>
        </w:tc>
        <w:tc>
          <w:tcPr>
            <w:tcW w:w="1232" w:type="dxa"/>
            <w:gridSpan w:val="7"/>
            <w:tcBorders>
              <w:top w:val="single" w:sz="4" w:space="0" w:color="auto"/>
              <w:left w:val="single" w:sz="4" w:space="0" w:color="auto"/>
              <w:bottom w:val="single" w:sz="4" w:space="0" w:color="auto"/>
              <w:right w:val="single" w:sz="4" w:space="0" w:color="auto"/>
            </w:tcBorders>
          </w:tcPr>
          <w:p w:rsidR="00CE0734" w:rsidRPr="009A6604" w:rsidRDefault="00EC4B53"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88</w:t>
            </w:r>
          </w:p>
        </w:tc>
        <w:tc>
          <w:tcPr>
            <w:tcW w:w="708" w:type="dxa"/>
            <w:gridSpan w:val="4"/>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rPr>
            </w:pPr>
            <w:r w:rsidRPr="009A6604">
              <w:rPr>
                <w:rFonts w:ascii="Times New Roman" w:hAnsi="Times New Roman"/>
                <w:b/>
                <w:bCs/>
                <w:sz w:val="28"/>
                <w:szCs w:val="28"/>
              </w:rPr>
              <w:t>44</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9A6604" w:rsidRDefault="00B75AE9"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44</w:t>
            </w:r>
          </w:p>
        </w:tc>
        <w:tc>
          <w:tcPr>
            <w:tcW w:w="722" w:type="dxa"/>
            <w:gridSpan w:val="3"/>
            <w:tcBorders>
              <w:top w:val="single" w:sz="4" w:space="0" w:color="auto"/>
              <w:left w:val="single" w:sz="4" w:space="0" w:color="auto"/>
              <w:bottom w:val="single" w:sz="4" w:space="0" w:color="auto"/>
              <w:right w:val="single" w:sz="4" w:space="0" w:color="000000"/>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3F35F7">
        <w:trPr>
          <w:trHeight w:val="345"/>
        </w:trPr>
        <w:tc>
          <w:tcPr>
            <w:tcW w:w="9941" w:type="dxa"/>
            <w:gridSpan w:val="26"/>
            <w:tcBorders>
              <w:top w:val="single" w:sz="4" w:space="0" w:color="auto"/>
              <w:left w:val="single" w:sz="4" w:space="0" w:color="000000"/>
              <w:bottom w:val="single" w:sz="4" w:space="0" w:color="auto"/>
              <w:right w:val="single" w:sz="4" w:space="0" w:color="000000"/>
            </w:tcBorders>
          </w:tcPr>
          <w:p w:rsidR="00CE0734" w:rsidRDefault="00F83A15" w:rsidP="00CE0734">
            <w:pPr>
              <w:snapToGrid w:val="0"/>
              <w:spacing w:after="0" w:line="240" w:lineRule="auto"/>
              <w:jc w:val="center"/>
              <w:rPr>
                <w:rFonts w:ascii="Times New Roman" w:hAnsi="Times New Roman"/>
                <w:b/>
                <w:bCs/>
                <w:sz w:val="28"/>
                <w:szCs w:val="28"/>
                <w:lang w:val="de-DE"/>
              </w:rPr>
            </w:pPr>
            <w:r>
              <w:rPr>
                <w:rFonts w:ascii="Times New Roman" w:hAnsi="Times New Roman"/>
                <w:b/>
                <w:sz w:val="28"/>
                <w:szCs w:val="28"/>
                <w:lang w:val="de-DE"/>
              </w:rPr>
              <w:t>Inhaltsmodul</w:t>
            </w:r>
            <w:r w:rsidR="00CE0734">
              <w:rPr>
                <w:rFonts w:ascii="Times New Roman" w:hAnsi="Times New Roman"/>
                <w:b/>
                <w:sz w:val="28"/>
                <w:szCs w:val="28"/>
              </w:rPr>
              <w:t>8</w:t>
            </w:r>
            <w:r w:rsidR="00CE0734" w:rsidRPr="00DA33A7">
              <w:rPr>
                <w:rFonts w:ascii="Times New Roman" w:hAnsi="Times New Roman"/>
                <w:b/>
                <w:sz w:val="28"/>
                <w:szCs w:val="28"/>
              </w:rPr>
              <w:t>.GesundheitundSport.</w:t>
            </w:r>
          </w:p>
        </w:tc>
      </w:tr>
      <w:tr w:rsidR="00CE0734" w:rsidRPr="003E3FEF" w:rsidTr="00CE0734">
        <w:trPr>
          <w:trHeight w:val="376"/>
        </w:trPr>
        <w:tc>
          <w:tcPr>
            <w:tcW w:w="4423" w:type="dxa"/>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8</w:t>
            </w:r>
            <w:r w:rsidR="00CE0734">
              <w:rPr>
                <w:rFonts w:ascii="Times New Roman" w:hAnsi="Times New Roman"/>
                <w:bCs/>
                <w:sz w:val="28"/>
                <w:szCs w:val="28"/>
              </w:rPr>
              <w:t>.1.</w:t>
            </w:r>
            <w:r w:rsidR="00CE0734">
              <w:rPr>
                <w:rFonts w:ascii="Times New Roman" w:hAnsi="Times New Roman"/>
                <w:bCs/>
                <w:sz w:val="28"/>
                <w:szCs w:val="28"/>
                <w:lang w:val="de-DE"/>
              </w:rPr>
              <w:t xml:space="preserve"> Ich war einmal krank.</w:t>
            </w:r>
          </w:p>
        </w:tc>
        <w:tc>
          <w:tcPr>
            <w:tcW w:w="1232" w:type="dxa"/>
            <w:gridSpan w:val="7"/>
            <w:tcBorders>
              <w:top w:val="single" w:sz="4" w:space="0" w:color="auto"/>
              <w:left w:val="single" w:sz="4" w:space="0" w:color="auto"/>
              <w:bottom w:val="single" w:sz="4" w:space="0" w:color="auto"/>
              <w:right w:val="single" w:sz="4" w:space="0" w:color="auto"/>
            </w:tcBorders>
          </w:tcPr>
          <w:p w:rsidR="00CE0734" w:rsidRPr="001575A4" w:rsidRDefault="00CE0734" w:rsidP="00EC4B53">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2</w:t>
            </w:r>
            <w:r w:rsidR="00EC4B53">
              <w:rPr>
                <w:rFonts w:ascii="Times New Roman" w:hAnsi="Times New Roman"/>
                <w:bCs/>
                <w:sz w:val="28"/>
                <w:szCs w:val="28"/>
              </w:rPr>
              <w:t>6</w:t>
            </w:r>
          </w:p>
        </w:tc>
        <w:tc>
          <w:tcPr>
            <w:tcW w:w="708" w:type="dxa"/>
            <w:gridSpan w:val="4"/>
            <w:tcBorders>
              <w:top w:val="single" w:sz="4" w:space="0" w:color="auto"/>
              <w:left w:val="single" w:sz="4" w:space="0" w:color="auto"/>
              <w:bottom w:val="single" w:sz="4" w:space="0" w:color="auto"/>
              <w:right w:val="single" w:sz="4" w:space="0" w:color="auto"/>
            </w:tcBorders>
          </w:tcPr>
          <w:p w:rsidR="00CE0734" w:rsidRDefault="00CE0734" w:rsidP="00CE0734">
            <w:pPr>
              <w:snapToGrid w:val="0"/>
              <w:spacing w:after="0" w:line="240" w:lineRule="auto"/>
              <w:jc w:val="center"/>
              <w:rPr>
                <w:rFonts w:ascii="Times New Roman" w:hAnsi="Times New Roman"/>
                <w:b/>
                <w:bCs/>
                <w:sz w:val="28"/>
                <w:szCs w:val="28"/>
                <w:lang w:val="de-DE"/>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12</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B75AE9">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w:t>
            </w:r>
            <w:r w:rsidR="00B75AE9">
              <w:rPr>
                <w:rFonts w:ascii="Times New Roman" w:hAnsi="Times New Roman"/>
                <w:bCs/>
                <w:sz w:val="28"/>
                <w:szCs w:val="28"/>
              </w:rPr>
              <w:t>4</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385"/>
        </w:trPr>
        <w:tc>
          <w:tcPr>
            <w:tcW w:w="4423" w:type="dxa"/>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lang w:val="de-DE"/>
              </w:rPr>
            </w:pPr>
            <w:r>
              <w:rPr>
                <w:rFonts w:ascii="Times New Roman" w:hAnsi="Times New Roman"/>
                <w:bCs/>
                <w:sz w:val="28"/>
                <w:szCs w:val="28"/>
              </w:rPr>
              <w:t>8</w:t>
            </w:r>
            <w:r w:rsidR="00CE0734">
              <w:rPr>
                <w:rFonts w:ascii="Times New Roman" w:hAnsi="Times New Roman"/>
                <w:bCs/>
                <w:sz w:val="28"/>
                <w:szCs w:val="28"/>
                <w:lang w:val="de-DE"/>
              </w:rPr>
              <w:t>.2. Sport in unserem Leben.</w:t>
            </w:r>
          </w:p>
        </w:tc>
        <w:tc>
          <w:tcPr>
            <w:tcW w:w="1232" w:type="dxa"/>
            <w:gridSpan w:val="7"/>
            <w:tcBorders>
              <w:top w:val="single" w:sz="4" w:space="0" w:color="auto"/>
              <w:left w:val="single" w:sz="4" w:space="0" w:color="auto"/>
              <w:bottom w:val="single" w:sz="4" w:space="0" w:color="auto"/>
              <w:right w:val="single" w:sz="4" w:space="0" w:color="auto"/>
            </w:tcBorders>
          </w:tcPr>
          <w:p w:rsidR="00CE0734" w:rsidRPr="001575A4" w:rsidRDefault="00CE0734" w:rsidP="00EC4B53">
            <w:pPr>
              <w:snapToGrid w:val="0"/>
              <w:spacing w:after="0" w:line="240" w:lineRule="auto"/>
              <w:jc w:val="center"/>
              <w:rPr>
                <w:rFonts w:ascii="Times New Roman" w:hAnsi="Times New Roman"/>
                <w:bCs/>
                <w:sz w:val="28"/>
                <w:szCs w:val="28"/>
                <w:lang w:val="de-DE"/>
              </w:rPr>
            </w:pPr>
            <w:r w:rsidRPr="001575A4">
              <w:rPr>
                <w:rFonts w:ascii="Times New Roman" w:hAnsi="Times New Roman"/>
                <w:bCs/>
                <w:sz w:val="28"/>
                <w:szCs w:val="28"/>
              </w:rPr>
              <w:t>2</w:t>
            </w:r>
            <w:r w:rsidR="00EC4B53">
              <w:rPr>
                <w:rFonts w:ascii="Times New Roman" w:hAnsi="Times New Roman"/>
                <w:bCs/>
                <w:sz w:val="28"/>
                <w:szCs w:val="28"/>
              </w:rPr>
              <w:t>4</w:t>
            </w:r>
          </w:p>
        </w:tc>
        <w:tc>
          <w:tcPr>
            <w:tcW w:w="708" w:type="dxa"/>
            <w:gridSpan w:val="4"/>
            <w:tcBorders>
              <w:top w:val="single" w:sz="4" w:space="0" w:color="auto"/>
              <w:left w:val="single" w:sz="4" w:space="0" w:color="auto"/>
              <w:bottom w:val="single" w:sz="4" w:space="0" w:color="auto"/>
              <w:right w:val="single" w:sz="4" w:space="0" w:color="auto"/>
            </w:tcBorders>
          </w:tcPr>
          <w:p w:rsidR="00CE0734" w:rsidRDefault="00CE0734" w:rsidP="00CE0734">
            <w:pPr>
              <w:snapToGrid w:val="0"/>
              <w:spacing w:after="0" w:line="240" w:lineRule="auto"/>
              <w:jc w:val="center"/>
              <w:rPr>
                <w:rFonts w:ascii="Times New Roman" w:hAnsi="Times New Roman"/>
                <w:b/>
                <w:bCs/>
                <w:sz w:val="28"/>
                <w:szCs w:val="28"/>
                <w:lang w:val="de-DE"/>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12</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lang w:val="de-DE"/>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lang w:val="de-DE"/>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B75AE9">
            <w:pPr>
              <w:snapToGrid w:val="0"/>
              <w:spacing w:after="0" w:line="240" w:lineRule="auto"/>
              <w:jc w:val="center"/>
              <w:rPr>
                <w:rFonts w:ascii="Times New Roman" w:hAnsi="Times New Roman"/>
                <w:bCs/>
                <w:sz w:val="28"/>
                <w:szCs w:val="28"/>
                <w:lang w:val="de-DE"/>
              </w:rPr>
            </w:pPr>
            <w:r w:rsidRPr="001575A4">
              <w:rPr>
                <w:rFonts w:ascii="Times New Roman" w:hAnsi="Times New Roman"/>
                <w:bCs/>
                <w:sz w:val="28"/>
                <w:szCs w:val="28"/>
              </w:rPr>
              <w:t>1</w:t>
            </w:r>
            <w:r w:rsidR="00B75AE9">
              <w:rPr>
                <w:rFonts w:ascii="Times New Roman" w:hAnsi="Times New Roman"/>
                <w:bCs/>
                <w:sz w:val="28"/>
                <w:szCs w:val="28"/>
              </w:rPr>
              <w:t>2</w:t>
            </w:r>
          </w:p>
        </w:tc>
        <w:tc>
          <w:tcPr>
            <w:tcW w:w="722" w:type="dxa"/>
            <w:gridSpan w:val="3"/>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410"/>
        </w:trPr>
        <w:tc>
          <w:tcPr>
            <w:tcW w:w="4423" w:type="dxa"/>
            <w:tcBorders>
              <w:top w:val="single" w:sz="4" w:space="0" w:color="auto"/>
              <w:left w:val="single" w:sz="4" w:space="0" w:color="000000"/>
              <w:bottom w:val="single" w:sz="4" w:space="0" w:color="auto"/>
              <w:right w:val="single" w:sz="4" w:space="0" w:color="auto"/>
            </w:tcBorders>
          </w:tcPr>
          <w:p w:rsidR="00CE0734" w:rsidRPr="001575A4" w:rsidRDefault="00C67077" w:rsidP="00CE0734">
            <w:pPr>
              <w:snapToGrid w:val="0"/>
              <w:spacing w:after="0" w:line="240" w:lineRule="auto"/>
              <w:rPr>
                <w:rFonts w:ascii="Times New Roman" w:hAnsi="Times New Roman"/>
                <w:b/>
                <w:bCs/>
                <w:sz w:val="28"/>
                <w:szCs w:val="28"/>
              </w:rPr>
            </w:pPr>
            <w:r>
              <w:rPr>
                <w:rFonts w:ascii="Times New Roman" w:hAnsi="Times New Roman"/>
                <w:bCs/>
                <w:sz w:val="28"/>
                <w:szCs w:val="28"/>
              </w:rPr>
              <w:t>8</w:t>
            </w:r>
            <w:r w:rsidR="00CE0734">
              <w:rPr>
                <w:rFonts w:ascii="Times New Roman" w:hAnsi="Times New Roman"/>
                <w:bCs/>
                <w:sz w:val="28"/>
                <w:szCs w:val="28"/>
                <w:lang w:val="de-DE"/>
              </w:rPr>
              <w:t>.3. Ist er wirklich so alt?</w:t>
            </w:r>
          </w:p>
        </w:tc>
        <w:tc>
          <w:tcPr>
            <w:tcW w:w="1232" w:type="dxa"/>
            <w:gridSpan w:val="7"/>
            <w:tcBorders>
              <w:top w:val="single" w:sz="4" w:space="0" w:color="auto"/>
              <w:left w:val="single" w:sz="4" w:space="0" w:color="auto"/>
              <w:bottom w:val="single" w:sz="4" w:space="0" w:color="auto"/>
              <w:right w:val="single" w:sz="4" w:space="0" w:color="auto"/>
            </w:tcBorders>
          </w:tcPr>
          <w:p w:rsidR="00CE0734" w:rsidRPr="001575A4" w:rsidRDefault="00CE0734" w:rsidP="00EC4B53">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2</w:t>
            </w:r>
            <w:r w:rsidR="00EC4B53">
              <w:rPr>
                <w:rFonts w:ascii="Times New Roman" w:hAnsi="Times New Roman"/>
                <w:bCs/>
                <w:sz w:val="28"/>
                <w:szCs w:val="28"/>
              </w:rPr>
              <w:t>4</w:t>
            </w:r>
          </w:p>
        </w:tc>
        <w:tc>
          <w:tcPr>
            <w:tcW w:w="708"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12</w:t>
            </w:r>
          </w:p>
        </w:tc>
        <w:tc>
          <w:tcPr>
            <w:tcW w:w="551"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22"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28"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B75AE9">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w:t>
            </w:r>
            <w:r w:rsidR="00B75AE9">
              <w:rPr>
                <w:rFonts w:ascii="Times New Roman" w:hAnsi="Times New Roman"/>
                <w:bCs/>
                <w:sz w:val="28"/>
                <w:szCs w:val="28"/>
              </w:rPr>
              <w:t>2</w:t>
            </w:r>
          </w:p>
        </w:tc>
        <w:tc>
          <w:tcPr>
            <w:tcW w:w="722" w:type="dxa"/>
            <w:gridSpan w:val="3"/>
            <w:tcBorders>
              <w:top w:val="single" w:sz="4" w:space="0" w:color="auto"/>
              <w:left w:val="single" w:sz="4" w:space="0" w:color="auto"/>
              <w:bottom w:val="single" w:sz="4" w:space="0" w:color="auto"/>
              <w:right w:val="single" w:sz="4" w:space="0" w:color="000000"/>
            </w:tcBorders>
          </w:tcPr>
          <w:p w:rsidR="00CE0734" w:rsidRPr="001575A4" w:rsidRDefault="00CE0734" w:rsidP="00CE0734">
            <w:pPr>
              <w:snapToGrid w:val="0"/>
              <w:spacing w:after="0" w:line="240" w:lineRule="auto"/>
              <w:jc w:val="center"/>
              <w:rPr>
                <w:rFonts w:ascii="Times New Roman" w:hAnsi="Times New Roman"/>
                <w:b/>
                <w:bCs/>
                <w:sz w:val="28"/>
                <w:szCs w:val="28"/>
              </w:rPr>
            </w:pPr>
          </w:p>
        </w:tc>
      </w:tr>
      <w:tr w:rsidR="00CE0734" w:rsidRPr="003E3FEF" w:rsidTr="00CE0734">
        <w:trPr>
          <w:trHeight w:val="325"/>
        </w:trPr>
        <w:tc>
          <w:tcPr>
            <w:tcW w:w="4454" w:type="dxa"/>
            <w:gridSpan w:val="2"/>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rPr>
            </w:pPr>
            <w:r>
              <w:rPr>
                <w:rFonts w:ascii="Times New Roman" w:hAnsi="Times New Roman"/>
                <w:bCs/>
                <w:sz w:val="28"/>
                <w:szCs w:val="28"/>
              </w:rPr>
              <w:t>8</w:t>
            </w:r>
            <w:r w:rsidR="00CE0734">
              <w:rPr>
                <w:rFonts w:ascii="Times New Roman" w:hAnsi="Times New Roman"/>
                <w:bCs/>
                <w:sz w:val="28"/>
                <w:szCs w:val="28"/>
                <w:lang w:val="de-DE"/>
              </w:rPr>
              <w:t>.4. Von wem wurde … erfunden?</w:t>
            </w:r>
          </w:p>
        </w:tc>
        <w:tc>
          <w:tcPr>
            <w:tcW w:w="1194" w:type="dxa"/>
            <w:gridSpan w:val="5"/>
            <w:tcBorders>
              <w:top w:val="single" w:sz="4" w:space="0" w:color="auto"/>
              <w:left w:val="single" w:sz="4" w:space="0" w:color="auto"/>
              <w:bottom w:val="single" w:sz="4" w:space="0" w:color="auto"/>
              <w:right w:val="single" w:sz="4" w:space="0" w:color="auto"/>
            </w:tcBorders>
          </w:tcPr>
          <w:p w:rsidR="00CE0734" w:rsidRPr="001575A4" w:rsidRDefault="00CE0734" w:rsidP="00EC4B53">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2</w:t>
            </w:r>
            <w:r w:rsidR="00EC4B53">
              <w:rPr>
                <w:rFonts w:ascii="Times New Roman" w:hAnsi="Times New Roman"/>
                <w:bCs/>
                <w:sz w:val="28"/>
                <w:szCs w:val="28"/>
              </w:rPr>
              <w:t>4</w:t>
            </w:r>
          </w:p>
        </w:tc>
        <w:tc>
          <w:tcPr>
            <w:tcW w:w="715" w:type="dxa"/>
            <w:gridSpan w:val="5"/>
            <w:tcBorders>
              <w:top w:val="single" w:sz="4" w:space="0" w:color="auto"/>
              <w:left w:val="single" w:sz="4" w:space="0" w:color="auto"/>
              <w:bottom w:val="single" w:sz="4" w:space="0" w:color="auto"/>
              <w:right w:val="single" w:sz="4" w:space="0" w:color="auto"/>
            </w:tcBorders>
          </w:tcPr>
          <w:p w:rsidR="00CE0734" w:rsidRDefault="00CE0734" w:rsidP="00CE0734">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12</w:t>
            </w:r>
          </w:p>
        </w:tc>
        <w:tc>
          <w:tcPr>
            <w:tcW w:w="583"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40"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B75AE9">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w:t>
            </w:r>
            <w:r w:rsidR="00B75AE9">
              <w:rPr>
                <w:rFonts w:ascii="Times New Roman" w:hAnsi="Times New Roman"/>
                <w:bCs/>
                <w:sz w:val="28"/>
                <w:szCs w:val="28"/>
              </w:rPr>
              <w:t>2</w:t>
            </w:r>
          </w:p>
        </w:tc>
        <w:tc>
          <w:tcPr>
            <w:tcW w:w="700" w:type="dxa"/>
            <w:gridSpan w:val="2"/>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rPr>
            </w:pPr>
          </w:p>
        </w:tc>
      </w:tr>
      <w:tr w:rsidR="00CE0734" w:rsidRPr="003E3FEF" w:rsidTr="00CE0734">
        <w:trPr>
          <w:trHeight w:val="345"/>
        </w:trPr>
        <w:tc>
          <w:tcPr>
            <w:tcW w:w="4454" w:type="dxa"/>
            <w:gridSpan w:val="2"/>
            <w:tcBorders>
              <w:top w:val="single" w:sz="4" w:space="0" w:color="auto"/>
              <w:left w:val="single" w:sz="4" w:space="0" w:color="000000"/>
              <w:bottom w:val="single" w:sz="4" w:space="0" w:color="auto"/>
              <w:right w:val="single" w:sz="4" w:space="0" w:color="auto"/>
            </w:tcBorders>
          </w:tcPr>
          <w:p w:rsidR="00CE0734" w:rsidRDefault="00C67077" w:rsidP="00CE0734">
            <w:pPr>
              <w:snapToGrid w:val="0"/>
              <w:spacing w:after="0" w:line="240" w:lineRule="auto"/>
              <w:rPr>
                <w:rFonts w:ascii="Times New Roman" w:hAnsi="Times New Roman"/>
                <w:b/>
                <w:bCs/>
                <w:sz w:val="28"/>
                <w:szCs w:val="28"/>
              </w:rPr>
            </w:pPr>
            <w:r>
              <w:rPr>
                <w:rFonts w:ascii="Times New Roman" w:hAnsi="Times New Roman"/>
                <w:bCs/>
                <w:sz w:val="28"/>
                <w:szCs w:val="28"/>
              </w:rPr>
              <w:t>8</w:t>
            </w:r>
            <w:r w:rsidR="00CE0734">
              <w:rPr>
                <w:rFonts w:ascii="Times New Roman" w:hAnsi="Times New Roman"/>
                <w:bCs/>
                <w:sz w:val="28"/>
                <w:szCs w:val="28"/>
                <w:lang w:val="de-DE"/>
              </w:rPr>
              <w:t>.5. Wer war der Täter?</w:t>
            </w:r>
          </w:p>
        </w:tc>
        <w:tc>
          <w:tcPr>
            <w:tcW w:w="1194" w:type="dxa"/>
            <w:gridSpan w:val="5"/>
            <w:tcBorders>
              <w:top w:val="single" w:sz="4" w:space="0" w:color="auto"/>
              <w:left w:val="single" w:sz="4" w:space="0" w:color="auto"/>
              <w:bottom w:val="single" w:sz="4" w:space="0" w:color="auto"/>
              <w:right w:val="single" w:sz="4" w:space="0" w:color="auto"/>
            </w:tcBorders>
          </w:tcPr>
          <w:p w:rsidR="00CE0734" w:rsidRPr="001575A4" w:rsidRDefault="00CE0734" w:rsidP="00EC4B53">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2</w:t>
            </w:r>
            <w:r w:rsidR="00EC4B53">
              <w:rPr>
                <w:rFonts w:ascii="Times New Roman" w:hAnsi="Times New Roman"/>
                <w:bCs/>
                <w:sz w:val="28"/>
                <w:szCs w:val="28"/>
              </w:rPr>
              <w:t>4</w:t>
            </w:r>
          </w:p>
        </w:tc>
        <w:tc>
          <w:tcPr>
            <w:tcW w:w="715" w:type="dxa"/>
            <w:gridSpan w:val="5"/>
            <w:tcBorders>
              <w:top w:val="single" w:sz="4" w:space="0" w:color="auto"/>
              <w:left w:val="single" w:sz="4" w:space="0" w:color="auto"/>
              <w:bottom w:val="single" w:sz="4" w:space="0" w:color="auto"/>
              <w:right w:val="single" w:sz="4" w:space="0" w:color="auto"/>
            </w:tcBorders>
          </w:tcPr>
          <w:p w:rsidR="00CE0734" w:rsidRDefault="00CE0734" w:rsidP="00CE0734">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12</w:t>
            </w:r>
          </w:p>
        </w:tc>
        <w:tc>
          <w:tcPr>
            <w:tcW w:w="583"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40" w:type="dxa"/>
            <w:gridSpan w:val="4"/>
            <w:tcBorders>
              <w:top w:val="single" w:sz="4" w:space="0" w:color="auto"/>
              <w:left w:val="single" w:sz="4" w:space="0" w:color="auto"/>
              <w:bottom w:val="single" w:sz="4" w:space="0" w:color="auto"/>
              <w:right w:val="single" w:sz="4" w:space="0" w:color="auto"/>
            </w:tcBorders>
          </w:tcPr>
          <w:p w:rsidR="00CE0734" w:rsidRPr="001575A4" w:rsidRDefault="00CE0734" w:rsidP="00CE0734">
            <w:pPr>
              <w:snapToGrid w:val="0"/>
              <w:spacing w:after="0" w:line="240" w:lineRule="auto"/>
              <w:jc w:val="center"/>
              <w:rPr>
                <w:rFonts w:ascii="Times New Roman" w:hAnsi="Times New Roman"/>
                <w:bCs/>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CE0734" w:rsidRPr="001575A4" w:rsidRDefault="00CE0734" w:rsidP="00B75AE9">
            <w:pPr>
              <w:snapToGrid w:val="0"/>
              <w:spacing w:after="0" w:line="240" w:lineRule="auto"/>
              <w:jc w:val="center"/>
              <w:rPr>
                <w:rFonts w:ascii="Times New Roman" w:hAnsi="Times New Roman"/>
                <w:bCs/>
                <w:sz w:val="28"/>
                <w:szCs w:val="28"/>
              </w:rPr>
            </w:pPr>
            <w:r w:rsidRPr="001575A4">
              <w:rPr>
                <w:rFonts w:ascii="Times New Roman" w:hAnsi="Times New Roman"/>
                <w:bCs/>
                <w:sz w:val="28"/>
                <w:szCs w:val="28"/>
              </w:rPr>
              <w:t>1</w:t>
            </w:r>
            <w:r w:rsidR="00B75AE9">
              <w:rPr>
                <w:rFonts w:ascii="Times New Roman" w:hAnsi="Times New Roman"/>
                <w:bCs/>
                <w:sz w:val="28"/>
                <w:szCs w:val="28"/>
              </w:rPr>
              <w:t>2</w:t>
            </w:r>
          </w:p>
        </w:tc>
        <w:tc>
          <w:tcPr>
            <w:tcW w:w="700" w:type="dxa"/>
            <w:gridSpan w:val="2"/>
            <w:tcBorders>
              <w:top w:val="single" w:sz="4" w:space="0" w:color="auto"/>
              <w:left w:val="single" w:sz="4" w:space="0" w:color="auto"/>
              <w:bottom w:val="single" w:sz="4" w:space="0" w:color="auto"/>
              <w:right w:val="single" w:sz="4" w:space="0" w:color="000000"/>
            </w:tcBorders>
          </w:tcPr>
          <w:p w:rsidR="00CE0734" w:rsidRDefault="00CE0734" w:rsidP="00CE0734">
            <w:pPr>
              <w:snapToGrid w:val="0"/>
              <w:spacing w:after="0" w:line="240" w:lineRule="auto"/>
              <w:jc w:val="center"/>
              <w:rPr>
                <w:rFonts w:ascii="Times New Roman" w:hAnsi="Times New Roman"/>
                <w:b/>
                <w:bCs/>
                <w:sz w:val="28"/>
                <w:szCs w:val="28"/>
              </w:rPr>
            </w:pPr>
          </w:p>
        </w:tc>
      </w:tr>
      <w:tr w:rsidR="00CE0734" w:rsidRPr="003E3FEF" w:rsidTr="00CE0734">
        <w:trPr>
          <w:trHeight w:val="294"/>
        </w:trPr>
        <w:tc>
          <w:tcPr>
            <w:tcW w:w="4454" w:type="dxa"/>
            <w:gridSpan w:val="2"/>
            <w:tcBorders>
              <w:top w:val="single" w:sz="4" w:space="0" w:color="auto"/>
              <w:left w:val="single" w:sz="4" w:space="0" w:color="000000"/>
              <w:bottom w:val="single" w:sz="4" w:space="0" w:color="auto"/>
              <w:right w:val="single" w:sz="4" w:space="0" w:color="auto"/>
            </w:tcBorders>
          </w:tcPr>
          <w:p w:rsidR="00CE0734" w:rsidRPr="001575A4" w:rsidRDefault="00CE0734" w:rsidP="00CE0734">
            <w:pPr>
              <w:snapToGrid w:val="0"/>
              <w:spacing w:after="0" w:line="240" w:lineRule="auto"/>
              <w:rPr>
                <w:rFonts w:ascii="Times New Roman" w:hAnsi="Times New Roman"/>
                <w:b/>
                <w:bCs/>
                <w:sz w:val="28"/>
                <w:szCs w:val="28"/>
              </w:rPr>
            </w:pPr>
            <w:r w:rsidRPr="003E3FEF">
              <w:rPr>
                <w:rFonts w:ascii="Times New Roman" w:hAnsi="Times New Roman"/>
                <w:bCs/>
                <w:sz w:val="28"/>
                <w:szCs w:val="28"/>
              </w:rPr>
              <w:t xml:space="preserve">Разом за </w:t>
            </w:r>
            <w:r w:rsidRPr="001575A4">
              <w:rPr>
                <w:rFonts w:ascii="Times New Roman" w:hAnsi="Times New Roman"/>
                <w:b/>
                <w:bCs/>
                <w:sz w:val="28"/>
                <w:szCs w:val="28"/>
              </w:rPr>
              <w:t>змістовим модулем</w:t>
            </w:r>
            <w:r>
              <w:rPr>
                <w:rFonts w:ascii="Times New Roman" w:hAnsi="Times New Roman"/>
                <w:b/>
                <w:bCs/>
                <w:sz w:val="28"/>
                <w:szCs w:val="28"/>
                <w:lang w:val="ru-RU"/>
              </w:rPr>
              <w:t>8</w:t>
            </w:r>
            <w:r w:rsidRPr="001575A4">
              <w:rPr>
                <w:rFonts w:ascii="Times New Roman" w:hAnsi="Times New Roman"/>
                <w:b/>
                <w:bCs/>
                <w:sz w:val="28"/>
                <w:szCs w:val="28"/>
                <w:lang w:val="de-DE"/>
              </w:rPr>
              <w:t>.</w:t>
            </w:r>
          </w:p>
        </w:tc>
        <w:tc>
          <w:tcPr>
            <w:tcW w:w="1194" w:type="dxa"/>
            <w:gridSpan w:val="5"/>
            <w:tcBorders>
              <w:top w:val="single" w:sz="4" w:space="0" w:color="auto"/>
              <w:left w:val="single" w:sz="4" w:space="0" w:color="auto"/>
              <w:bottom w:val="single" w:sz="4" w:space="0" w:color="auto"/>
              <w:right w:val="single" w:sz="4" w:space="0" w:color="auto"/>
            </w:tcBorders>
          </w:tcPr>
          <w:p w:rsidR="00CE0734" w:rsidRPr="009A6604" w:rsidRDefault="00CE0734" w:rsidP="00EC4B53">
            <w:pPr>
              <w:snapToGrid w:val="0"/>
              <w:spacing w:after="0" w:line="240" w:lineRule="auto"/>
              <w:jc w:val="center"/>
              <w:rPr>
                <w:rFonts w:ascii="Times New Roman" w:hAnsi="Times New Roman"/>
                <w:b/>
                <w:bCs/>
                <w:sz w:val="28"/>
                <w:szCs w:val="28"/>
              </w:rPr>
            </w:pPr>
            <w:r w:rsidRPr="009A6604">
              <w:rPr>
                <w:rFonts w:ascii="Times New Roman" w:hAnsi="Times New Roman"/>
                <w:b/>
                <w:bCs/>
                <w:sz w:val="28"/>
                <w:szCs w:val="28"/>
              </w:rPr>
              <w:t>1</w:t>
            </w:r>
            <w:r w:rsidR="00EC4B53">
              <w:rPr>
                <w:rFonts w:ascii="Times New Roman" w:hAnsi="Times New Roman"/>
                <w:b/>
                <w:bCs/>
                <w:sz w:val="28"/>
                <w:szCs w:val="28"/>
              </w:rPr>
              <w:t>22</w:t>
            </w:r>
          </w:p>
        </w:tc>
        <w:tc>
          <w:tcPr>
            <w:tcW w:w="715" w:type="dxa"/>
            <w:gridSpan w:val="5"/>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rPr>
            </w:pPr>
            <w:r w:rsidRPr="009A6604">
              <w:rPr>
                <w:rFonts w:ascii="Times New Roman" w:hAnsi="Times New Roman"/>
                <w:b/>
                <w:bCs/>
                <w:sz w:val="28"/>
                <w:szCs w:val="28"/>
              </w:rPr>
              <w:t>60</w:t>
            </w:r>
          </w:p>
        </w:tc>
        <w:tc>
          <w:tcPr>
            <w:tcW w:w="583" w:type="dxa"/>
            <w:gridSpan w:val="3"/>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rPr>
            </w:pPr>
          </w:p>
        </w:tc>
        <w:tc>
          <w:tcPr>
            <w:tcW w:w="740" w:type="dxa"/>
            <w:gridSpan w:val="4"/>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CE0734" w:rsidRPr="009A6604" w:rsidRDefault="00B75AE9" w:rsidP="00B75AE9">
            <w:pPr>
              <w:snapToGrid w:val="0"/>
              <w:spacing w:after="0" w:line="240" w:lineRule="auto"/>
              <w:jc w:val="center"/>
              <w:rPr>
                <w:rFonts w:ascii="Times New Roman" w:hAnsi="Times New Roman"/>
                <w:b/>
                <w:bCs/>
                <w:sz w:val="28"/>
                <w:szCs w:val="28"/>
              </w:rPr>
            </w:pPr>
            <w:r>
              <w:rPr>
                <w:rFonts w:ascii="Times New Roman" w:hAnsi="Times New Roman"/>
                <w:b/>
                <w:bCs/>
                <w:sz w:val="28"/>
                <w:szCs w:val="28"/>
              </w:rPr>
              <w:t>62</w:t>
            </w:r>
          </w:p>
        </w:tc>
        <w:tc>
          <w:tcPr>
            <w:tcW w:w="700" w:type="dxa"/>
            <w:gridSpan w:val="2"/>
            <w:tcBorders>
              <w:top w:val="single" w:sz="4" w:space="0" w:color="auto"/>
              <w:left w:val="single" w:sz="4" w:space="0" w:color="auto"/>
              <w:bottom w:val="single" w:sz="4" w:space="0" w:color="auto"/>
              <w:right w:val="single" w:sz="4" w:space="0" w:color="000000"/>
            </w:tcBorders>
          </w:tcPr>
          <w:p w:rsidR="00CE0734" w:rsidRPr="009A6604" w:rsidRDefault="00CE0734" w:rsidP="00CE0734">
            <w:pPr>
              <w:snapToGrid w:val="0"/>
              <w:spacing w:after="0" w:line="240" w:lineRule="auto"/>
              <w:rPr>
                <w:rFonts w:ascii="Times New Roman" w:hAnsi="Times New Roman"/>
                <w:b/>
                <w:bCs/>
                <w:sz w:val="28"/>
                <w:szCs w:val="28"/>
              </w:rPr>
            </w:pPr>
          </w:p>
        </w:tc>
      </w:tr>
      <w:tr w:rsidR="00CE0734" w:rsidRPr="003E3FEF" w:rsidTr="00CE0734">
        <w:trPr>
          <w:trHeight w:val="365"/>
        </w:trPr>
        <w:tc>
          <w:tcPr>
            <w:tcW w:w="4454" w:type="dxa"/>
            <w:gridSpan w:val="2"/>
            <w:tcBorders>
              <w:top w:val="single" w:sz="4" w:space="0" w:color="auto"/>
              <w:left w:val="single" w:sz="4" w:space="0" w:color="000000"/>
              <w:bottom w:val="single" w:sz="4" w:space="0" w:color="auto"/>
              <w:right w:val="single" w:sz="4" w:space="0" w:color="auto"/>
            </w:tcBorders>
          </w:tcPr>
          <w:p w:rsidR="00CE0734" w:rsidRDefault="00CE0734" w:rsidP="00CE0734">
            <w:pPr>
              <w:snapToGrid w:val="0"/>
              <w:spacing w:after="0" w:line="240" w:lineRule="auto"/>
              <w:rPr>
                <w:rFonts w:ascii="Times New Roman" w:hAnsi="Times New Roman"/>
                <w:b/>
                <w:bCs/>
                <w:sz w:val="28"/>
                <w:szCs w:val="28"/>
                <w:lang w:val="de-DE"/>
              </w:rPr>
            </w:pPr>
            <w:r w:rsidRPr="00CE0734">
              <w:rPr>
                <w:rFonts w:ascii="Times New Roman" w:hAnsi="Times New Roman"/>
                <w:b/>
                <w:bCs/>
                <w:sz w:val="28"/>
                <w:szCs w:val="28"/>
              </w:rPr>
              <w:t xml:space="preserve">Разом за </w:t>
            </w:r>
            <w:r>
              <w:rPr>
                <w:rFonts w:ascii="Times New Roman" w:hAnsi="Times New Roman"/>
                <w:b/>
                <w:bCs/>
                <w:sz w:val="28"/>
                <w:szCs w:val="28"/>
              </w:rPr>
              <w:t>3</w:t>
            </w:r>
            <w:r w:rsidRPr="00CE0734">
              <w:rPr>
                <w:rFonts w:ascii="Times New Roman" w:hAnsi="Times New Roman"/>
                <w:b/>
                <w:bCs/>
                <w:sz w:val="28"/>
                <w:szCs w:val="28"/>
              </w:rPr>
              <w:t xml:space="preserve"> семестр</w:t>
            </w:r>
          </w:p>
        </w:tc>
        <w:tc>
          <w:tcPr>
            <w:tcW w:w="1194" w:type="dxa"/>
            <w:gridSpan w:val="5"/>
            <w:tcBorders>
              <w:top w:val="single" w:sz="4" w:space="0" w:color="auto"/>
              <w:left w:val="single" w:sz="4" w:space="0" w:color="auto"/>
              <w:bottom w:val="single" w:sz="4" w:space="0" w:color="auto"/>
              <w:right w:val="single" w:sz="4" w:space="0" w:color="auto"/>
            </w:tcBorders>
          </w:tcPr>
          <w:p w:rsidR="00CE0734" w:rsidRPr="009A6604" w:rsidRDefault="00EC4B53" w:rsidP="00CE0734">
            <w:pPr>
              <w:snapToGrid w:val="0"/>
              <w:spacing w:after="0" w:line="240" w:lineRule="auto"/>
              <w:jc w:val="center"/>
              <w:rPr>
                <w:rFonts w:ascii="Times New Roman" w:hAnsi="Times New Roman"/>
                <w:b/>
                <w:bCs/>
                <w:sz w:val="28"/>
                <w:szCs w:val="28"/>
              </w:rPr>
            </w:pPr>
            <w:r>
              <w:rPr>
                <w:rFonts w:ascii="Times New Roman" w:hAnsi="Times New Roman"/>
                <w:b/>
                <w:bCs/>
                <w:sz w:val="28"/>
                <w:szCs w:val="28"/>
              </w:rPr>
              <w:t>210</w:t>
            </w:r>
          </w:p>
        </w:tc>
        <w:tc>
          <w:tcPr>
            <w:tcW w:w="715" w:type="dxa"/>
            <w:gridSpan w:val="5"/>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855" w:type="dxa"/>
            <w:gridSpan w:val="2"/>
            <w:tcBorders>
              <w:top w:val="single" w:sz="4" w:space="0" w:color="auto"/>
              <w:left w:val="single" w:sz="4" w:space="0" w:color="auto"/>
              <w:bottom w:val="single" w:sz="4" w:space="0" w:color="auto"/>
              <w:right w:val="single" w:sz="4" w:space="0" w:color="auto"/>
            </w:tcBorders>
          </w:tcPr>
          <w:p w:rsidR="00CE0734" w:rsidRPr="009A6604" w:rsidRDefault="009A6604" w:rsidP="00CE0734">
            <w:pPr>
              <w:snapToGrid w:val="0"/>
              <w:spacing w:after="0" w:line="240" w:lineRule="auto"/>
              <w:jc w:val="center"/>
              <w:rPr>
                <w:rFonts w:ascii="Times New Roman" w:hAnsi="Times New Roman"/>
                <w:b/>
                <w:bCs/>
                <w:sz w:val="28"/>
                <w:szCs w:val="28"/>
              </w:rPr>
            </w:pPr>
            <w:r w:rsidRPr="009A6604">
              <w:rPr>
                <w:rFonts w:ascii="Times New Roman" w:hAnsi="Times New Roman"/>
                <w:b/>
                <w:bCs/>
                <w:sz w:val="28"/>
                <w:szCs w:val="28"/>
              </w:rPr>
              <w:t>104</w:t>
            </w:r>
          </w:p>
        </w:tc>
        <w:tc>
          <w:tcPr>
            <w:tcW w:w="583" w:type="dxa"/>
            <w:gridSpan w:val="3"/>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740" w:type="dxa"/>
            <w:gridSpan w:val="4"/>
            <w:tcBorders>
              <w:top w:val="single" w:sz="4" w:space="0" w:color="auto"/>
              <w:left w:val="single" w:sz="4" w:space="0" w:color="auto"/>
              <w:bottom w:val="single" w:sz="4" w:space="0" w:color="auto"/>
              <w:right w:val="single" w:sz="4" w:space="0" w:color="auto"/>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c>
          <w:tcPr>
            <w:tcW w:w="700" w:type="dxa"/>
            <w:gridSpan w:val="3"/>
            <w:tcBorders>
              <w:top w:val="single" w:sz="4" w:space="0" w:color="auto"/>
              <w:left w:val="single" w:sz="4" w:space="0" w:color="auto"/>
              <w:bottom w:val="single" w:sz="4" w:space="0" w:color="auto"/>
              <w:right w:val="single" w:sz="4" w:space="0" w:color="auto"/>
            </w:tcBorders>
          </w:tcPr>
          <w:p w:rsidR="00CE0734" w:rsidRPr="009A6604" w:rsidRDefault="00EC4B53" w:rsidP="00EC4B53">
            <w:pPr>
              <w:snapToGrid w:val="0"/>
              <w:spacing w:after="0" w:line="240" w:lineRule="auto"/>
              <w:jc w:val="center"/>
              <w:rPr>
                <w:rFonts w:ascii="Times New Roman" w:hAnsi="Times New Roman"/>
                <w:b/>
                <w:bCs/>
                <w:sz w:val="28"/>
                <w:szCs w:val="28"/>
              </w:rPr>
            </w:pPr>
            <w:r>
              <w:rPr>
                <w:rFonts w:ascii="Times New Roman" w:hAnsi="Times New Roman"/>
                <w:b/>
                <w:bCs/>
                <w:sz w:val="28"/>
                <w:szCs w:val="28"/>
              </w:rPr>
              <w:t>106</w:t>
            </w:r>
          </w:p>
        </w:tc>
        <w:tc>
          <w:tcPr>
            <w:tcW w:w="700" w:type="dxa"/>
            <w:gridSpan w:val="2"/>
            <w:tcBorders>
              <w:top w:val="single" w:sz="4" w:space="0" w:color="auto"/>
              <w:left w:val="single" w:sz="4" w:space="0" w:color="auto"/>
              <w:bottom w:val="single" w:sz="4" w:space="0" w:color="auto"/>
              <w:right w:val="single" w:sz="4" w:space="0" w:color="000000"/>
            </w:tcBorders>
          </w:tcPr>
          <w:p w:rsidR="00CE0734" w:rsidRPr="009A6604" w:rsidRDefault="00CE0734" w:rsidP="00CE0734">
            <w:pPr>
              <w:snapToGrid w:val="0"/>
              <w:spacing w:after="0" w:line="240" w:lineRule="auto"/>
              <w:jc w:val="center"/>
              <w:rPr>
                <w:rFonts w:ascii="Times New Roman" w:hAnsi="Times New Roman"/>
                <w:b/>
                <w:bCs/>
                <w:sz w:val="28"/>
                <w:szCs w:val="28"/>
                <w:lang w:val="de-DE"/>
              </w:rPr>
            </w:pPr>
          </w:p>
        </w:tc>
      </w:tr>
      <w:tr w:rsidR="00CE0734" w:rsidRPr="003E3FEF" w:rsidTr="00CE0734">
        <w:trPr>
          <w:trHeight w:val="365"/>
        </w:trPr>
        <w:tc>
          <w:tcPr>
            <w:tcW w:w="9941" w:type="dxa"/>
            <w:gridSpan w:val="26"/>
            <w:tcBorders>
              <w:top w:val="single" w:sz="4" w:space="0" w:color="auto"/>
              <w:left w:val="single" w:sz="4" w:space="0" w:color="000000"/>
              <w:bottom w:val="single" w:sz="4" w:space="0" w:color="auto"/>
              <w:right w:val="single" w:sz="4" w:space="0" w:color="000000"/>
            </w:tcBorders>
          </w:tcPr>
          <w:p w:rsidR="00B44CB7" w:rsidRDefault="00B44CB7" w:rsidP="009A6604">
            <w:pPr>
              <w:snapToGrid w:val="0"/>
              <w:spacing w:after="0" w:line="240" w:lineRule="auto"/>
              <w:jc w:val="center"/>
              <w:rPr>
                <w:rFonts w:ascii="Times New Roman" w:hAnsi="Times New Roman"/>
                <w:b/>
                <w:bCs/>
                <w:sz w:val="28"/>
                <w:szCs w:val="28"/>
              </w:rPr>
            </w:pPr>
          </w:p>
          <w:p w:rsidR="00B44CB7" w:rsidRDefault="00B44CB7" w:rsidP="009A6604">
            <w:pPr>
              <w:snapToGrid w:val="0"/>
              <w:spacing w:after="0" w:line="240" w:lineRule="auto"/>
              <w:jc w:val="center"/>
              <w:rPr>
                <w:rFonts w:ascii="Times New Roman" w:hAnsi="Times New Roman"/>
                <w:b/>
                <w:bCs/>
                <w:sz w:val="28"/>
                <w:szCs w:val="28"/>
              </w:rPr>
            </w:pPr>
          </w:p>
          <w:p w:rsidR="00CE0734" w:rsidRPr="001575A4" w:rsidRDefault="00F83A15" w:rsidP="009A6604">
            <w:pPr>
              <w:snapToGrid w:val="0"/>
              <w:spacing w:after="0" w:line="240" w:lineRule="auto"/>
              <w:jc w:val="center"/>
              <w:rPr>
                <w:rFonts w:ascii="Times New Roman" w:hAnsi="Times New Roman"/>
                <w:b/>
                <w:bCs/>
                <w:sz w:val="28"/>
                <w:szCs w:val="28"/>
              </w:rPr>
            </w:pPr>
            <w:r>
              <w:rPr>
                <w:rFonts w:ascii="Times New Roman" w:hAnsi="Times New Roman"/>
                <w:b/>
                <w:bCs/>
                <w:sz w:val="28"/>
                <w:szCs w:val="28"/>
                <w:lang w:val="de-DE"/>
              </w:rPr>
              <w:lastRenderedPageBreak/>
              <w:t>Modul</w:t>
            </w:r>
            <w:r w:rsidR="00CE0734">
              <w:rPr>
                <w:rFonts w:ascii="Times New Roman" w:hAnsi="Times New Roman"/>
                <w:b/>
                <w:bCs/>
                <w:sz w:val="28"/>
                <w:szCs w:val="28"/>
              </w:rPr>
              <w:t xml:space="preserve"> 4</w:t>
            </w:r>
            <w:r>
              <w:rPr>
                <w:rFonts w:ascii="Times New Roman" w:hAnsi="Times New Roman"/>
                <w:b/>
                <w:bCs/>
                <w:sz w:val="28"/>
                <w:szCs w:val="28"/>
                <w:lang w:val="de-DE"/>
              </w:rPr>
              <w:t xml:space="preserve"> (</w:t>
            </w:r>
            <w:r w:rsidR="008B69A6">
              <w:rPr>
                <w:rFonts w:ascii="Times New Roman" w:hAnsi="Times New Roman"/>
                <w:b/>
                <w:bCs/>
                <w:sz w:val="28"/>
                <w:szCs w:val="28"/>
                <w:lang w:val="de-DE"/>
              </w:rPr>
              <w:t>der 4. Semester</w:t>
            </w:r>
            <w:r w:rsidR="00CE0734">
              <w:rPr>
                <w:rFonts w:ascii="Times New Roman" w:hAnsi="Times New Roman"/>
                <w:b/>
                <w:bCs/>
                <w:sz w:val="28"/>
                <w:szCs w:val="28"/>
                <w:lang w:val="de-DE"/>
              </w:rPr>
              <w:t>)</w:t>
            </w:r>
          </w:p>
        </w:tc>
      </w:tr>
      <w:tr w:rsidR="00CE0734" w:rsidRPr="003E3FEF" w:rsidTr="00CE0734">
        <w:trPr>
          <w:trHeight w:val="416"/>
        </w:trPr>
        <w:tc>
          <w:tcPr>
            <w:tcW w:w="9941" w:type="dxa"/>
            <w:gridSpan w:val="26"/>
            <w:tcBorders>
              <w:top w:val="single" w:sz="4" w:space="0" w:color="auto"/>
              <w:left w:val="single" w:sz="4" w:space="0" w:color="000000"/>
              <w:bottom w:val="single" w:sz="4" w:space="0" w:color="auto"/>
              <w:right w:val="single" w:sz="4" w:space="0" w:color="000000"/>
            </w:tcBorders>
          </w:tcPr>
          <w:p w:rsidR="00CE0734" w:rsidRPr="001575A4" w:rsidRDefault="00F83A15" w:rsidP="009A6604">
            <w:pPr>
              <w:snapToGrid w:val="0"/>
              <w:spacing w:after="0" w:line="240" w:lineRule="auto"/>
              <w:jc w:val="center"/>
              <w:rPr>
                <w:rFonts w:ascii="Times New Roman" w:hAnsi="Times New Roman"/>
                <w:b/>
                <w:bCs/>
                <w:sz w:val="28"/>
                <w:szCs w:val="28"/>
              </w:rPr>
            </w:pPr>
            <w:r>
              <w:rPr>
                <w:rFonts w:ascii="Times New Roman" w:hAnsi="Times New Roman"/>
                <w:b/>
                <w:sz w:val="28"/>
                <w:szCs w:val="28"/>
                <w:lang w:val="de-DE"/>
              </w:rPr>
              <w:lastRenderedPageBreak/>
              <w:t>Inhaltsmodul</w:t>
            </w:r>
            <w:r w:rsidR="009A6604">
              <w:rPr>
                <w:rFonts w:ascii="Times New Roman" w:hAnsi="Times New Roman"/>
                <w:b/>
                <w:sz w:val="28"/>
                <w:szCs w:val="28"/>
              </w:rPr>
              <w:t xml:space="preserve"> 9</w:t>
            </w:r>
            <w:r w:rsidR="009A6604">
              <w:rPr>
                <w:rFonts w:ascii="Times New Roman" w:hAnsi="Times New Roman"/>
                <w:b/>
                <w:sz w:val="28"/>
                <w:szCs w:val="28"/>
                <w:lang w:val="de-DE"/>
              </w:rPr>
              <w:t>. Die Natur.</w:t>
            </w:r>
          </w:p>
        </w:tc>
      </w:tr>
      <w:tr w:rsidR="009A6604" w:rsidRPr="003E3FEF" w:rsidTr="00CE0734">
        <w:trPr>
          <w:trHeight w:val="345"/>
        </w:trPr>
        <w:tc>
          <w:tcPr>
            <w:tcW w:w="4423" w:type="dxa"/>
            <w:tcBorders>
              <w:top w:val="single" w:sz="4" w:space="0" w:color="auto"/>
              <w:left w:val="single" w:sz="4" w:space="0" w:color="000000"/>
              <w:bottom w:val="single" w:sz="4" w:space="0" w:color="auto"/>
              <w:right w:val="single" w:sz="4" w:space="0" w:color="auto"/>
            </w:tcBorders>
          </w:tcPr>
          <w:p w:rsidR="009A6604" w:rsidRDefault="00C67077" w:rsidP="009A6604">
            <w:pPr>
              <w:snapToGrid w:val="0"/>
              <w:spacing w:after="0" w:line="240" w:lineRule="auto"/>
              <w:rPr>
                <w:rFonts w:ascii="Times New Roman" w:hAnsi="Times New Roman"/>
                <w:bCs/>
                <w:sz w:val="28"/>
                <w:szCs w:val="28"/>
              </w:rPr>
            </w:pPr>
            <w:r>
              <w:rPr>
                <w:rFonts w:ascii="Times New Roman" w:hAnsi="Times New Roman"/>
                <w:bCs/>
                <w:sz w:val="28"/>
                <w:szCs w:val="28"/>
              </w:rPr>
              <w:t>9</w:t>
            </w:r>
            <w:r w:rsidR="009A6604">
              <w:rPr>
                <w:rFonts w:ascii="Times New Roman" w:hAnsi="Times New Roman"/>
                <w:bCs/>
                <w:sz w:val="28"/>
                <w:szCs w:val="28"/>
                <w:lang w:val="de-DE"/>
              </w:rPr>
              <w:t>.1. Die Natur.</w:t>
            </w:r>
          </w:p>
        </w:tc>
        <w:tc>
          <w:tcPr>
            <w:tcW w:w="1264" w:type="dxa"/>
            <w:gridSpan w:val="8"/>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2</w:t>
            </w:r>
            <w:r w:rsidR="0078506F">
              <w:rPr>
                <w:rFonts w:ascii="Times New Roman" w:hAnsi="Times New Roman"/>
                <w:bCs/>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1</w:t>
            </w:r>
            <w:r w:rsidR="0078506F">
              <w:rPr>
                <w:rFonts w:ascii="Times New Roman" w:hAnsi="Times New Roman"/>
                <w:bCs/>
                <w:sz w:val="28"/>
                <w:szCs w:val="28"/>
              </w:rPr>
              <w:t>2</w:t>
            </w:r>
          </w:p>
        </w:tc>
        <w:tc>
          <w:tcPr>
            <w:tcW w:w="627" w:type="dxa"/>
            <w:tcBorders>
              <w:top w:val="single" w:sz="4" w:space="0" w:color="auto"/>
              <w:left w:val="single" w:sz="4" w:space="0" w:color="auto"/>
              <w:bottom w:val="single" w:sz="4" w:space="0" w:color="auto"/>
              <w:right w:val="single" w:sz="4" w:space="0" w:color="000000"/>
            </w:tcBorders>
          </w:tcPr>
          <w:p w:rsidR="009A6604" w:rsidRDefault="009A6604" w:rsidP="009A6604">
            <w:pPr>
              <w:snapToGrid w:val="0"/>
              <w:spacing w:after="0" w:line="240" w:lineRule="auto"/>
              <w:rPr>
                <w:rFonts w:ascii="Times New Roman" w:hAnsi="Times New Roman"/>
                <w:bCs/>
                <w:sz w:val="28"/>
                <w:szCs w:val="28"/>
              </w:rPr>
            </w:pPr>
          </w:p>
        </w:tc>
      </w:tr>
      <w:tr w:rsidR="009A6604" w:rsidRPr="003E3FEF" w:rsidTr="00CE0734">
        <w:trPr>
          <w:trHeight w:val="335"/>
        </w:trPr>
        <w:tc>
          <w:tcPr>
            <w:tcW w:w="4423" w:type="dxa"/>
            <w:tcBorders>
              <w:top w:val="single" w:sz="4" w:space="0" w:color="auto"/>
              <w:left w:val="single" w:sz="4" w:space="0" w:color="000000"/>
              <w:bottom w:val="single" w:sz="4" w:space="0" w:color="auto"/>
              <w:right w:val="single" w:sz="4" w:space="0" w:color="auto"/>
            </w:tcBorders>
          </w:tcPr>
          <w:p w:rsidR="009A6604" w:rsidRDefault="00C67077" w:rsidP="009A6604">
            <w:pPr>
              <w:snapToGrid w:val="0"/>
              <w:spacing w:after="0" w:line="240" w:lineRule="auto"/>
              <w:rPr>
                <w:rFonts w:ascii="Times New Roman" w:hAnsi="Times New Roman"/>
                <w:bCs/>
                <w:sz w:val="28"/>
                <w:szCs w:val="28"/>
              </w:rPr>
            </w:pPr>
            <w:r>
              <w:rPr>
                <w:rFonts w:ascii="Times New Roman" w:hAnsi="Times New Roman"/>
                <w:bCs/>
                <w:sz w:val="28"/>
                <w:szCs w:val="28"/>
              </w:rPr>
              <w:t>9</w:t>
            </w:r>
            <w:r w:rsidR="009A6604">
              <w:rPr>
                <w:rFonts w:ascii="Times New Roman" w:hAnsi="Times New Roman"/>
                <w:bCs/>
                <w:sz w:val="28"/>
                <w:szCs w:val="28"/>
                <w:lang w:val="de-DE"/>
              </w:rPr>
              <w:t>.2. Was liest du da?</w:t>
            </w:r>
          </w:p>
        </w:tc>
        <w:tc>
          <w:tcPr>
            <w:tcW w:w="1264" w:type="dxa"/>
            <w:gridSpan w:val="8"/>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2</w:t>
            </w:r>
            <w:r w:rsidR="0078506F">
              <w:rPr>
                <w:rFonts w:ascii="Times New Roman" w:hAnsi="Times New Roman"/>
                <w:bCs/>
                <w:sz w:val="28"/>
                <w:szCs w:val="28"/>
              </w:rPr>
              <w:t>1</w:t>
            </w:r>
          </w:p>
        </w:tc>
        <w:tc>
          <w:tcPr>
            <w:tcW w:w="676"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1</w:t>
            </w:r>
            <w:r w:rsidR="0078506F">
              <w:rPr>
                <w:rFonts w:ascii="Times New Roman" w:hAnsi="Times New Roman"/>
                <w:bCs/>
                <w:sz w:val="28"/>
                <w:szCs w:val="28"/>
              </w:rPr>
              <w:t>1</w:t>
            </w:r>
          </w:p>
        </w:tc>
        <w:tc>
          <w:tcPr>
            <w:tcW w:w="627" w:type="dxa"/>
            <w:tcBorders>
              <w:top w:val="single" w:sz="4" w:space="0" w:color="auto"/>
              <w:left w:val="single" w:sz="4" w:space="0" w:color="auto"/>
              <w:bottom w:val="single" w:sz="4" w:space="0" w:color="auto"/>
              <w:right w:val="single" w:sz="4" w:space="0" w:color="000000"/>
            </w:tcBorders>
          </w:tcPr>
          <w:p w:rsidR="009A6604" w:rsidRDefault="009A6604" w:rsidP="009A6604">
            <w:pPr>
              <w:snapToGrid w:val="0"/>
              <w:spacing w:after="0" w:line="240" w:lineRule="auto"/>
              <w:rPr>
                <w:rFonts w:ascii="Times New Roman" w:hAnsi="Times New Roman"/>
                <w:bCs/>
                <w:sz w:val="28"/>
                <w:szCs w:val="28"/>
              </w:rPr>
            </w:pPr>
          </w:p>
        </w:tc>
      </w:tr>
      <w:tr w:rsidR="009A6604" w:rsidRPr="003E3FEF" w:rsidTr="00CE0734">
        <w:trPr>
          <w:trHeight w:val="375"/>
        </w:trPr>
        <w:tc>
          <w:tcPr>
            <w:tcW w:w="4423" w:type="dxa"/>
            <w:tcBorders>
              <w:top w:val="single" w:sz="4" w:space="0" w:color="auto"/>
              <w:left w:val="single" w:sz="4" w:space="0" w:color="000000"/>
              <w:bottom w:val="single" w:sz="4" w:space="0" w:color="auto"/>
              <w:right w:val="single" w:sz="4" w:space="0" w:color="auto"/>
            </w:tcBorders>
          </w:tcPr>
          <w:p w:rsidR="009A6604" w:rsidRDefault="00C67077" w:rsidP="009A6604">
            <w:pPr>
              <w:snapToGrid w:val="0"/>
              <w:spacing w:after="0" w:line="240" w:lineRule="auto"/>
              <w:rPr>
                <w:rFonts w:ascii="Times New Roman" w:hAnsi="Times New Roman"/>
                <w:bCs/>
                <w:sz w:val="28"/>
                <w:szCs w:val="28"/>
              </w:rPr>
            </w:pPr>
            <w:r>
              <w:rPr>
                <w:rFonts w:ascii="Times New Roman" w:hAnsi="Times New Roman"/>
                <w:bCs/>
                <w:sz w:val="28"/>
                <w:szCs w:val="28"/>
              </w:rPr>
              <w:t>9</w:t>
            </w:r>
            <w:r w:rsidR="009A6604">
              <w:rPr>
                <w:rFonts w:ascii="Times New Roman" w:hAnsi="Times New Roman"/>
                <w:bCs/>
                <w:sz w:val="28"/>
                <w:szCs w:val="28"/>
                <w:lang w:val="de-DE"/>
              </w:rPr>
              <w:t>.3. Hättest du anders gehandelt?</w:t>
            </w:r>
          </w:p>
        </w:tc>
        <w:tc>
          <w:tcPr>
            <w:tcW w:w="1264" w:type="dxa"/>
            <w:gridSpan w:val="8"/>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2</w:t>
            </w:r>
            <w:r w:rsidR="0078506F">
              <w:rPr>
                <w:rFonts w:ascii="Times New Roman" w:hAnsi="Times New Roman"/>
                <w:bCs/>
                <w:sz w:val="28"/>
                <w:szCs w:val="28"/>
              </w:rPr>
              <w:t>1</w:t>
            </w:r>
          </w:p>
        </w:tc>
        <w:tc>
          <w:tcPr>
            <w:tcW w:w="676"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1</w:t>
            </w:r>
            <w:r w:rsidR="0078506F">
              <w:rPr>
                <w:rFonts w:ascii="Times New Roman" w:hAnsi="Times New Roman"/>
                <w:bCs/>
                <w:sz w:val="28"/>
                <w:szCs w:val="28"/>
              </w:rPr>
              <w:t>1</w:t>
            </w:r>
          </w:p>
        </w:tc>
        <w:tc>
          <w:tcPr>
            <w:tcW w:w="627" w:type="dxa"/>
            <w:tcBorders>
              <w:top w:val="single" w:sz="4" w:space="0" w:color="auto"/>
              <w:left w:val="single" w:sz="4" w:space="0" w:color="auto"/>
              <w:bottom w:val="single" w:sz="4" w:space="0" w:color="auto"/>
              <w:right w:val="single" w:sz="4" w:space="0" w:color="000000"/>
            </w:tcBorders>
          </w:tcPr>
          <w:p w:rsidR="009A6604" w:rsidRDefault="009A6604" w:rsidP="009A6604">
            <w:pPr>
              <w:snapToGrid w:val="0"/>
              <w:spacing w:after="0" w:line="240" w:lineRule="auto"/>
              <w:rPr>
                <w:rFonts w:ascii="Times New Roman" w:hAnsi="Times New Roman"/>
                <w:bCs/>
                <w:sz w:val="28"/>
                <w:szCs w:val="28"/>
              </w:rPr>
            </w:pPr>
          </w:p>
        </w:tc>
      </w:tr>
      <w:tr w:rsidR="009A6604" w:rsidRPr="003E3FEF" w:rsidTr="00CE0734">
        <w:trPr>
          <w:trHeight w:val="355"/>
        </w:trPr>
        <w:tc>
          <w:tcPr>
            <w:tcW w:w="4423" w:type="dxa"/>
            <w:tcBorders>
              <w:top w:val="single" w:sz="4" w:space="0" w:color="auto"/>
              <w:left w:val="single" w:sz="4" w:space="0" w:color="000000"/>
              <w:bottom w:val="single" w:sz="4" w:space="0" w:color="auto"/>
              <w:right w:val="single" w:sz="4" w:space="0" w:color="auto"/>
            </w:tcBorders>
          </w:tcPr>
          <w:p w:rsidR="009A6604" w:rsidRDefault="00C67077" w:rsidP="009A6604">
            <w:pPr>
              <w:snapToGrid w:val="0"/>
              <w:spacing w:after="0" w:line="240" w:lineRule="auto"/>
              <w:rPr>
                <w:rFonts w:ascii="Times New Roman" w:hAnsi="Times New Roman"/>
                <w:bCs/>
                <w:sz w:val="28"/>
                <w:szCs w:val="28"/>
              </w:rPr>
            </w:pPr>
            <w:r>
              <w:rPr>
                <w:rFonts w:ascii="Times New Roman" w:hAnsi="Times New Roman"/>
                <w:bCs/>
                <w:sz w:val="28"/>
                <w:szCs w:val="28"/>
              </w:rPr>
              <w:t>9</w:t>
            </w:r>
            <w:r w:rsidR="009A6604" w:rsidRPr="000F0B30">
              <w:rPr>
                <w:rFonts w:ascii="Times New Roman" w:hAnsi="Times New Roman"/>
                <w:bCs/>
                <w:sz w:val="28"/>
                <w:szCs w:val="28"/>
                <w:lang w:val="de-DE"/>
              </w:rPr>
              <w:t xml:space="preserve">.4. </w:t>
            </w:r>
            <w:r w:rsidR="009A6604">
              <w:rPr>
                <w:rFonts w:ascii="Times New Roman" w:hAnsi="Times New Roman"/>
                <w:bCs/>
                <w:sz w:val="28"/>
                <w:szCs w:val="28"/>
                <w:lang w:val="de-DE"/>
              </w:rPr>
              <w:t>Wie wird die Zukunft werden?</w:t>
            </w:r>
          </w:p>
        </w:tc>
        <w:tc>
          <w:tcPr>
            <w:tcW w:w="1264" w:type="dxa"/>
            <w:gridSpan w:val="8"/>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2</w:t>
            </w:r>
            <w:r w:rsidR="0078506F">
              <w:rPr>
                <w:rFonts w:ascii="Times New Roman" w:hAnsi="Times New Roman"/>
                <w:bCs/>
                <w:sz w:val="28"/>
                <w:szCs w:val="28"/>
              </w:rPr>
              <w:t>1</w:t>
            </w:r>
          </w:p>
        </w:tc>
        <w:tc>
          <w:tcPr>
            <w:tcW w:w="676"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r>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Default="009A6604" w:rsidP="009A6604">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Default="009A6604" w:rsidP="0078506F">
            <w:pPr>
              <w:snapToGrid w:val="0"/>
              <w:spacing w:after="0" w:line="240" w:lineRule="auto"/>
              <w:jc w:val="center"/>
              <w:rPr>
                <w:rFonts w:ascii="Times New Roman" w:hAnsi="Times New Roman"/>
                <w:bCs/>
                <w:sz w:val="28"/>
                <w:szCs w:val="28"/>
              </w:rPr>
            </w:pPr>
            <w:r>
              <w:rPr>
                <w:rFonts w:ascii="Times New Roman" w:hAnsi="Times New Roman"/>
                <w:bCs/>
                <w:sz w:val="28"/>
                <w:szCs w:val="28"/>
              </w:rPr>
              <w:t>1</w:t>
            </w:r>
            <w:r w:rsidR="0078506F">
              <w:rPr>
                <w:rFonts w:ascii="Times New Roman" w:hAnsi="Times New Roman"/>
                <w:bCs/>
                <w:sz w:val="28"/>
                <w:szCs w:val="28"/>
              </w:rPr>
              <w:t>1</w:t>
            </w:r>
          </w:p>
        </w:tc>
        <w:tc>
          <w:tcPr>
            <w:tcW w:w="627" w:type="dxa"/>
            <w:tcBorders>
              <w:top w:val="single" w:sz="4" w:space="0" w:color="auto"/>
              <w:left w:val="single" w:sz="4" w:space="0" w:color="auto"/>
              <w:bottom w:val="single" w:sz="4" w:space="0" w:color="auto"/>
              <w:right w:val="single" w:sz="4" w:space="0" w:color="000000"/>
            </w:tcBorders>
          </w:tcPr>
          <w:p w:rsidR="009A6604" w:rsidRDefault="009A6604" w:rsidP="009A6604">
            <w:pPr>
              <w:snapToGrid w:val="0"/>
              <w:spacing w:after="0" w:line="240" w:lineRule="auto"/>
              <w:rPr>
                <w:rFonts w:ascii="Times New Roman" w:hAnsi="Times New Roman"/>
                <w:bCs/>
                <w:sz w:val="28"/>
                <w:szCs w:val="28"/>
              </w:rPr>
            </w:pPr>
          </w:p>
        </w:tc>
      </w:tr>
      <w:tr w:rsidR="009A6604" w:rsidRPr="003E3FEF" w:rsidTr="00CE0734">
        <w:trPr>
          <w:trHeight w:val="284"/>
        </w:trPr>
        <w:tc>
          <w:tcPr>
            <w:tcW w:w="4423" w:type="dxa"/>
            <w:tcBorders>
              <w:top w:val="single" w:sz="4" w:space="0" w:color="auto"/>
              <w:left w:val="single" w:sz="4" w:space="0" w:color="000000"/>
              <w:bottom w:val="single" w:sz="4" w:space="0" w:color="auto"/>
              <w:right w:val="single" w:sz="4" w:space="0" w:color="auto"/>
            </w:tcBorders>
          </w:tcPr>
          <w:p w:rsidR="009A6604" w:rsidRDefault="00C67077" w:rsidP="009A6604">
            <w:pPr>
              <w:snapToGrid w:val="0"/>
              <w:spacing w:after="0" w:line="240" w:lineRule="auto"/>
              <w:rPr>
                <w:rFonts w:ascii="Times New Roman" w:hAnsi="Times New Roman"/>
                <w:bCs/>
                <w:sz w:val="28"/>
                <w:szCs w:val="28"/>
              </w:rPr>
            </w:pPr>
            <w:r>
              <w:rPr>
                <w:rFonts w:ascii="Times New Roman" w:hAnsi="Times New Roman"/>
                <w:bCs/>
                <w:sz w:val="28"/>
                <w:szCs w:val="28"/>
              </w:rPr>
              <w:t>9</w:t>
            </w:r>
            <w:r w:rsidR="009A6604">
              <w:rPr>
                <w:rFonts w:ascii="Times New Roman" w:hAnsi="Times New Roman"/>
                <w:bCs/>
                <w:sz w:val="28"/>
                <w:szCs w:val="28"/>
                <w:lang w:val="de-DE"/>
              </w:rPr>
              <w:t>.5. Wie hast du das geschafft?</w:t>
            </w:r>
          </w:p>
        </w:tc>
        <w:tc>
          <w:tcPr>
            <w:tcW w:w="1264" w:type="dxa"/>
            <w:gridSpan w:val="8"/>
            <w:tcBorders>
              <w:top w:val="single" w:sz="4" w:space="0" w:color="auto"/>
              <w:left w:val="single" w:sz="4" w:space="0" w:color="auto"/>
              <w:bottom w:val="single" w:sz="4" w:space="0" w:color="auto"/>
              <w:right w:val="single" w:sz="4" w:space="0" w:color="auto"/>
            </w:tcBorders>
          </w:tcPr>
          <w:p w:rsidR="009A6604" w:rsidRPr="0078506F" w:rsidRDefault="0078506F" w:rsidP="009A6604">
            <w:pPr>
              <w:snapToGrid w:val="0"/>
              <w:spacing w:after="0" w:line="240" w:lineRule="auto"/>
              <w:jc w:val="center"/>
              <w:rPr>
                <w:rFonts w:ascii="Times New Roman" w:hAnsi="Times New Roman"/>
                <w:bCs/>
                <w:sz w:val="28"/>
                <w:szCs w:val="28"/>
              </w:rPr>
            </w:pPr>
            <w:r>
              <w:rPr>
                <w:rFonts w:ascii="Times New Roman" w:hAnsi="Times New Roman"/>
                <w:bCs/>
                <w:sz w:val="28"/>
                <w:szCs w:val="28"/>
              </w:rPr>
              <w:t>23</w:t>
            </w:r>
          </w:p>
        </w:tc>
        <w:tc>
          <w:tcPr>
            <w:tcW w:w="676" w:type="dxa"/>
            <w:gridSpan w:val="3"/>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Pr="0078506F" w:rsidRDefault="009A6604" w:rsidP="009924A5">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w:t>
            </w:r>
            <w:r w:rsidR="009924A5" w:rsidRPr="0078506F">
              <w:rPr>
                <w:rFonts w:ascii="Times New Roman" w:hAnsi="Times New Roman"/>
                <w:bCs/>
                <w:sz w:val="28"/>
                <w:szCs w:val="28"/>
              </w:rPr>
              <w:t>2</w:t>
            </w:r>
          </w:p>
        </w:tc>
        <w:tc>
          <w:tcPr>
            <w:tcW w:w="583" w:type="dxa"/>
            <w:gridSpan w:val="3"/>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Pr="0078506F" w:rsidRDefault="0078506F" w:rsidP="00EC4B53">
            <w:pPr>
              <w:snapToGrid w:val="0"/>
              <w:spacing w:after="0" w:line="240" w:lineRule="auto"/>
              <w:jc w:val="center"/>
              <w:rPr>
                <w:rFonts w:ascii="Times New Roman" w:hAnsi="Times New Roman"/>
                <w:bCs/>
                <w:sz w:val="28"/>
                <w:szCs w:val="28"/>
              </w:rPr>
            </w:pPr>
            <w:r>
              <w:rPr>
                <w:rFonts w:ascii="Times New Roman" w:hAnsi="Times New Roman"/>
                <w:bCs/>
                <w:sz w:val="28"/>
                <w:szCs w:val="28"/>
              </w:rPr>
              <w:t>11</w:t>
            </w:r>
          </w:p>
        </w:tc>
        <w:tc>
          <w:tcPr>
            <w:tcW w:w="627" w:type="dxa"/>
            <w:tcBorders>
              <w:top w:val="single" w:sz="4" w:space="0" w:color="auto"/>
              <w:left w:val="single" w:sz="4" w:space="0" w:color="auto"/>
              <w:bottom w:val="single" w:sz="4" w:space="0" w:color="auto"/>
              <w:right w:val="single" w:sz="4" w:space="0" w:color="000000"/>
            </w:tcBorders>
          </w:tcPr>
          <w:p w:rsidR="009A6604" w:rsidRDefault="009A6604" w:rsidP="009A6604">
            <w:pPr>
              <w:snapToGrid w:val="0"/>
              <w:spacing w:after="0" w:line="240" w:lineRule="auto"/>
              <w:rPr>
                <w:rFonts w:ascii="Times New Roman" w:hAnsi="Times New Roman"/>
                <w:bCs/>
                <w:sz w:val="28"/>
                <w:szCs w:val="28"/>
              </w:rPr>
            </w:pPr>
          </w:p>
        </w:tc>
      </w:tr>
      <w:tr w:rsidR="009A6604" w:rsidRPr="003E3FEF" w:rsidTr="00CE0734">
        <w:trPr>
          <w:trHeight w:val="355"/>
        </w:trPr>
        <w:tc>
          <w:tcPr>
            <w:tcW w:w="4423" w:type="dxa"/>
            <w:tcBorders>
              <w:top w:val="single" w:sz="4" w:space="0" w:color="auto"/>
              <w:left w:val="single" w:sz="4" w:space="0" w:color="000000"/>
              <w:bottom w:val="single" w:sz="4" w:space="0" w:color="auto"/>
              <w:right w:val="single" w:sz="4" w:space="0" w:color="auto"/>
            </w:tcBorders>
          </w:tcPr>
          <w:p w:rsidR="009A6604" w:rsidRDefault="009A6604" w:rsidP="009A6604">
            <w:pPr>
              <w:snapToGrid w:val="0"/>
              <w:spacing w:after="0" w:line="240" w:lineRule="auto"/>
              <w:rPr>
                <w:rFonts w:ascii="Times New Roman" w:hAnsi="Times New Roman"/>
                <w:bCs/>
                <w:sz w:val="28"/>
                <w:szCs w:val="28"/>
              </w:rPr>
            </w:pPr>
            <w:r w:rsidRPr="003E3FEF">
              <w:rPr>
                <w:rFonts w:ascii="Times New Roman" w:hAnsi="Times New Roman"/>
                <w:bCs/>
                <w:sz w:val="28"/>
                <w:szCs w:val="28"/>
              </w:rPr>
              <w:t xml:space="preserve">Разом за </w:t>
            </w:r>
            <w:r w:rsidRPr="00BC78E5">
              <w:rPr>
                <w:rFonts w:ascii="Times New Roman" w:hAnsi="Times New Roman"/>
                <w:b/>
                <w:bCs/>
                <w:sz w:val="28"/>
                <w:szCs w:val="28"/>
              </w:rPr>
              <w:t>змістовим модулем</w:t>
            </w:r>
            <w:r>
              <w:rPr>
                <w:rFonts w:ascii="Times New Roman" w:hAnsi="Times New Roman"/>
                <w:b/>
                <w:bCs/>
                <w:sz w:val="28"/>
                <w:szCs w:val="28"/>
                <w:lang w:val="ru-RU"/>
              </w:rPr>
              <w:t>9</w:t>
            </w:r>
          </w:p>
        </w:tc>
        <w:tc>
          <w:tcPr>
            <w:tcW w:w="1264" w:type="dxa"/>
            <w:gridSpan w:val="8"/>
            <w:tcBorders>
              <w:top w:val="single" w:sz="4" w:space="0" w:color="auto"/>
              <w:left w:val="single" w:sz="4" w:space="0" w:color="auto"/>
              <w:bottom w:val="single" w:sz="4" w:space="0" w:color="auto"/>
              <w:right w:val="single" w:sz="4" w:space="0" w:color="auto"/>
            </w:tcBorders>
          </w:tcPr>
          <w:p w:rsidR="009A6604" w:rsidRPr="0078506F" w:rsidRDefault="0078506F" w:rsidP="0078506F">
            <w:pPr>
              <w:snapToGrid w:val="0"/>
              <w:spacing w:after="0" w:line="240" w:lineRule="auto"/>
              <w:jc w:val="center"/>
              <w:rPr>
                <w:rFonts w:ascii="Times New Roman" w:hAnsi="Times New Roman"/>
                <w:b/>
                <w:bCs/>
                <w:sz w:val="28"/>
                <w:szCs w:val="28"/>
              </w:rPr>
            </w:pPr>
            <w:r>
              <w:rPr>
                <w:rFonts w:ascii="Times New Roman" w:hAnsi="Times New Roman"/>
                <w:b/>
                <w:bCs/>
                <w:sz w:val="28"/>
                <w:szCs w:val="28"/>
              </w:rPr>
              <w:t>108</w:t>
            </w:r>
          </w:p>
        </w:tc>
        <w:tc>
          <w:tcPr>
            <w:tcW w:w="676" w:type="dxa"/>
            <w:gridSpan w:val="3"/>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A6604" w:rsidRPr="0078506F" w:rsidRDefault="009A6604" w:rsidP="009924A5">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5</w:t>
            </w:r>
            <w:r w:rsidR="009924A5" w:rsidRPr="0078506F">
              <w:rPr>
                <w:rFonts w:ascii="Times New Roman" w:hAnsi="Times New Roman"/>
                <w:b/>
                <w:bCs/>
                <w:sz w:val="28"/>
                <w:szCs w:val="28"/>
              </w:rPr>
              <w:t>2</w:t>
            </w:r>
          </w:p>
        </w:tc>
        <w:tc>
          <w:tcPr>
            <w:tcW w:w="583" w:type="dxa"/>
            <w:gridSpan w:val="3"/>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A6604" w:rsidRPr="0078506F" w:rsidRDefault="009A6604" w:rsidP="009A6604">
            <w:pPr>
              <w:snapToGrid w:val="0"/>
              <w:spacing w:after="0" w:line="240" w:lineRule="auto"/>
              <w:jc w:val="center"/>
              <w:rPr>
                <w:rFonts w:ascii="Times New Roman" w:hAnsi="Times New Roman"/>
                <w:b/>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A6604" w:rsidRPr="0078506F" w:rsidRDefault="0078506F" w:rsidP="00EC4B53">
            <w:pPr>
              <w:snapToGrid w:val="0"/>
              <w:spacing w:after="0" w:line="240" w:lineRule="auto"/>
              <w:jc w:val="center"/>
              <w:rPr>
                <w:rFonts w:ascii="Times New Roman" w:hAnsi="Times New Roman"/>
                <w:b/>
                <w:bCs/>
                <w:sz w:val="28"/>
                <w:szCs w:val="28"/>
              </w:rPr>
            </w:pPr>
            <w:r>
              <w:rPr>
                <w:rFonts w:ascii="Times New Roman" w:hAnsi="Times New Roman"/>
                <w:b/>
                <w:bCs/>
                <w:sz w:val="28"/>
                <w:szCs w:val="28"/>
              </w:rPr>
              <w:t>56</w:t>
            </w:r>
          </w:p>
        </w:tc>
        <w:tc>
          <w:tcPr>
            <w:tcW w:w="627" w:type="dxa"/>
            <w:tcBorders>
              <w:top w:val="single" w:sz="4" w:space="0" w:color="auto"/>
              <w:left w:val="single" w:sz="4" w:space="0" w:color="auto"/>
              <w:bottom w:val="single" w:sz="4" w:space="0" w:color="auto"/>
              <w:right w:val="single" w:sz="4" w:space="0" w:color="000000"/>
            </w:tcBorders>
          </w:tcPr>
          <w:p w:rsidR="009A6604" w:rsidRPr="0095079A" w:rsidRDefault="009A6604" w:rsidP="009A6604">
            <w:pPr>
              <w:snapToGrid w:val="0"/>
              <w:spacing w:after="0" w:line="240" w:lineRule="auto"/>
              <w:rPr>
                <w:rFonts w:ascii="Times New Roman" w:hAnsi="Times New Roman"/>
                <w:b/>
                <w:bCs/>
                <w:color w:val="FF0000"/>
                <w:sz w:val="28"/>
                <w:szCs w:val="28"/>
              </w:rPr>
            </w:pPr>
          </w:p>
        </w:tc>
      </w:tr>
      <w:tr w:rsidR="00C67077" w:rsidRPr="003E3FEF" w:rsidTr="003F35F7">
        <w:trPr>
          <w:trHeight w:val="355"/>
        </w:trPr>
        <w:tc>
          <w:tcPr>
            <w:tcW w:w="9941" w:type="dxa"/>
            <w:gridSpan w:val="26"/>
            <w:tcBorders>
              <w:top w:val="single" w:sz="4" w:space="0" w:color="auto"/>
              <w:left w:val="single" w:sz="4" w:space="0" w:color="000000"/>
              <w:bottom w:val="single" w:sz="4" w:space="0" w:color="auto"/>
              <w:right w:val="single" w:sz="4" w:space="0" w:color="000000"/>
            </w:tcBorders>
          </w:tcPr>
          <w:p w:rsidR="00C67077" w:rsidRPr="008B69A6" w:rsidRDefault="00F83A15" w:rsidP="00C67077">
            <w:pPr>
              <w:snapToGrid w:val="0"/>
              <w:spacing w:after="0" w:line="240" w:lineRule="auto"/>
              <w:jc w:val="center"/>
              <w:rPr>
                <w:rFonts w:ascii="Times New Roman" w:hAnsi="Times New Roman"/>
                <w:bCs/>
                <w:sz w:val="28"/>
                <w:szCs w:val="28"/>
                <w:lang w:val="de-DE"/>
              </w:rPr>
            </w:pPr>
            <w:r>
              <w:rPr>
                <w:rFonts w:ascii="Times New Roman" w:hAnsi="Times New Roman"/>
                <w:b/>
                <w:sz w:val="28"/>
                <w:szCs w:val="28"/>
                <w:lang w:val="de-DE"/>
              </w:rPr>
              <w:t>Inhaltsmodul</w:t>
            </w:r>
            <w:r w:rsidR="00C67077" w:rsidRPr="0078506F">
              <w:rPr>
                <w:rFonts w:ascii="Times New Roman" w:hAnsi="Times New Roman"/>
                <w:b/>
                <w:sz w:val="28"/>
                <w:szCs w:val="28"/>
              </w:rPr>
              <w:t xml:space="preserve"> 10</w:t>
            </w:r>
            <w:r w:rsidR="008B69A6" w:rsidRPr="008B69A6">
              <w:rPr>
                <w:rFonts w:ascii="Times New Roman" w:hAnsi="Times New Roman"/>
                <w:b/>
                <w:sz w:val="28"/>
                <w:szCs w:val="28"/>
                <w:lang w:val="de-DE"/>
              </w:rPr>
              <w:t xml:space="preserve">. Im </w:t>
            </w:r>
            <w:r w:rsidR="008B69A6">
              <w:rPr>
                <w:rFonts w:ascii="Times New Roman" w:hAnsi="Times New Roman"/>
                <w:b/>
                <w:sz w:val="28"/>
                <w:szCs w:val="28"/>
                <w:lang w:val="de-DE"/>
              </w:rPr>
              <w:t>Kontakt sein</w:t>
            </w:r>
          </w:p>
        </w:tc>
      </w:tr>
      <w:tr w:rsidR="00C67077" w:rsidRPr="003E3FEF" w:rsidTr="00CE0734">
        <w:trPr>
          <w:trHeight w:val="325"/>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Cs/>
                <w:sz w:val="28"/>
                <w:szCs w:val="28"/>
              </w:rPr>
            </w:pPr>
            <w:r>
              <w:rPr>
                <w:rFonts w:ascii="Times New Roman" w:hAnsi="Times New Roman"/>
                <w:bCs/>
                <w:sz w:val="28"/>
                <w:szCs w:val="28"/>
              </w:rPr>
              <w:t>10</w:t>
            </w:r>
            <w:r>
              <w:rPr>
                <w:rFonts w:ascii="Times New Roman" w:hAnsi="Times New Roman"/>
                <w:bCs/>
                <w:sz w:val="28"/>
                <w:szCs w:val="28"/>
                <w:lang w:val="de-DE"/>
              </w:rPr>
              <w:t>.1. Im Kontakt</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C67077" w:rsidP="0078506F">
            <w:pPr>
              <w:snapToGrid w:val="0"/>
              <w:spacing w:after="0" w:line="240" w:lineRule="auto"/>
              <w:jc w:val="center"/>
              <w:rPr>
                <w:rFonts w:ascii="Times New Roman" w:hAnsi="Times New Roman"/>
                <w:bCs/>
                <w:sz w:val="28"/>
                <w:szCs w:val="28"/>
              </w:rPr>
            </w:pPr>
            <w:r w:rsidRPr="0078506F">
              <w:rPr>
                <w:rFonts w:ascii="Times New Roman" w:hAnsi="Times New Roman"/>
                <w:sz w:val="28"/>
                <w:szCs w:val="28"/>
              </w:rPr>
              <w:t>2</w:t>
            </w:r>
            <w:r w:rsidR="0078506F" w:rsidRPr="0078506F">
              <w:rPr>
                <w:rFonts w:ascii="Times New Roman" w:hAnsi="Times New Roman"/>
                <w:sz w:val="28"/>
                <w:szCs w:val="28"/>
              </w:rPr>
              <w:t>4</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78506F">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rPr>
                <w:rFonts w:ascii="Times New Roman" w:hAnsi="Times New Roman"/>
                <w:bCs/>
                <w:color w:val="FF0000"/>
                <w:sz w:val="28"/>
                <w:szCs w:val="28"/>
              </w:rPr>
            </w:pPr>
          </w:p>
        </w:tc>
      </w:tr>
      <w:tr w:rsidR="00C67077" w:rsidRPr="003E3FEF" w:rsidTr="00CE0734">
        <w:trPr>
          <w:trHeight w:val="274"/>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Cs/>
                <w:sz w:val="28"/>
                <w:szCs w:val="28"/>
              </w:rPr>
            </w:pPr>
            <w:r>
              <w:rPr>
                <w:rFonts w:ascii="Times New Roman" w:hAnsi="Times New Roman"/>
                <w:bCs/>
                <w:sz w:val="28"/>
                <w:szCs w:val="28"/>
              </w:rPr>
              <w:t>10</w:t>
            </w:r>
            <w:r>
              <w:rPr>
                <w:rFonts w:ascii="Times New Roman" w:hAnsi="Times New Roman"/>
                <w:bCs/>
                <w:sz w:val="28"/>
                <w:szCs w:val="28"/>
                <w:lang w:val="de-DE"/>
              </w:rPr>
              <w:t>.2. Feste</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C67077" w:rsidP="0078506F">
            <w:pPr>
              <w:snapToGrid w:val="0"/>
              <w:spacing w:after="0" w:line="240" w:lineRule="auto"/>
              <w:jc w:val="center"/>
              <w:rPr>
                <w:rFonts w:ascii="Times New Roman" w:hAnsi="Times New Roman"/>
                <w:bCs/>
                <w:sz w:val="28"/>
                <w:szCs w:val="28"/>
              </w:rPr>
            </w:pPr>
            <w:r w:rsidRPr="0078506F">
              <w:rPr>
                <w:rFonts w:ascii="Times New Roman" w:hAnsi="Times New Roman"/>
                <w:sz w:val="28"/>
                <w:szCs w:val="28"/>
              </w:rPr>
              <w:t>2</w:t>
            </w:r>
            <w:r w:rsidR="0078506F" w:rsidRPr="0078506F">
              <w:rPr>
                <w:rFonts w:ascii="Times New Roman" w:hAnsi="Times New Roman"/>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78506F">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rPr>
                <w:rFonts w:ascii="Times New Roman" w:hAnsi="Times New Roman"/>
                <w:bCs/>
                <w:color w:val="FF0000"/>
                <w:sz w:val="28"/>
                <w:szCs w:val="28"/>
              </w:rPr>
            </w:pPr>
          </w:p>
        </w:tc>
      </w:tr>
      <w:tr w:rsidR="00C67077" w:rsidRPr="003E3FEF" w:rsidTr="00CE0734">
        <w:trPr>
          <w:trHeight w:val="162"/>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Cs/>
                <w:sz w:val="28"/>
                <w:szCs w:val="28"/>
              </w:rPr>
            </w:pPr>
            <w:r>
              <w:rPr>
                <w:rFonts w:ascii="Times New Roman" w:hAnsi="Times New Roman"/>
                <w:bCs/>
                <w:sz w:val="28"/>
                <w:szCs w:val="28"/>
              </w:rPr>
              <w:t>10</w:t>
            </w:r>
            <w:r>
              <w:rPr>
                <w:rFonts w:ascii="Times New Roman" w:hAnsi="Times New Roman"/>
                <w:bCs/>
                <w:sz w:val="28"/>
                <w:szCs w:val="28"/>
                <w:lang w:val="de-DE"/>
              </w:rPr>
              <w:t>.3.Unterwegs</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C67077" w:rsidP="0078506F">
            <w:pPr>
              <w:snapToGrid w:val="0"/>
              <w:spacing w:after="0" w:line="240" w:lineRule="auto"/>
              <w:jc w:val="center"/>
              <w:rPr>
                <w:rFonts w:ascii="Times New Roman" w:hAnsi="Times New Roman"/>
                <w:bCs/>
                <w:sz w:val="28"/>
                <w:szCs w:val="28"/>
              </w:rPr>
            </w:pPr>
            <w:r w:rsidRPr="0078506F">
              <w:rPr>
                <w:rFonts w:ascii="Times New Roman" w:hAnsi="Times New Roman"/>
                <w:sz w:val="28"/>
                <w:szCs w:val="28"/>
              </w:rPr>
              <w:t>2</w:t>
            </w:r>
            <w:r w:rsidR="0078506F" w:rsidRPr="0078506F">
              <w:rPr>
                <w:rFonts w:ascii="Times New Roman" w:hAnsi="Times New Roman"/>
                <w:sz w:val="28"/>
                <w:szCs w:val="28"/>
              </w:rPr>
              <w:t>2</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10</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78506F">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rPr>
                <w:rFonts w:ascii="Times New Roman" w:hAnsi="Times New Roman"/>
                <w:bCs/>
                <w:color w:val="FF0000"/>
                <w:sz w:val="28"/>
                <w:szCs w:val="28"/>
              </w:rPr>
            </w:pPr>
          </w:p>
        </w:tc>
      </w:tr>
      <w:tr w:rsidR="00C67077" w:rsidRPr="003E3FEF" w:rsidTr="00CE0734">
        <w:trPr>
          <w:trHeight w:val="112"/>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Cs/>
                <w:sz w:val="28"/>
                <w:szCs w:val="28"/>
              </w:rPr>
            </w:pPr>
            <w:r w:rsidRPr="008B69A6">
              <w:rPr>
                <w:rFonts w:ascii="Times New Roman" w:hAnsi="Times New Roman"/>
                <w:bCs/>
                <w:sz w:val="28"/>
                <w:szCs w:val="28"/>
                <w:lang w:val="de-DE"/>
              </w:rPr>
              <w:t>10.4.</w:t>
            </w:r>
            <w:r>
              <w:rPr>
                <w:rFonts w:ascii="Times New Roman" w:hAnsi="Times New Roman"/>
                <w:bCs/>
                <w:sz w:val="28"/>
                <w:szCs w:val="28"/>
                <w:lang w:val="de-DE"/>
              </w:rPr>
              <w:t>Wohnen</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C67077" w:rsidP="0078506F">
            <w:pPr>
              <w:snapToGrid w:val="0"/>
              <w:spacing w:after="0" w:line="240" w:lineRule="auto"/>
              <w:jc w:val="center"/>
              <w:rPr>
                <w:rFonts w:ascii="Times New Roman" w:hAnsi="Times New Roman"/>
                <w:bCs/>
                <w:sz w:val="28"/>
                <w:szCs w:val="28"/>
              </w:rPr>
            </w:pPr>
            <w:r w:rsidRPr="008B69A6">
              <w:rPr>
                <w:rFonts w:ascii="Times New Roman" w:hAnsi="Times New Roman"/>
                <w:sz w:val="28"/>
                <w:szCs w:val="28"/>
                <w:lang w:val="de-DE"/>
              </w:rPr>
              <w:t>2</w:t>
            </w:r>
            <w:r w:rsidR="0078506F" w:rsidRPr="008B69A6">
              <w:rPr>
                <w:rFonts w:ascii="Times New Roman" w:hAnsi="Times New Roman"/>
                <w:sz w:val="28"/>
                <w:szCs w:val="28"/>
                <w:lang w:val="de-DE"/>
              </w:rPr>
              <w:t>4</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78506F">
            <w:pPr>
              <w:snapToGrid w:val="0"/>
              <w:spacing w:after="0" w:line="240" w:lineRule="auto"/>
              <w:jc w:val="center"/>
              <w:rPr>
                <w:rFonts w:ascii="Times New Roman" w:hAnsi="Times New Roman"/>
                <w:bCs/>
                <w:sz w:val="28"/>
                <w:szCs w:val="28"/>
              </w:rPr>
            </w:pPr>
            <w:r w:rsidRPr="0078506F">
              <w:rPr>
                <w:rFonts w:ascii="Times New Roman" w:hAnsi="Times New Roman"/>
                <w:bCs/>
                <w:sz w:val="28"/>
                <w:szCs w:val="28"/>
              </w:rPr>
              <w:t>12</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rPr>
                <w:rFonts w:ascii="Times New Roman" w:hAnsi="Times New Roman"/>
                <w:bCs/>
                <w:color w:val="FF0000"/>
                <w:sz w:val="28"/>
                <w:szCs w:val="28"/>
              </w:rPr>
            </w:pPr>
          </w:p>
        </w:tc>
      </w:tr>
      <w:tr w:rsidR="00C67077" w:rsidRPr="003E3FEF" w:rsidTr="00CE0734">
        <w:trPr>
          <w:trHeight w:val="112"/>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
                <w:sz w:val="28"/>
                <w:szCs w:val="28"/>
              </w:rPr>
            </w:pPr>
            <w:r>
              <w:rPr>
                <w:rFonts w:ascii="Times New Roman" w:hAnsi="Times New Roman"/>
                <w:bCs/>
                <w:sz w:val="28"/>
                <w:szCs w:val="28"/>
                <w:lang w:val="de-DE"/>
              </w:rPr>
              <w:t>10.</w:t>
            </w:r>
            <w:r>
              <w:rPr>
                <w:rFonts w:ascii="Times New Roman" w:hAnsi="Times New Roman"/>
                <w:bCs/>
                <w:sz w:val="28"/>
                <w:szCs w:val="28"/>
              </w:rPr>
              <w:t>5</w:t>
            </w:r>
            <w:r>
              <w:rPr>
                <w:rFonts w:ascii="Times New Roman" w:hAnsi="Times New Roman"/>
                <w:bCs/>
                <w:sz w:val="28"/>
                <w:szCs w:val="28"/>
                <w:lang w:val="de-DE"/>
              </w:rPr>
              <w:t>. Berufseinstieg</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C67077" w:rsidP="0078506F">
            <w:pPr>
              <w:snapToGrid w:val="0"/>
              <w:spacing w:after="0" w:line="240" w:lineRule="auto"/>
              <w:jc w:val="center"/>
              <w:rPr>
                <w:rFonts w:ascii="Times New Roman" w:hAnsi="Times New Roman"/>
                <w:b/>
                <w:sz w:val="28"/>
                <w:szCs w:val="28"/>
              </w:rPr>
            </w:pPr>
            <w:r w:rsidRPr="0078506F">
              <w:rPr>
                <w:rFonts w:ascii="Times New Roman" w:hAnsi="Times New Roman"/>
                <w:sz w:val="28"/>
                <w:szCs w:val="28"/>
              </w:rPr>
              <w:t>2</w:t>
            </w:r>
            <w:r w:rsidR="0078506F" w:rsidRPr="0078506F">
              <w:rPr>
                <w:rFonts w:ascii="Times New Roman" w:hAnsi="Times New Roman"/>
                <w:sz w:val="28"/>
                <w:szCs w:val="28"/>
              </w:rPr>
              <w:t>5</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574E29">
            <w:pPr>
              <w:snapToGrid w:val="0"/>
              <w:spacing w:after="0" w:line="240" w:lineRule="auto"/>
              <w:jc w:val="center"/>
              <w:rPr>
                <w:rFonts w:ascii="Times New Roman" w:hAnsi="Times New Roman"/>
                <w:b/>
                <w:sz w:val="28"/>
                <w:szCs w:val="28"/>
              </w:rPr>
            </w:pPr>
            <w:r w:rsidRPr="0078506F">
              <w:rPr>
                <w:rFonts w:ascii="Times New Roman" w:hAnsi="Times New Roman"/>
                <w:sz w:val="28"/>
                <w:szCs w:val="28"/>
                <w:lang w:val="de-DE"/>
              </w:rPr>
              <w:t>1</w:t>
            </w:r>
            <w:r w:rsidR="009924A5" w:rsidRPr="0078506F">
              <w:rPr>
                <w:rFonts w:ascii="Times New Roman" w:hAnsi="Times New Roman"/>
                <w:sz w:val="28"/>
                <w:szCs w:val="28"/>
              </w:rPr>
              <w:t xml:space="preserve">4 </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C67077">
            <w:pPr>
              <w:snapToGrid w:val="0"/>
              <w:spacing w:after="0" w:line="240" w:lineRule="auto"/>
              <w:jc w:val="center"/>
              <w:rPr>
                <w:rFonts w:ascii="Times New Roman" w:hAnsi="Times New Roman"/>
                <w:b/>
                <w:sz w:val="28"/>
                <w:szCs w:val="28"/>
              </w:rPr>
            </w:pPr>
            <w:r w:rsidRPr="0078506F">
              <w:rPr>
                <w:rFonts w:ascii="Times New Roman" w:hAnsi="Times New Roman"/>
                <w:sz w:val="28"/>
                <w:szCs w:val="28"/>
              </w:rPr>
              <w:t>11</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jc w:val="center"/>
              <w:rPr>
                <w:rFonts w:ascii="Times New Roman" w:hAnsi="Times New Roman"/>
                <w:b/>
                <w:color w:val="FF0000"/>
                <w:sz w:val="28"/>
                <w:szCs w:val="28"/>
              </w:rPr>
            </w:pPr>
          </w:p>
        </w:tc>
      </w:tr>
      <w:tr w:rsidR="00C67077" w:rsidRPr="003E3FEF" w:rsidTr="00CE0734">
        <w:trPr>
          <w:trHeight w:val="173"/>
        </w:trPr>
        <w:tc>
          <w:tcPr>
            <w:tcW w:w="4423" w:type="dxa"/>
            <w:tcBorders>
              <w:top w:val="single" w:sz="4" w:space="0" w:color="auto"/>
              <w:left w:val="single" w:sz="4" w:space="0" w:color="000000"/>
              <w:bottom w:val="single" w:sz="4" w:space="0" w:color="auto"/>
              <w:right w:val="single" w:sz="4" w:space="0" w:color="auto"/>
            </w:tcBorders>
          </w:tcPr>
          <w:p w:rsidR="00C67077" w:rsidRDefault="00C67077" w:rsidP="00C67077">
            <w:pPr>
              <w:snapToGrid w:val="0"/>
              <w:spacing w:after="0" w:line="240" w:lineRule="auto"/>
              <w:rPr>
                <w:rFonts w:ascii="Times New Roman" w:hAnsi="Times New Roman"/>
                <w:bCs/>
                <w:sz w:val="28"/>
                <w:szCs w:val="28"/>
              </w:rPr>
            </w:pPr>
            <w:r w:rsidRPr="003E3FEF">
              <w:rPr>
                <w:rFonts w:ascii="Times New Roman" w:hAnsi="Times New Roman"/>
                <w:bCs/>
                <w:sz w:val="28"/>
                <w:szCs w:val="28"/>
              </w:rPr>
              <w:t xml:space="preserve">Разом за </w:t>
            </w:r>
            <w:r w:rsidRPr="00BC78E5">
              <w:rPr>
                <w:rFonts w:ascii="Times New Roman" w:hAnsi="Times New Roman"/>
                <w:b/>
                <w:bCs/>
                <w:sz w:val="28"/>
                <w:szCs w:val="28"/>
              </w:rPr>
              <w:t xml:space="preserve">змістовим модулем </w:t>
            </w:r>
            <w:r>
              <w:rPr>
                <w:rFonts w:ascii="Times New Roman" w:hAnsi="Times New Roman"/>
                <w:b/>
                <w:bCs/>
                <w:sz w:val="28"/>
                <w:szCs w:val="28"/>
              </w:rPr>
              <w:t>10</w:t>
            </w:r>
          </w:p>
        </w:tc>
        <w:tc>
          <w:tcPr>
            <w:tcW w:w="1264" w:type="dxa"/>
            <w:gridSpan w:val="8"/>
            <w:tcBorders>
              <w:top w:val="single" w:sz="4" w:space="0" w:color="auto"/>
              <w:left w:val="single" w:sz="4" w:space="0" w:color="auto"/>
              <w:bottom w:val="single" w:sz="4" w:space="0" w:color="auto"/>
              <w:right w:val="single" w:sz="4" w:space="0" w:color="auto"/>
            </w:tcBorders>
          </w:tcPr>
          <w:p w:rsidR="00C67077" w:rsidRPr="0078506F" w:rsidRDefault="0078506F" w:rsidP="009924A5">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117</w:t>
            </w:r>
          </w:p>
        </w:tc>
        <w:tc>
          <w:tcPr>
            <w:tcW w:w="676"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C67077" w:rsidRPr="0078506F" w:rsidRDefault="00C67077" w:rsidP="009924A5">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5</w:t>
            </w:r>
            <w:r w:rsidR="009924A5" w:rsidRPr="0078506F">
              <w:rPr>
                <w:rFonts w:ascii="Times New Roman" w:hAnsi="Times New Roman"/>
                <w:b/>
                <w:bCs/>
                <w:sz w:val="28"/>
                <w:szCs w:val="28"/>
              </w:rPr>
              <w:t>8</w:t>
            </w:r>
          </w:p>
        </w:tc>
        <w:tc>
          <w:tcPr>
            <w:tcW w:w="583" w:type="dxa"/>
            <w:gridSpan w:val="3"/>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C67077" w:rsidRPr="0078506F" w:rsidRDefault="00C67077" w:rsidP="00C67077">
            <w:pPr>
              <w:snapToGrid w:val="0"/>
              <w:spacing w:after="0" w:line="240" w:lineRule="auto"/>
              <w:jc w:val="center"/>
              <w:rPr>
                <w:rFonts w:ascii="Times New Roman" w:hAnsi="Times New Roman"/>
                <w:b/>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C67077" w:rsidRPr="0078506F" w:rsidRDefault="0078506F" w:rsidP="0078506F">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59</w:t>
            </w:r>
          </w:p>
        </w:tc>
        <w:tc>
          <w:tcPr>
            <w:tcW w:w="627" w:type="dxa"/>
            <w:tcBorders>
              <w:top w:val="single" w:sz="4" w:space="0" w:color="auto"/>
              <w:left w:val="single" w:sz="4" w:space="0" w:color="auto"/>
              <w:bottom w:val="single" w:sz="4" w:space="0" w:color="auto"/>
              <w:right w:val="single" w:sz="4" w:space="0" w:color="000000"/>
            </w:tcBorders>
          </w:tcPr>
          <w:p w:rsidR="00C67077" w:rsidRPr="0095079A" w:rsidRDefault="00C67077" w:rsidP="00C67077">
            <w:pPr>
              <w:snapToGrid w:val="0"/>
              <w:spacing w:after="0" w:line="240" w:lineRule="auto"/>
              <w:rPr>
                <w:rFonts w:ascii="Times New Roman" w:hAnsi="Times New Roman"/>
                <w:bCs/>
                <w:color w:val="FF0000"/>
                <w:sz w:val="28"/>
                <w:szCs w:val="28"/>
              </w:rPr>
            </w:pPr>
          </w:p>
        </w:tc>
      </w:tr>
      <w:tr w:rsidR="009924A5" w:rsidRPr="003E3FEF" w:rsidTr="00CE0734">
        <w:trPr>
          <w:trHeight w:val="139"/>
        </w:trPr>
        <w:tc>
          <w:tcPr>
            <w:tcW w:w="4423" w:type="dxa"/>
            <w:tcBorders>
              <w:top w:val="single" w:sz="4" w:space="0" w:color="auto"/>
              <w:left w:val="single" w:sz="4" w:space="0" w:color="000000"/>
              <w:bottom w:val="single" w:sz="4" w:space="0" w:color="auto"/>
              <w:right w:val="single" w:sz="4" w:space="0" w:color="auto"/>
            </w:tcBorders>
          </w:tcPr>
          <w:p w:rsidR="009924A5" w:rsidRPr="00CE0734" w:rsidRDefault="009924A5" w:rsidP="009924A5">
            <w:pPr>
              <w:snapToGrid w:val="0"/>
              <w:spacing w:after="0" w:line="240" w:lineRule="auto"/>
              <w:jc w:val="both"/>
              <w:rPr>
                <w:rFonts w:ascii="Times New Roman" w:hAnsi="Times New Roman"/>
                <w:b/>
                <w:bCs/>
                <w:sz w:val="28"/>
                <w:szCs w:val="28"/>
              </w:rPr>
            </w:pPr>
            <w:r w:rsidRPr="00CE0734">
              <w:rPr>
                <w:rFonts w:ascii="Times New Roman" w:hAnsi="Times New Roman"/>
                <w:b/>
                <w:bCs/>
                <w:sz w:val="28"/>
                <w:szCs w:val="28"/>
              </w:rPr>
              <w:t xml:space="preserve">Разом за </w:t>
            </w:r>
            <w:r>
              <w:rPr>
                <w:rFonts w:ascii="Times New Roman" w:hAnsi="Times New Roman"/>
                <w:b/>
                <w:bCs/>
                <w:sz w:val="28"/>
                <w:szCs w:val="28"/>
              </w:rPr>
              <w:t>4</w:t>
            </w:r>
            <w:r w:rsidRPr="00CE0734">
              <w:rPr>
                <w:rFonts w:ascii="Times New Roman" w:hAnsi="Times New Roman"/>
                <w:b/>
                <w:bCs/>
                <w:sz w:val="28"/>
                <w:szCs w:val="28"/>
              </w:rPr>
              <w:t xml:space="preserve"> семестр</w:t>
            </w:r>
          </w:p>
        </w:tc>
        <w:tc>
          <w:tcPr>
            <w:tcW w:w="1264" w:type="dxa"/>
            <w:gridSpan w:val="8"/>
            <w:tcBorders>
              <w:top w:val="single" w:sz="4" w:space="0" w:color="auto"/>
              <w:left w:val="single" w:sz="4" w:space="0" w:color="auto"/>
              <w:bottom w:val="single" w:sz="4" w:space="0" w:color="auto"/>
              <w:right w:val="single" w:sz="4" w:space="0" w:color="auto"/>
            </w:tcBorders>
          </w:tcPr>
          <w:p w:rsidR="009924A5" w:rsidRPr="0078506F" w:rsidRDefault="002F7368" w:rsidP="0078506F">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2</w:t>
            </w:r>
            <w:r w:rsidR="0078506F" w:rsidRPr="0078506F">
              <w:rPr>
                <w:rFonts w:ascii="Times New Roman" w:hAnsi="Times New Roman"/>
                <w:b/>
                <w:bCs/>
                <w:sz w:val="28"/>
                <w:szCs w:val="28"/>
              </w:rPr>
              <w:t>25</w:t>
            </w:r>
          </w:p>
        </w:tc>
        <w:tc>
          <w:tcPr>
            <w:tcW w:w="676" w:type="dxa"/>
            <w:gridSpan w:val="3"/>
            <w:tcBorders>
              <w:top w:val="single" w:sz="4" w:space="0" w:color="auto"/>
              <w:left w:val="single" w:sz="4" w:space="0" w:color="auto"/>
              <w:bottom w:val="single" w:sz="4" w:space="0" w:color="auto"/>
              <w:right w:val="single" w:sz="4" w:space="0" w:color="auto"/>
            </w:tcBorders>
          </w:tcPr>
          <w:p w:rsidR="009924A5" w:rsidRPr="0078506F" w:rsidRDefault="009924A5" w:rsidP="009924A5">
            <w:pPr>
              <w:snapToGrid w:val="0"/>
              <w:spacing w:after="0" w:line="240" w:lineRule="auto"/>
              <w:jc w:val="center"/>
              <w:rPr>
                <w:rFonts w:ascii="Times New Roman" w:hAnsi="Times New Roman"/>
                <w:b/>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9924A5" w:rsidRPr="0078506F" w:rsidRDefault="002F7368" w:rsidP="009924A5">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110</w:t>
            </w:r>
          </w:p>
        </w:tc>
        <w:tc>
          <w:tcPr>
            <w:tcW w:w="583" w:type="dxa"/>
            <w:gridSpan w:val="3"/>
            <w:tcBorders>
              <w:top w:val="single" w:sz="4" w:space="0" w:color="auto"/>
              <w:left w:val="single" w:sz="4" w:space="0" w:color="auto"/>
              <w:bottom w:val="single" w:sz="4" w:space="0" w:color="auto"/>
              <w:right w:val="single" w:sz="4" w:space="0" w:color="auto"/>
            </w:tcBorders>
          </w:tcPr>
          <w:p w:rsidR="009924A5" w:rsidRPr="0078506F" w:rsidRDefault="009924A5" w:rsidP="009924A5">
            <w:pPr>
              <w:snapToGrid w:val="0"/>
              <w:spacing w:after="0" w:line="240" w:lineRule="auto"/>
              <w:jc w:val="center"/>
              <w:rPr>
                <w:rFonts w:ascii="Times New Roman" w:hAnsi="Times New Roman"/>
                <w:b/>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9924A5" w:rsidRPr="0078506F" w:rsidRDefault="009924A5" w:rsidP="009924A5">
            <w:pPr>
              <w:snapToGrid w:val="0"/>
              <w:spacing w:after="0" w:line="240" w:lineRule="auto"/>
              <w:jc w:val="center"/>
              <w:rPr>
                <w:rFonts w:ascii="Times New Roman" w:hAnsi="Times New Roman"/>
                <w:b/>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9924A5" w:rsidRPr="0078506F" w:rsidRDefault="0078506F" w:rsidP="009924A5">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115</w:t>
            </w:r>
          </w:p>
        </w:tc>
        <w:tc>
          <w:tcPr>
            <w:tcW w:w="627" w:type="dxa"/>
            <w:tcBorders>
              <w:top w:val="single" w:sz="4" w:space="0" w:color="auto"/>
              <w:left w:val="single" w:sz="4" w:space="0" w:color="auto"/>
              <w:bottom w:val="single" w:sz="4" w:space="0" w:color="auto"/>
              <w:right w:val="single" w:sz="4" w:space="0" w:color="000000"/>
            </w:tcBorders>
          </w:tcPr>
          <w:p w:rsidR="009924A5" w:rsidRPr="0095079A" w:rsidRDefault="009924A5" w:rsidP="009924A5">
            <w:pPr>
              <w:snapToGrid w:val="0"/>
              <w:spacing w:after="0" w:line="240" w:lineRule="auto"/>
              <w:jc w:val="center"/>
              <w:rPr>
                <w:rFonts w:ascii="Times New Roman" w:hAnsi="Times New Roman"/>
                <w:b/>
                <w:bCs/>
                <w:color w:val="FF0000"/>
                <w:sz w:val="28"/>
                <w:szCs w:val="28"/>
              </w:rPr>
            </w:pPr>
          </w:p>
        </w:tc>
      </w:tr>
      <w:tr w:rsidR="002F7368" w:rsidRPr="003E3FEF" w:rsidTr="0078506F">
        <w:trPr>
          <w:trHeight w:val="552"/>
        </w:trPr>
        <w:tc>
          <w:tcPr>
            <w:tcW w:w="4423" w:type="dxa"/>
            <w:tcBorders>
              <w:top w:val="single" w:sz="4" w:space="0" w:color="auto"/>
              <w:left w:val="single" w:sz="4" w:space="0" w:color="000000"/>
              <w:bottom w:val="single" w:sz="4" w:space="0" w:color="auto"/>
              <w:right w:val="single" w:sz="4" w:space="0" w:color="auto"/>
            </w:tcBorders>
          </w:tcPr>
          <w:p w:rsidR="002F7368" w:rsidRDefault="002F7368" w:rsidP="003F35F7">
            <w:pPr>
              <w:snapToGrid w:val="0"/>
              <w:spacing w:after="0" w:line="240" w:lineRule="auto"/>
              <w:jc w:val="center"/>
              <w:rPr>
                <w:rFonts w:ascii="Times New Roman" w:hAnsi="Times New Roman"/>
                <w:b/>
                <w:bCs/>
                <w:sz w:val="28"/>
                <w:szCs w:val="28"/>
              </w:rPr>
            </w:pPr>
          </w:p>
          <w:p w:rsidR="002F7368" w:rsidRDefault="002F7368" w:rsidP="003F35F7">
            <w:pPr>
              <w:snapToGrid w:val="0"/>
              <w:spacing w:after="0" w:line="240" w:lineRule="auto"/>
              <w:jc w:val="center"/>
              <w:rPr>
                <w:rFonts w:ascii="Times New Roman" w:hAnsi="Times New Roman"/>
                <w:b/>
                <w:bCs/>
                <w:sz w:val="28"/>
                <w:szCs w:val="28"/>
              </w:rPr>
            </w:pPr>
            <w:r>
              <w:rPr>
                <w:rFonts w:ascii="Times New Roman" w:hAnsi="Times New Roman"/>
                <w:b/>
                <w:bCs/>
                <w:sz w:val="28"/>
                <w:szCs w:val="28"/>
              </w:rPr>
              <w:t>Разом за 2-ий рік навчання</w:t>
            </w:r>
          </w:p>
          <w:p w:rsidR="002F7368" w:rsidRDefault="002F7368" w:rsidP="003F35F7">
            <w:pPr>
              <w:snapToGrid w:val="0"/>
              <w:spacing w:after="0" w:line="240" w:lineRule="auto"/>
              <w:rPr>
                <w:rFonts w:ascii="Times New Roman" w:hAnsi="Times New Roman"/>
                <w:bCs/>
                <w:sz w:val="28"/>
                <w:szCs w:val="28"/>
              </w:rPr>
            </w:pPr>
          </w:p>
        </w:tc>
        <w:tc>
          <w:tcPr>
            <w:tcW w:w="1264" w:type="dxa"/>
            <w:gridSpan w:val="8"/>
            <w:tcBorders>
              <w:top w:val="single" w:sz="4" w:space="0" w:color="auto"/>
              <w:left w:val="single" w:sz="4" w:space="0" w:color="auto"/>
              <w:bottom w:val="single" w:sz="4" w:space="0" w:color="auto"/>
              <w:right w:val="single" w:sz="4" w:space="0" w:color="auto"/>
            </w:tcBorders>
          </w:tcPr>
          <w:p w:rsidR="002F7368" w:rsidRPr="0078506F" w:rsidRDefault="0078506F" w:rsidP="003F35F7">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435</w:t>
            </w:r>
          </w:p>
        </w:tc>
        <w:tc>
          <w:tcPr>
            <w:tcW w:w="676" w:type="dxa"/>
            <w:gridSpan w:val="3"/>
            <w:tcBorders>
              <w:top w:val="single" w:sz="4" w:space="0" w:color="auto"/>
              <w:left w:val="single" w:sz="4" w:space="0" w:color="auto"/>
              <w:bottom w:val="single" w:sz="4" w:space="0" w:color="auto"/>
              <w:right w:val="single" w:sz="4" w:space="0" w:color="auto"/>
            </w:tcBorders>
          </w:tcPr>
          <w:p w:rsidR="002F7368" w:rsidRPr="0078506F" w:rsidRDefault="002F7368" w:rsidP="003F35F7">
            <w:pPr>
              <w:snapToGrid w:val="0"/>
              <w:spacing w:after="0" w:line="240" w:lineRule="auto"/>
              <w:rPr>
                <w:rFonts w:ascii="Times New Roman" w:hAnsi="Times New Roman"/>
                <w:bCs/>
                <w:sz w:val="28"/>
                <w:szCs w:val="28"/>
              </w:rPr>
            </w:pPr>
          </w:p>
        </w:tc>
        <w:tc>
          <w:tcPr>
            <w:tcW w:w="855" w:type="dxa"/>
            <w:gridSpan w:val="2"/>
            <w:tcBorders>
              <w:top w:val="single" w:sz="4" w:space="0" w:color="auto"/>
              <w:left w:val="single" w:sz="4" w:space="0" w:color="auto"/>
              <w:bottom w:val="single" w:sz="4" w:space="0" w:color="auto"/>
              <w:right w:val="single" w:sz="4" w:space="0" w:color="auto"/>
            </w:tcBorders>
          </w:tcPr>
          <w:p w:rsidR="002F7368" w:rsidRPr="0078506F" w:rsidRDefault="002F7368" w:rsidP="003F35F7">
            <w:pPr>
              <w:snapToGrid w:val="0"/>
              <w:spacing w:after="0" w:line="240" w:lineRule="auto"/>
              <w:jc w:val="center"/>
              <w:rPr>
                <w:rFonts w:ascii="Times New Roman" w:hAnsi="Times New Roman"/>
                <w:b/>
                <w:bCs/>
                <w:sz w:val="28"/>
                <w:szCs w:val="28"/>
              </w:rPr>
            </w:pPr>
            <w:r w:rsidRPr="0078506F">
              <w:rPr>
                <w:rFonts w:ascii="Times New Roman" w:hAnsi="Times New Roman"/>
                <w:b/>
                <w:bCs/>
                <w:sz w:val="28"/>
                <w:szCs w:val="28"/>
              </w:rPr>
              <w:t>214</w:t>
            </w:r>
          </w:p>
        </w:tc>
        <w:tc>
          <w:tcPr>
            <w:tcW w:w="583" w:type="dxa"/>
            <w:gridSpan w:val="3"/>
            <w:tcBorders>
              <w:top w:val="single" w:sz="4" w:space="0" w:color="auto"/>
              <w:left w:val="single" w:sz="4" w:space="0" w:color="auto"/>
              <w:bottom w:val="single" w:sz="4" w:space="0" w:color="auto"/>
              <w:right w:val="single" w:sz="4" w:space="0" w:color="auto"/>
            </w:tcBorders>
          </w:tcPr>
          <w:p w:rsidR="002F7368" w:rsidRPr="0078506F" w:rsidRDefault="002F7368" w:rsidP="003F35F7">
            <w:pPr>
              <w:snapToGrid w:val="0"/>
              <w:spacing w:after="0" w:line="240" w:lineRule="auto"/>
              <w:rPr>
                <w:rFonts w:ascii="Times New Roman" w:hAnsi="Times New Roman"/>
                <w:bCs/>
                <w:sz w:val="28"/>
                <w:szCs w:val="28"/>
              </w:rPr>
            </w:pPr>
          </w:p>
        </w:tc>
        <w:tc>
          <w:tcPr>
            <w:tcW w:w="771" w:type="dxa"/>
            <w:gridSpan w:val="5"/>
            <w:tcBorders>
              <w:top w:val="single" w:sz="4" w:space="0" w:color="auto"/>
              <w:left w:val="single" w:sz="4" w:space="0" w:color="auto"/>
              <w:bottom w:val="single" w:sz="4" w:space="0" w:color="auto"/>
              <w:right w:val="single" w:sz="4" w:space="0" w:color="auto"/>
            </w:tcBorders>
          </w:tcPr>
          <w:p w:rsidR="002F7368" w:rsidRPr="0078506F" w:rsidRDefault="002F7368" w:rsidP="003F35F7">
            <w:pPr>
              <w:snapToGrid w:val="0"/>
              <w:spacing w:after="0" w:line="240" w:lineRule="auto"/>
              <w:rPr>
                <w:rFonts w:ascii="Times New Roman" w:hAnsi="Times New Roman"/>
                <w:bCs/>
                <w:sz w:val="28"/>
                <w:szCs w:val="28"/>
              </w:rPr>
            </w:pPr>
          </w:p>
        </w:tc>
        <w:tc>
          <w:tcPr>
            <w:tcW w:w="742" w:type="dxa"/>
            <w:gridSpan w:val="3"/>
            <w:tcBorders>
              <w:top w:val="single" w:sz="4" w:space="0" w:color="auto"/>
              <w:left w:val="single" w:sz="4" w:space="0" w:color="auto"/>
              <w:bottom w:val="single" w:sz="4" w:space="0" w:color="auto"/>
              <w:right w:val="single" w:sz="4" w:space="0" w:color="auto"/>
            </w:tcBorders>
          </w:tcPr>
          <w:p w:rsidR="002F7368" w:rsidRPr="0078506F" w:rsidRDefault="0078506F" w:rsidP="003F35F7">
            <w:pPr>
              <w:snapToGrid w:val="0"/>
              <w:spacing w:after="0" w:line="240" w:lineRule="auto"/>
              <w:rPr>
                <w:rFonts w:ascii="Times New Roman" w:hAnsi="Times New Roman"/>
                <w:b/>
                <w:bCs/>
                <w:sz w:val="28"/>
                <w:szCs w:val="28"/>
              </w:rPr>
            </w:pPr>
            <w:r w:rsidRPr="0078506F">
              <w:rPr>
                <w:rFonts w:ascii="Times New Roman" w:hAnsi="Times New Roman"/>
                <w:b/>
                <w:bCs/>
                <w:sz w:val="28"/>
                <w:szCs w:val="28"/>
              </w:rPr>
              <w:t>221</w:t>
            </w:r>
          </w:p>
        </w:tc>
        <w:tc>
          <w:tcPr>
            <w:tcW w:w="627" w:type="dxa"/>
            <w:tcBorders>
              <w:top w:val="single" w:sz="4" w:space="0" w:color="auto"/>
              <w:left w:val="single" w:sz="4" w:space="0" w:color="auto"/>
              <w:bottom w:val="single" w:sz="4" w:space="0" w:color="auto"/>
              <w:right w:val="single" w:sz="4" w:space="0" w:color="000000"/>
            </w:tcBorders>
          </w:tcPr>
          <w:p w:rsidR="002F7368" w:rsidRPr="0095079A" w:rsidRDefault="002F7368" w:rsidP="003F35F7">
            <w:pPr>
              <w:snapToGrid w:val="0"/>
              <w:spacing w:after="0" w:line="240" w:lineRule="auto"/>
              <w:rPr>
                <w:rFonts w:ascii="Times New Roman" w:hAnsi="Times New Roman"/>
                <w:bCs/>
                <w:color w:val="FF0000"/>
                <w:sz w:val="28"/>
                <w:szCs w:val="28"/>
              </w:rPr>
            </w:pPr>
          </w:p>
        </w:tc>
      </w:tr>
    </w:tbl>
    <w:p w:rsidR="003E3FEF" w:rsidRDefault="003E3FEF" w:rsidP="00B956EC">
      <w:pPr>
        <w:spacing w:after="0" w:line="240" w:lineRule="auto"/>
        <w:ind w:firstLine="284"/>
        <w:rPr>
          <w:rFonts w:ascii="Times New Roman" w:hAnsi="Times New Roman"/>
          <w:sz w:val="28"/>
          <w:szCs w:val="28"/>
        </w:rPr>
      </w:pPr>
    </w:p>
    <w:p w:rsidR="009713DD" w:rsidRPr="009713DD" w:rsidRDefault="009713DD" w:rsidP="009713DD">
      <w:pPr>
        <w:spacing w:after="0"/>
        <w:rPr>
          <w:rFonts w:ascii="Times New Roman" w:hAnsi="Times New Roman"/>
          <w:b/>
          <w:color w:val="000000"/>
          <w:sz w:val="28"/>
          <w:szCs w:val="28"/>
          <w:lang w:eastAsia="ru-RU"/>
        </w:rPr>
      </w:pPr>
      <w:r w:rsidRPr="009713DD">
        <w:rPr>
          <w:rFonts w:ascii="Times New Roman" w:hAnsi="Times New Roman"/>
          <w:b/>
          <w:sz w:val="28"/>
          <w:szCs w:val="28"/>
          <w:lang w:eastAsia="ru-RU"/>
        </w:rPr>
        <w:t>9. Форми поточного та підсумкового контролю.</w:t>
      </w:r>
    </w:p>
    <w:p w:rsidR="009713DD" w:rsidRPr="009713DD" w:rsidRDefault="009713DD" w:rsidP="009713DD">
      <w:pPr>
        <w:spacing w:after="0"/>
        <w:jc w:val="both"/>
        <w:rPr>
          <w:rFonts w:ascii="Times New Roman" w:hAnsi="Times New Roman"/>
          <w:b/>
          <w:bCs/>
          <w:sz w:val="28"/>
          <w:szCs w:val="28"/>
          <w:lang w:eastAsia="ru-RU"/>
        </w:rPr>
      </w:pPr>
      <w:r w:rsidRPr="009713DD">
        <w:rPr>
          <w:rFonts w:ascii="Times New Roman" w:hAnsi="Times New Roman"/>
          <w:color w:val="000000"/>
          <w:sz w:val="28"/>
          <w:szCs w:val="28"/>
          <w:lang w:eastAsia="ru-RU"/>
        </w:rPr>
        <w:tab/>
        <w:t>Поточне усне опитування</w:t>
      </w:r>
      <w:r w:rsidRPr="009713DD">
        <w:rPr>
          <w:rFonts w:ascii="Times New Roman" w:hAnsi="Times New Roman"/>
          <w:sz w:val="28"/>
          <w:szCs w:val="28"/>
          <w:lang w:eastAsia="ru-RU"/>
        </w:rPr>
        <w:t xml:space="preserve">, тестові завдання, </w:t>
      </w:r>
      <w:r w:rsidRPr="003E3FEF">
        <w:rPr>
          <w:rFonts w:ascii="Times New Roman" w:hAnsi="Times New Roman"/>
          <w:sz w:val="28"/>
          <w:szCs w:val="28"/>
        </w:rPr>
        <w:t>перевірка письмових (творів, переказів, перекла</w:t>
      </w:r>
      <w:r w:rsidR="002960ED">
        <w:rPr>
          <w:rFonts w:ascii="Times New Roman" w:hAnsi="Times New Roman"/>
          <w:sz w:val="28"/>
          <w:szCs w:val="28"/>
        </w:rPr>
        <w:t xml:space="preserve">дів, анотацій тощо) та творчих </w:t>
      </w:r>
      <w:r w:rsidRPr="003E3FEF">
        <w:rPr>
          <w:rFonts w:ascii="Times New Roman" w:hAnsi="Times New Roman"/>
          <w:sz w:val="28"/>
          <w:szCs w:val="28"/>
        </w:rPr>
        <w:t>про</w:t>
      </w:r>
      <w:r w:rsidR="002960ED">
        <w:rPr>
          <w:rFonts w:ascii="Times New Roman" w:hAnsi="Times New Roman"/>
          <w:sz w:val="28"/>
          <w:szCs w:val="28"/>
        </w:rPr>
        <w:t>ектів</w:t>
      </w:r>
      <w:r>
        <w:rPr>
          <w:rFonts w:ascii="Times New Roman" w:hAnsi="Times New Roman"/>
          <w:sz w:val="28"/>
          <w:szCs w:val="28"/>
        </w:rPr>
        <w:t>, словникові</w:t>
      </w:r>
      <w:r w:rsidRPr="003E3FEF">
        <w:rPr>
          <w:rFonts w:ascii="Times New Roman" w:hAnsi="Times New Roman"/>
          <w:sz w:val="28"/>
          <w:szCs w:val="28"/>
        </w:rPr>
        <w:t xml:space="preserve"> диктант</w:t>
      </w:r>
      <w:r>
        <w:rPr>
          <w:rFonts w:ascii="Times New Roman" w:hAnsi="Times New Roman"/>
          <w:sz w:val="28"/>
          <w:szCs w:val="28"/>
        </w:rPr>
        <w:t>и,</w:t>
      </w:r>
      <w:r>
        <w:rPr>
          <w:rFonts w:ascii="Times New Roman" w:hAnsi="Times New Roman"/>
          <w:sz w:val="28"/>
          <w:szCs w:val="28"/>
          <w:lang w:eastAsia="ru-RU"/>
        </w:rPr>
        <w:t>модульні контрольні роботи</w:t>
      </w:r>
      <w:r w:rsidRPr="009713DD">
        <w:rPr>
          <w:rFonts w:ascii="Times New Roman" w:hAnsi="Times New Roman"/>
          <w:sz w:val="28"/>
          <w:szCs w:val="28"/>
          <w:lang w:eastAsia="ru-RU"/>
        </w:rPr>
        <w:t xml:space="preserve">, </w:t>
      </w:r>
      <w:r w:rsidR="003256C7">
        <w:rPr>
          <w:rFonts w:ascii="Times New Roman" w:hAnsi="Times New Roman"/>
          <w:sz w:val="28"/>
          <w:szCs w:val="28"/>
          <w:lang w:eastAsia="ru-RU"/>
        </w:rPr>
        <w:t xml:space="preserve">заліки, </w:t>
      </w:r>
      <w:r w:rsidRPr="00BA3666">
        <w:rPr>
          <w:rFonts w:ascii="Times New Roman" w:hAnsi="Times New Roman"/>
          <w:sz w:val="28"/>
          <w:szCs w:val="28"/>
          <w:lang w:eastAsia="ru-RU"/>
        </w:rPr>
        <w:t>екзамен</w:t>
      </w:r>
      <w:r>
        <w:rPr>
          <w:rFonts w:ascii="Times New Roman" w:hAnsi="Times New Roman"/>
          <w:sz w:val="28"/>
          <w:szCs w:val="28"/>
          <w:lang w:eastAsia="ru-RU"/>
        </w:rPr>
        <w:t>и</w:t>
      </w:r>
      <w:r w:rsidRPr="00BA3666">
        <w:rPr>
          <w:rFonts w:ascii="Times New Roman" w:hAnsi="Times New Roman"/>
          <w:sz w:val="28"/>
          <w:szCs w:val="28"/>
          <w:lang w:eastAsia="ru-RU"/>
        </w:rPr>
        <w:t>.</w:t>
      </w:r>
    </w:p>
    <w:p w:rsidR="003E3FEF" w:rsidRDefault="003E3FEF" w:rsidP="003E3FEF">
      <w:pPr>
        <w:spacing w:after="0" w:line="240" w:lineRule="auto"/>
        <w:ind w:firstLine="708"/>
        <w:jc w:val="both"/>
        <w:rPr>
          <w:rFonts w:ascii="Times New Roman" w:hAnsi="Times New Roman"/>
          <w:sz w:val="28"/>
          <w:szCs w:val="28"/>
        </w:rPr>
      </w:pPr>
    </w:p>
    <w:p w:rsidR="009713DD" w:rsidRPr="009713DD" w:rsidRDefault="009713DD" w:rsidP="009713DD">
      <w:pPr>
        <w:spacing w:after="0"/>
        <w:jc w:val="both"/>
        <w:rPr>
          <w:rFonts w:ascii="Times New Roman" w:hAnsi="Times New Roman"/>
          <w:b/>
          <w:bCs/>
          <w:sz w:val="28"/>
          <w:szCs w:val="28"/>
          <w:lang w:eastAsia="ru-RU"/>
        </w:rPr>
      </w:pPr>
      <w:r w:rsidRPr="009713DD">
        <w:rPr>
          <w:rFonts w:ascii="Times New Roman" w:hAnsi="Times New Roman"/>
          <w:b/>
          <w:sz w:val="28"/>
          <w:szCs w:val="28"/>
          <w:lang w:eastAsia="ru-RU"/>
        </w:rPr>
        <w:t>10. Критерії оцінювання результатів навчання</w:t>
      </w:r>
    </w:p>
    <w:p w:rsidR="003E3FEF" w:rsidRPr="003E3FEF" w:rsidRDefault="003E3FEF" w:rsidP="003E3FEF">
      <w:pPr>
        <w:widowControl w:val="0"/>
        <w:spacing w:after="0" w:line="240" w:lineRule="auto"/>
        <w:ind w:left="720"/>
        <w:jc w:val="center"/>
        <w:rPr>
          <w:rFonts w:ascii="Times New Roman" w:hAnsi="Times New Roman"/>
          <w:b/>
          <w:sz w:val="28"/>
          <w:szCs w:val="28"/>
        </w:rPr>
      </w:pPr>
      <w:r w:rsidRPr="003E3FEF">
        <w:rPr>
          <w:rFonts w:ascii="Times New Roman" w:hAnsi="Times New Roman"/>
          <w:b/>
          <w:sz w:val="28"/>
          <w:szCs w:val="28"/>
        </w:rPr>
        <w:t>Модуль 1</w:t>
      </w:r>
    </w:p>
    <w:p w:rsidR="003E3FEF" w:rsidRPr="003E3FEF" w:rsidRDefault="003E3FEF" w:rsidP="003E3FEF">
      <w:pPr>
        <w:widowControl w:val="0"/>
        <w:spacing w:after="0" w:line="240" w:lineRule="auto"/>
        <w:ind w:left="720"/>
        <w:jc w:val="center"/>
        <w:rPr>
          <w:rFonts w:ascii="Times New Roman" w:hAnsi="Times New Roman"/>
          <w:b/>
          <w:sz w:val="28"/>
          <w:szCs w:val="28"/>
        </w:rPr>
      </w:pPr>
      <w:r w:rsidRPr="003E3FEF">
        <w:rPr>
          <w:rFonts w:ascii="Times New Roman" w:hAnsi="Times New Roman"/>
          <w:b/>
          <w:sz w:val="28"/>
          <w:szCs w:val="28"/>
        </w:rPr>
        <w:t>І семестр</w:t>
      </w:r>
    </w:p>
    <w:p w:rsidR="003E3FEF" w:rsidRPr="009713DD" w:rsidRDefault="003E3FEF" w:rsidP="003E3FEF">
      <w:pPr>
        <w:widowControl w:val="0"/>
        <w:spacing w:after="0" w:line="240" w:lineRule="auto"/>
        <w:ind w:left="720"/>
        <w:jc w:val="both"/>
        <w:rPr>
          <w:rFonts w:ascii="Times New Roman" w:hAnsi="Times New Roman"/>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50"/>
        <w:gridCol w:w="1481"/>
        <w:gridCol w:w="1560"/>
        <w:gridCol w:w="1701"/>
        <w:gridCol w:w="1275"/>
      </w:tblGrid>
      <w:tr w:rsidR="003E3FEF" w:rsidRPr="003E3FEF" w:rsidTr="002F7368">
        <w:trPr>
          <w:trHeight w:val="488"/>
        </w:trPr>
        <w:tc>
          <w:tcPr>
            <w:tcW w:w="7338" w:type="dxa"/>
            <w:gridSpan w:val="4"/>
          </w:tcPr>
          <w:p w:rsidR="003E3FEF" w:rsidRPr="003E3FEF" w:rsidRDefault="003E3FEF" w:rsidP="003E3FEF">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Поточний і модульний контроль (80 балів)</w:t>
            </w:r>
          </w:p>
        </w:tc>
        <w:tc>
          <w:tcPr>
            <w:tcW w:w="1701" w:type="dxa"/>
          </w:tcPr>
          <w:p w:rsidR="003E3FEF" w:rsidRPr="003E3FEF" w:rsidRDefault="003E3FEF" w:rsidP="003E3FEF">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Самостійна робота</w:t>
            </w:r>
          </w:p>
        </w:tc>
        <w:tc>
          <w:tcPr>
            <w:tcW w:w="1275" w:type="dxa"/>
          </w:tcPr>
          <w:p w:rsidR="003E3FEF" w:rsidRPr="003E3FEF" w:rsidRDefault="003E3FEF" w:rsidP="003E3FEF">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Сума</w:t>
            </w:r>
          </w:p>
        </w:tc>
      </w:tr>
      <w:tr w:rsidR="002F7368" w:rsidRPr="003E3FEF" w:rsidTr="002F7368">
        <w:tc>
          <w:tcPr>
            <w:tcW w:w="2547" w:type="dxa"/>
          </w:tcPr>
          <w:p w:rsidR="002F7368" w:rsidRPr="003E3FEF" w:rsidRDefault="002F7368" w:rsidP="003E3FEF">
            <w:pPr>
              <w:snapToGrid w:val="0"/>
              <w:spacing w:after="0" w:line="240" w:lineRule="auto"/>
              <w:jc w:val="center"/>
              <w:rPr>
                <w:rFonts w:ascii="Times New Roman" w:hAnsi="Times New Roman"/>
                <w:sz w:val="28"/>
                <w:szCs w:val="28"/>
              </w:rPr>
            </w:pPr>
            <w:r w:rsidRPr="003E3FEF">
              <w:rPr>
                <w:rFonts w:ascii="Times New Roman" w:hAnsi="Times New Roman"/>
                <w:sz w:val="28"/>
                <w:szCs w:val="28"/>
              </w:rPr>
              <w:t>Змістовий</w:t>
            </w:r>
          </w:p>
          <w:p w:rsidR="002F7368" w:rsidRPr="003E3FEF" w:rsidRDefault="002F7368" w:rsidP="003E3FEF">
            <w:pPr>
              <w:spacing w:after="0" w:line="240" w:lineRule="auto"/>
              <w:jc w:val="center"/>
              <w:rPr>
                <w:rFonts w:ascii="Times New Roman" w:hAnsi="Times New Roman"/>
                <w:sz w:val="28"/>
                <w:szCs w:val="28"/>
                <w:lang w:val="en-US"/>
              </w:rPr>
            </w:pPr>
            <w:r w:rsidRPr="003E3FEF">
              <w:rPr>
                <w:rFonts w:ascii="Times New Roman" w:hAnsi="Times New Roman"/>
                <w:sz w:val="28"/>
                <w:szCs w:val="28"/>
              </w:rPr>
              <w:t>модуль 1</w:t>
            </w:r>
            <w:r w:rsidRPr="003E3FEF">
              <w:rPr>
                <w:rFonts w:ascii="Times New Roman" w:hAnsi="Times New Roman"/>
                <w:sz w:val="28"/>
                <w:szCs w:val="28"/>
                <w:lang w:val="en-US"/>
              </w:rPr>
              <w:t>.</w:t>
            </w:r>
          </w:p>
        </w:tc>
        <w:tc>
          <w:tcPr>
            <w:tcW w:w="1750" w:type="dxa"/>
          </w:tcPr>
          <w:p w:rsidR="002F7368" w:rsidRPr="003E3FEF" w:rsidRDefault="002F7368" w:rsidP="003E3FEF">
            <w:pPr>
              <w:snapToGrid w:val="0"/>
              <w:spacing w:after="0" w:line="240" w:lineRule="auto"/>
              <w:jc w:val="center"/>
              <w:rPr>
                <w:rFonts w:ascii="Times New Roman" w:hAnsi="Times New Roman"/>
                <w:sz w:val="28"/>
                <w:szCs w:val="28"/>
              </w:rPr>
            </w:pPr>
            <w:r w:rsidRPr="003E3FEF">
              <w:rPr>
                <w:rFonts w:ascii="Times New Roman" w:hAnsi="Times New Roman"/>
                <w:sz w:val="28"/>
                <w:szCs w:val="28"/>
              </w:rPr>
              <w:t>Змістовий модуль 2.</w:t>
            </w:r>
          </w:p>
        </w:tc>
        <w:tc>
          <w:tcPr>
            <w:tcW w:w="1481" w:type="dxa"/>
          </w:tcPr>
          <w:p w:rsidR="002F7368" w:rsidRPr="003E3FEF" w:rsidRDefault="002F7368" w:rsidP="002F7368">
            <w:pPr>
              <w:spacing w:after="0" w:line="240" w:lineRule="auto"/>
              <w:jc w:val="center"/>
              <w:rPr>
                <w:rFonts w:ascii="Times New Roman" w:hAnsi="Times New Roman"/>
                <w:sz w:val="28"/>
                <w:szCs w:val="28"/>
              </w:rPr>
            </w:pPr>
            <w:r w:rsidRPr="003E3FEF">
              <w:rPr>
                <w:rFonts w:ascii="Times New Roman" w:hAnsi="Times New Roman"/>
                <w:sz w:val="28"/>
                <w:szCs w:val="28"/>
              </w:rPr>
              <w:t xml:space="preserve">Змістовий модуль </w:t>
            </w:r>
            <w:r>
              <w:rPr>
                <w:rFonts w:ascii="Times New Roman" w:hAnsi="Times New Roman"/>
                <w:sz w:val="28"/>
                <w:szCs w:val="28"/>
              </w:rPr>
              <w:t>3</w:t>
            </w:r>
            <w:r w:rsidRPr="003E3FEF">
              <w:rPr>
                <w:rFonts w:ascii="Times New Roman" w:hAnsi="Times New Roman"/>
                <w:sz w:val="28"/>
                <w:szCs w:val="28"/>
              </w:rPr>
              <w:t>.</w:t>
            </w:r>
          </w:p>
        </w:tc>
        <w:tc>
          <w:tcPr>
            <w:tcW w:w="1560" w:type="dxa"/>
          </w:tcPr>
          <w:p w:rsidR="002F7368" w:rsidRPr="003E3FEF" w:rsidRDefault="002F7368" w:rsidP="002F7368">
            <w:pPr>
              <w:spacing w:after="0" w:line="240" w:lineRule="auto"/>
              <w:jc w:val="center"/>
              <w:rPr>
                <w:rFonts w:ascii="Times New Roman" w:hAnsi="Times New Roman"/>
                <w:sz w:val="28"/>
                <w:szCs w:val="28"/>
              </w:rPr>
            </w:pPr>
            <w:r w:rsidRPr="003E3FEF">
              <w:rPr>
                <w:rFonts w:ascii="Times New Roman" w:hAnsi="Times New Roman"/>
                <w:sz w:val="28"/>
                <w:szCs w:val="28"/>
              </w:rPr>
              <w:t>МКР</w:t>
            </w:r>
          </w:p>
        </w:tc>
        <w:tc>
          <w:tcPr>
            <w:tcW w:w="1701" w:type="dxa"/>
            <w:vMerge w:val="restart"/>
          </w:tcPr>
          <w:p w:rsidR="002F7368" w:rsidRPr="003E3FEF" w:rsidRDefault="002F7368" w:rsidP="003E3FEF">
            <w:pPr>
              <w:snapToGrid w:val="0"/>
              <w:spacing w:after="0" w:line="240" w:lineRule="auto"/>
              <w:jc w:val="center"/>
              <w:rPr>
                <w:rFonts w:ascii="Times New Roman" w:hAnsi="Times New Roman"/>
                <w:sz w:val="28"/>
                <w:szCs w:val="28"/>
              </w:rPr>
            </w:pPr>
          </w:p>
          <w:p w:rsidR="002F7368" w:rsidRPr="003E3FEF" w:rsidRDefault="002F7368" w:rsidP="003E3FEF">
            <w:pPr>
              <w:spacing w:after="0" w:line="240" w:lineRule="auto"/>
              <w:jc w:val="center"/>
              <w:rPr>
                <w:rFonts w:ascii="Times New Roman" w:hAnsi="Times New Roman"/>
                <w:sz w:val="28"/>
                <w:szCs w:val="28"/>
              </w:rPr>
            </w:pPr>
          </w:p>
          <w:p w:rsidR="002F7368" w:rsidRPr="003E3FEF" w:rsidRDefault="002F7368" w:rsidP="003E3FEF">
            <w:pPr>
              <w:spacing w:after="0" w:line="240" w:lineRule="auto"/>
              <w:jc w:val="center"/>
              <w:rPr>
                <w:rFonts w:ascii="Times New Roman" w:hAnsi="Times New Roman"/>
                <w:sz w:val="28"/>
                <w:szCs w:val="28"/>
              </w:rPr>
            </w:pPr>
            <w:r>
              <w:rPr>
                <w:rFonts w:ascii="Times New Roman" w:hAnsi="Times New Roman"/>
                <w:sz w:val="28"/>
                <w:szCs w:val="28"/>
              </w:rPr>
              <w:t>2</w:t>
            </w:r>
            <w:r w:rsidRPr="003E3FEF">
              <w:rPr>
                <w:rFonts w:ascii="Times New Roman" w:hAnsi="Times New Roman"/>
                <w:sz w:val="28"/>
                <w:szCs w:val="28"/>
              </w:rPr>
              <w:t>0 балів</w:t>
            </w:r>
          </w:p>
        </w:tc>
        <w:tc>
          <w:tcPr>
            <w:tcW w:w="1275" w:type="dxa"/>
            <w:vMerge w:val="restart"/>
          </w:tcPr>
          <w:p w:rsidR="002F7368" w:rsidRPr="003E3FEF" w:rsidRDefault="002F7368" w:rsidP="003E3FEF">
            <w:pPr>
              <w:snapToGrid w:val="0"/>
              <w:spacing w:after="0" w:line="240" w:lineRule="auto"/>
              <w:jc w:val="both"/>
              <w:rPr>
                <w:rFonts w:ascii="Times New Roman" w:hAnsi="Times New Roman"/>
                <w:sz w:val="28"/>
                <w:szCs w:val="28"/>
              </w:rPr>
            </w:pPr>
          </w:p>
          <w:p w:rsidR="002F7368" w:rsidRPr="003E3FEF" w:rsidRDefault="002F7368" w:rsidP="003E3FEF">
            <w:pPr>
              <w:spacing w:after="0" w:line="240" w:lineRule="auto"/>
              <w:jc w:val="both"/>
              <w:rPr>
                <w:rFonts w:ascii="Times New Roman" w:hAnsi="Times New Roman"/>
                <w:sz w:val="28"/>
                <w:szCs w:val="28"/>
              </w:rPr>
            </w:pPr>
          </w:p>
          <w:p w:rsidR="002F7368" w:rsidRPr="003E3FEF" w:rsidRDefault="002F7368" w:rsidP="003E3FEF">
            <w:pPr>
              <w:spacing w:after="0" w:line="240" w:lineRule="auto"/>
              <w:jc w:val="both"/>
              <w:rPr>
                <w:rFonts w:ascii="Times New Roman" w:hAnsi="Times New Roman"/>
                <w:sz w:val="28"/>
                <w:szCs w:val="28"/>
              </w:rPr>
            </w:pPr>
            <w:r w:rsidRPr="003E3FEF">
              <w:rPr>
                <w:rFonts w:ascii="Times New Roman" w:hAnsi="Times New Roman"/>
                <w:sz w:val="28"/>
                <w:szCs w:val="28"/>
              </w:rPr>
              <w:t>100 балів</w:t>
            </w:r>
          </w:p>
        </w:tc>
      </w:tr>
      <w:tr w:rsidR="002F7368" w:rsidRPr="003E3FEF" w:rsidTr="002F7368">
        <w:trPr>
          <w:trHeight w:val="421"/>
        </w:trPr>
        <w:tc>
          <w:tcPr>
            <w:tcW w:w="2547" w:type="dxa"/>
          </w:tcPr>
          <w:p w:rsidR="002F7368" w:rsidRPr="003E3FEF" w:rsidRDefault="002F7368" w:rsidP="003E3FEF">
            <w:pPr>
              <w:snapToGrid w:val="0"/>
              <w:spacing w:after="0" w:line="240" w:lineRule="auto"/>
              <w:jc w:val="center"/>
              <w:rPr>
                <w:rFonts w:ascii="Times New Roman" w:hAnsi="Times New Roman"/>
                <w:sz w:val="28"/>
                <w:szCs w:val="28"/>
              </w:rPr>
            </w:pPr>
            <w:r>
              <w:rPr>
                <w:rFonts w:ascii="Times New Roman" w:hAnsi="Times New Roman"/>
                <w:sz w:val="28"/>
                <w:szCs w:val="28"/>
              </w:rPr>
              <w:t>2</w:t>
            </w:r>
            <w:r w:rsidRPr="003E3FEF">
              <w:rPr>
                <w:rFonts w:ascii="Times New Roman" w:hAnsi="Times New Roman"/>
                <w:sz w:val="28"/>
                <w:szCs w:val="28"/>
              </w:rPr>
              <w:t>0 балів</w:t>
            </w:r>
          </w:p>
        </w:tc>
        <w:tc>
          <w:tcPr>
            <w:tcW w:w="1750" w:type="dxa"/>
          </w:tcPr>
          <w:p w:rsidR="002F7368" w:rsidRPr="003E3FEF" w:rsidRDefault="002F7368" w:rsidP="003E3FEF">
            <w:pPr>
              <w:spacing w:after="0" w:line="240" w:lineRule="auto"/>
              <w:jc w:val="center"/>
              <w:rPr>
                <w:rFonts w:ascii="Times New Roman" w:hAnsi="Times New Roman"/>
                <w:sz w:val="28"/>
                <w:szCs w:val="28"/>
              </w:rPr>
            </w:pPr>
            <w:r>
              <w:rPr>
                <w:rFonts w:ascii="Times New Roman" w:hAnsi="Times New Roman"/>
                <w:sz w:val="28"/>
                <w:szCs w:val="28"/>
              </w:rPr>
              <w:t>2</w:t>
            </w:r>
            <w:r w:rsidRPr="003E3FEF">
              <w:rPr>
                <w:rFonts w:ascii="Times New Roman" w:hAnsi="Times New Roman"/>
                <w:sz w:val="28"/>
                <w:szCs w:val="28"/>
              </w:rPr>
              <w:t>0 балів</w:t>
            </w:r>
          </w:p>
        </w:tc>
        <w:tc>
          <w:tcPr>
            <w:tcW w:w="1481" w:type="dxa"/>
          </w:tcPr>
          <w:p w:rsidR="002F7368" w:rsidRPr="003E3FEF" w:rsidRDefault="002F7368" w:rsidP="002F7368">
            <w:pPr>
              <w:snapToGrid w:val="0"/>
              <w:spacing w:after="0" w:line="240" w:lineRule="auto"/>
              <w:jc w:val="center"/>
              <w:rPr>
                <w:rFonts w:ascii="Times New Roman" w:hAnsi="Times New Roman"/>
                <w:sz w:val="28"/>
                <w:szCs w:val="28"/>
              </w:rPr>
            </w:pPr>
            <w:r>
              <w:rPr>
                <w:rFonts w:ascii="Times New Roman" w:hAnsi="Times New Roman"/>
                <w:sz w:val="28"/>
                <w:szCs w:val="28"/>
              </w:rPr>
              <w:t>20</w:t>
            </w:r>
          </w:p>
        </w:tc>
        <w:tc>
          <w:tcPr>
            <w:tcW w:w="1560" w:type="dxa"/>
          </w:tcPr>
          <w:p w:rsidR="002F7368" w:rsidRPr="003E3FEF" w:rsidRDefault="002F7368" w:rsidP="002F7368">
            <w:pPr>
              <w:snapToGrid w:val="0"/>
              <w:spacing w:after="0" w:line="240" w:lineRule="auto"/>
              <w:jc w:val="center"/>
              <w:rPr>
                <w:rFonts w:ascii="Times New Roman" w:hAnsi="Times New Roman"/>
                <w:sz w:val="28"/>
                <w:szCs w:val="28"/>
              </w:rPr>
            </w:pPr>
            <w:r>
              <w:rPr>
                <w:rFonts w:ascii="Times New Roman" w:hAnsi="Times New Roman"/>
                <w:sz w:val="28"/>
                <w:szCs w:val="28"/>
              </w:rPr>
              <w:t>20</w:t>
            </w:r>
            <w:r w:rsidRPr="003E3FEF">
              <w:rPr>
                <w:rFonts w:ascii="Times New Roman" w:hAnsi="Times New Roman"/>
                <w:sz w:val="28"/>
                <w:szCs w:val="28"/>
              </w:rPr>
              <w:t xml:space="preserve"> балів</w:t>
            </w:r>
          </w:p>
        </w:tc>
        <w:tc>
          <w:tcPr>
            <w:tcW w:w="1701" w:type="dxa"/>
            <w:vMerge/>
          </w:tcPr>
          <w:p w:rsidR="002F7368" w:rsidRPr="003E3FEF" w:rsidRDefault="002F7368" w:rsidP="003E3FEF">
            <w:pPr>
              <w:spacing w:after="0" w:line="240" w:lineRule="auto"/>
              <w:rPr>
                <w:rFonts w:ascii="Times New Roman" w:hAnsi="Times New Roman"/>
                <w:sz w:val="28"/>
                <w:szCs w:val="28"/>
              </w:rPr>
            </w:pPr>
          </w:p>
        </w:tc>
        <w:tc>
          <w:tcPr>
            <w:tcW w:w="1275" w:type="dxa"/>
            <w:vMerge/>
          </w:tcPr>
          <w:p w:rsidR="002F7368" w:rsidRPr="003E3FEF" w:rsidRDefault="002F7368" w:rsidP="003E3FEF">
            <w:pPr>
              <w:spacing w:after="0" w:line="240" w:lineRule="auto"/>
              <w:rPr>
                <w:rFonts w:ascii="Times New Roman" w:hAnsi="Times New Roman"/>
                <w:sz w:val="28"/>
                <w:szCs w:val="28"/>
              </w:rPr>
            </w:pPr>
          </w:p>
        </w:tc>
      </w:tr>
    </w:tbl>
    <w:p w:rsidR="003E3FEF" w:rsidRPr="003E3FEF" w:rsidRDefault="003E3FEF" w:rsidP="003E3FEF">
      <w:pPr>
        <w:widowControl w:val="0"/>
        <w:spacing w:after="0" w:line="240" w:lineRule="auto"/>
        <w:jc w:val="center"/>
        <w:rPr>
          <w:rFonts w:ascii="Times New Roman" w:hAnsi="Times New Roman"/>
          <w:sz w:val="28"/>
          <w:szCs w:val="28"/>
        </w:rPr>
      </w:pPr>
    </w:p>
    <w:p w:rsidR="003E3FEF" w:rsidRPr="003E3FEF" w:rsidRDefault="003E3FEF" w:rsidP="003E3FEF">
      <w:pPr>
        <w:widowControl w:val="0"/>
        <w:spacing w:after="0" w:line="240" w:lineRule="auto"/>
        <w:jc w:val="center"/>
        <w:rPr>
          <w:rFonts w:ascii="Times New Roman" w:hAnsi="Times New Roman"/>
          <w:b/>
          <w:sz w:val="28"/>
          <w:szCs w:val="28"/>
        </w:rPr>
      </w:pPr>
      <w:r w:rsidRPr="003E3FEF">
        <w:rPr>
          <w:rFonts w:ascii="Times New Roman" w:hAnsi="Times New Roman"/>
          <w:b/>
          <w:sz w:val="28"/>
          <w:szCs w:val="28"/>
        </w:rPr>
        <w:t>Модуль 2</w:t>
      </w:r>
    </w:p>
    <w:p w:rsidR="003E3FEF" w:rsidRPr="003E3FEF" w:rsidRDefault="003E3FEF" w:rsidP="003E3FEF">
      <w:pPr>
        <w:widowControl w:val="0"/>
        <w:spacing w:after="0" w:line="240" w:lineRule="auto"/>
        <w:jc w:val="center"/>
        <w:rPr>
          <w:rFonts w:ascii="Times New Roman" w:hAnsi="Times New Roman"/>
          <w:b/>
          <w:sz w:val="28"/>
          <w:szCs w:val="28"/>
        </w:rPr>
      </w:pPr>
      <w:r w:rsidRPr="003E3FEF">
        <w:rPr>
          <w:rFonts w:ascii="Times New Roman" w:hAnsi="Times New Roman"/>
          <w:b/>
          <w:sz w:val="28"/>
          <w:szCs w:val="28"/>
        </w:rPr>
        <w:t>ІІ семестр</w:t>
      </w:r>
    </w:p>
    <w:p w:rsidR="003E3FEF" w:rsidRPr="009713DD" w:rsidRDefault="003E3FEF" w:rsidP="003E3FEF">
      <w:pPr>
        <w:widowControl w:val="0"/>
        <w:spacing w:after="0" w:line="240" w:lineRule="auto"/>
        <w:jc w:val="center"/>
        <w:rPr>
          <w:rFonts w:ascii="Times New Roman" w:hAnsi="Times New Roman"/>
          <w:sz w:val="12"/>
          <w:szCs w:val="1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8"/>
        <w:gridCol w:w="1559"/>
        <w:gridCol w:w="992"/>
        <w:gridCol w:w="1701"/>
        <w:gridCol w:w="1134"/>
        <w:gridCol w:w="992"/>
      </w:tblGrid>
      <w:tr w:rsidR="003E3FEF" w:rsidRPr="003E3FEF" w:rsidTr="002F7368">
        <w:trPr>
          <w:trHeight w:val="488"/>
        </w:trPr>
        <w:tc>
          <w:tcPr>
            <w:tcW w:w="6487" w:type="dxa"/>
            <w:gridSpan w:val="4"/>
          </w:tcPr>
          <w:p w:rsidR="003E3FEF" w:rsidRPr="003E3FEF" w:rsidRDefault="00696081" w:rsidP="003E3FEF">
            <w:pPr>
              <w:snapToGrid w:val="0"/>
              <w:spacing w:after="0" w:line="240" w:lineRule="auto"/>
              <w:jc w:val="center"/>
              <w:rPr>
                <w:rFonts w:ascii="Times New Roman" w:hAnsi="Times New Roman"/>
                <w:b/>
                <w:sz w:val="28"/>
                <w:szCs w:val="28"/>
              </w:rPr>
            </w:pPr>
            <w:r>
              <w:rPr>
                <w:rFonts w:ascii="Times New Roman" w:hAnsi="Times New Roman"/>
                <w:b/>
                <w:sz w:val="28"/>
                <w:szCs w:val="28"/>
              </w:rPr>
              <w:t>Поточний і модульний контроль (</w:t>
            </w:r>
            <w:r w:rsidRPr="00696081">
              <w:rPr>
                <w:rFonts w:ascii="Times New Roman" w:hAnsi="Times New Roman"/>
                <w:b/>
                <w:sz w:val="28"/>
                <w:szCs w:val="28"/>
                <w:lang w:val="ru-RU"/>
              </w:rPr>
              <w:t>5</w:t>
            </w:r>
            <w:r w:rsidR="003E3FEF" w:rsidRPr="003E3FEF">
              <w:rPr>
                <w:rFonts w:ascii="Times New Roman" w:hAnsi="Times New Roman"/>
                <w:b/>
                <w:sz w:val="28"/>
                <w:szCs w:val="28"/>
              </w:rPr>
              <w:t>0 балів)</w:t>
            </w:r>
          </w:p>
        </w:tc>
        <w:tc>
          <w:tcPr>
            <w:tcW w:w="1701" w:type="dxa"/>
          </w:tcPr>
          <w:p w:rsidR="003E3FEF" w:rsidRPr="003E3FEF" w:rsidRDefault="003E3FEF" w:rsidP="003E3FEF">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Самостійна робота</w:t>
            </w:r>
          </w:p>
        </w:tc>
        <w:tc>
          <w:tcPr>
            <w:tcW w:w="1134" w:type="dxa"/>
          </w:tcPr>
          <w:p w:rsidR="003E3FEF" w:rsidRPr="003E3FEF" w:rsidRDefault="009713DD" w:rsidP="002F7368">
            <w:pPr>
              <w:snapToGrid w:val="0"/>
              <w:spacing w:after="0" w:line="240" w:lineRule="auto"/>
              <w:jc w:val="center"/>
              <w:rPr>
                <w:rFonts w:ascii="Times New Roman" w:hAnsi="Times New Roman"/>
                <w:b/>
                <w:sz w:val="28"/>
                <w:szCs w:val="28"/>
              </w:rPr>
            </w:pPr>
            <w:proofErr w:type="spellStart"/>
            <w:r>
              <w:rPr>
                <w:rFonts w:ascii="Times New Roman" w:hAnsi="Times New Roman"/>
                <w:b/>
                <w:sz w:val="28"/>
                <w:szCs w:val="28"/>
              </w:rPr>
              <w:t>Екз</w:t>
            </w:r>
            <w:proofErr w:type="spellEnd"/>
            <w:r w:rsidR="002F7368">
              <w:rPr>
                <w:rFonts w:ascii="Times New Roman" w:hAnsi="Times New Roman"/>
                <w:b/>
                <w:sz w:val="28"/>
                <w:szCs w:val="28"/>
              </w:rPr>
              <w:t>.</w:t>
            </w:r>
          </w:p>
        </w:tc>
        <w:tc>
          <w:tcPr>
            <w:tcW w:w="992" w:type="dxa"/>
          </w:tcPr>
          <w:p w:rsidR="003E3FEF" w:rsidRPr="003E3FEF" w:rsidRDefault="003E3FEF" w:rsidP="003E3FEF">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Сума</w:t>
            </w:r>
          </w:p>
        </w:tc>
      </w:tr>
      <w:tr w:rsidR="002F7368" w:rsidRPr="003E3FEF" w:rsidTr="00FB6AFD">
        <w:tc>
          <w:tcPr>
            <w:tcW w:w="1838" w:type="dxa"/>
          </w:tcPr>
          <w:p w:rsidR="002F7368" w:rsidRPr="003E3FEF" w:rsidRDefault="002F7368" w:rsidP="003E3FEF">
            <w:pPr>
              <w:snapToGrid w:val="0"/>
              <w:spacing w:after="0" w:line="240" w:lineRule="auto"/>
              <w:jc w:val="center"/>
              <w:rPr>
                <w:rFonts w:ascii="Times New Roman" w:hAnsi="Times New Roman"/>
                <w:sz w:val="28"/>
                <w:szCs w:val="28"/>
              </w:rPr>
            </w:pPr>
            <w:r w:rsidRPr="003E3FEF">
              <w:rPr>
                <w:rFonts w:ascii="Times New Roman" w:hAnsi="Times New Roman"/>
                <w:sz w:val="28"/>
                <w:szCs w:val="28"/>
              </w:rPr>
              <w:t>Змістовий</w:t>
            </w:r>
          </w:p>
          <w:p w:rsidR="002F7368" w:rsidRPr="003E3FEF" w:rsidRDefault="002F7368" w:rsidP="002F7368">
            <w:pPr>
              <w:spacing w:after="0" w:line="240" w:lineRule="auto"/>
              <w:jc w:val="center"/>
              <w:rPr>
                <w:rFonts w:ascii="Times New Roman" w:hAnsi="Times New Roman"/>
                <w:sz w:val="28"/>
                <w:szCs w:val="28"/>
                <w:lang w:val="en-US"/>
              </w:rPr>
            </w:pPr>
            <w:r w:rsidRPr="003E3FEF">
              <w:rPr>
                <w:rFonts w:ascii="Times New Roman" w:hAnsi="Times New Roman"/>
                <w:sz w:val="28"/>
                <w:szCs w:val="28"/>
              </w:rPr>
              <w:t xml:space="preserve">модуль </w:t>
            </w:r>
            <w:r>
              <w:rPr>
                <w:rFonts w:ascii="Times New Roman" w:hAnsi="Times New Roman"/>
                <w:sz w:val="28"/>
                <w:szCs w:val="28"/>
              </w:rPr>
              <w:t>4</w:t>
            </w:r>
            <w:r w:rsidRPr="003E3FEF">
              <w:rPr>
                <w:rFonts w:ascii="Times New Roman" w:hAnsi="Times New Roman"/>
                <w:sz w:val="28"/>
                <w:szCs w:val="28"/>
                <w:lang w:val="en-US"/>
              </w:rPr>
              <w:t>.</w:t>
            </w:r>
          </w:p>
        </w:tc>
        <w:tc>
          <w:tcPr>
            <w:tcW w:w="2098" w:type="dxa"/>
          </w:tcPr>
          <w:p w:rsidR="002F7368" w:rsidRPr="003E3FEF" w:rsidRDefault="002F7368" w:rsidP="002F7368">
            <w:pPr>
              <w:snapToGrid w:val="0"/>
              <w:spacing w:after="0" w:line="240" w:lineRule="auto"/>
              <w:jc w:val="center"/>
              <w:rPr>
                <w:rFonts w:ascii="Times New Roman" w:hAnsi="Times New Roman"/>
                <w:sz w:val="28"/>
                <w:szCs w:val="28"/>
              </w:rPr>
            </w:pPr>
            <w:r w:rsidRPr="003E3FEF">
              <w:rPr>
                <w:rFonts w:ascii="Times New Roman" w:hAnsi="Times New Roman"/>
                <w:sz w:val="28"/>
                <w:szCs w:val="28"/>
              </w:rPr>
              <w:t xml:space="preserve">Змістовий модуль </w:t>
            </w:r>
            <w:r>
              <w:rPr>
                <w:rFonts w:ascii="Times New Roman" w:hAnsi="Times New Roman"/>
                <w:sz w:val="28"/>
                <w:szCs w:val="28"/>
              </w:rPr>
              <w:t>5</w:t>
            </w:r>
            <w:r w:rsidRPr="003E3FEF">
              <w:rPr>
                <w:rFonts w:ascii="Times New Roman" w:hAnsi="Times New Roman"/>
                <w:sz w:val="28"/>
                <w:szCs w:val="28"/>
              </w:rPr>
              <w:t>.</w:t>
            </w:r>
          </w:p>
        </w:tc>
        <w:tc>
          <w:tcPr>
            <w:tcW w:w="1559" w:type="dxa"/>
          </w:tcPr>
          <w:p w:rsidR="002F7368" w:rsidRPr="003E3FEF" w:rsidRDefault="002F7368" w:rsidP="002F7368">
            <w:pPr>
              <w:spacing w:after="0" w:line="240" w:lineRule="auto"/>
              <w:jc w:val="center"/>
              <w:rPr>
                <w:rFonts w:ascii="Times New Roman" w:hAnsi="Times New Roman"/>
                <w:sz w:val="28"/>
                <w:szCs w:val="28"/>
              </w:rPr>
            </w:pPr>
            <w:r w:rsidRPr="003E3FEF">
              <w:rPr>
                <w:rFonts w:ascii="Times New Roman" w:hAnsi="Times New Roman"/>
                <w:sz w:val="28"/>
                <w:szCs w:val="28"/>
              </w:rPr>
              <w:t xml:space="preserve">Змістовий модуль </w:t>
            </w:r>
            <w:r>
              <w:rPr>
                <w:rFonts w:ascii="Times New Roman" w:hAnsi="Times New Roman"/>
                <w:sz w:val="28"/>
                <w:szCs w:val="28"/>
              </w:rPr>
              <w:t>6</w:t>
            </w:r>
            <w:r w:rsidRPr="003E3FEF">
              <w:rPr>
                <w:rFonts w:ascii="Times New Roman" w:hAnsi="Times New Roman"/>
                <w:sz w:val="28"/>
                <w:szCs w:val="28"/>
              </w:rPr>
              <w:t>.</w:t>
            </w:r>
          </w:p>
        </w:tc>
        <w:tc>
          <w:tcPr>
            <w:tcW w:w="992" w:type="dxa"/>
          </w:tcPr>
          <w:p w:rsidR="002F7368" w:rsidRPr="003E3FEF" w:rsidRDefault="002F7368" w:rsidP="002F7368">
            <w:pPr>
              <w:spacing w:after="0" w:line="240" w:lineRule="auto"/>
              <w:jc w:val="center"/>
              <w:rPr>
                <w:rFonts w:ascii="Times New Roman" w:hAnsi="Times New Roman"/>
                <w:sz w:val="28"/>
                <w:szCs w:val="28"/>
              </w:rPr>
            </w:pPr>
            <w:r w:rsidRPr="003E3FEF">
              <w:rPr>
                <w:rFonts w:ascii="Times New Roman" w:hAnsi="Times New Roman"/>
                <w:sz w:val="28"/>
                <w:szCs w:val="28"/>
              </w:rPr>
              <w:t>МКР</w:t>
            </w:r>
          </w:p>
        </w:tc>
        <w:tc>
          <w:tcPr>
            <w:tcW w:w="1701" w:type="dxa"/>
            <w:vMerge w:val="restart"/>
          </w:tcPr>
          <w:p w:rsidR="002F7368" w:rsidRPr="003E3FEF" w:rsidRDefault="002F7368" w:rsidP="003E3FEF">
            <w:pPr>
              <w:snapToGrid w:val="0"/>
              <w:spacing w:after="0" w:line="240" w:lineRule="auto"/>
              <w:jc w:val="center"/>
              <w:rPr>
                <w:rFonts w:ascii="Times New Roman" w:hAnsi="Times New Roman"/>
                <w:sz w:val="28"/>
                <w:szCs w:val="28"/>
              </w:rPr>
            </w:pPr>
          </w:p>
          <w:p w:rsidR="002F7368" w:rsidRPr="003E3FEF" w:rsidRDefault="002F7368" w:rsidP="003E3FEF">
            <w:pPr>
              <w:spacing w:after="0" w:line="240" w:lineRule="auto"/>
              <w:jc w:val="center"/>
              <w:rPr>
                <w:rFonts w:ascii="Times New Roman" w:hAnsi="Times New Roman"/>
                <w:sz w:val="28"/>
                <w:szCs w:val="28"/>
              </w:rPr>
            </w:pPr>
          </w:p>
          <w:p w:rsidR="002F7368" w:rsidRPr="003E3FEF" w:rsidRDefault="002F7368" w:rsidP="003E3FEF">
            <w:pPr>
              <w:spacing w:after="0" w:line="240" w:lineRule="auto"/>
              <w:jc w:val="center"/>
              <w:rPr>
                <w:rFonts w:ascii="Times New Roman" w:hAnsi="Times New Roman"/>
                <w:sz w:val="28"/>
                <w:szCs w:val="28"/>
              </w:rPr>
            </w:pPr>
            <w:r w:rsidRPr="003E3FEF">
              <w:rPr>
                <w:rFonts w:ascii="Times New Roman" w:hAnsi="Times New Roman"/>
                <w:sz w:val="28"/>
                <w:szCs w:val="28"/>
              </w:rPr>
              <w:t>10 балів</w:t>
            </w:r>
          </w:p>
        </w:tc>
        <w:tc>
          <w:tcPr>
            <w:tcW w:w="1134" w:type="dxa"/>
            <w:vMerge w:val="restart"/>
          </w:tcPr>
          <w:p w:rsidR="002F7368" w:rsidRPr="003E3FEF" w:rsidRDefault="002F7368" w:rsidP="003E3FEF">
            <w:pPr>
              <w:snapToGrid w:val="0"/>
              <w:spacing w:after="0" w:line="240" w:lineRule="auto"/>
              <w:jc w:val="both"/>
              <w:rPr>
                <w:rFonts w:ascii="Times New Roman" w:hAnsi="Times New Roman"/>
                <w:sz w:val="28"/>
                <w:szCs w:val="28"/>
              </w:rPr>
            </w:pPr>
          </w:p>
          <w:p w:rsidR="002F7368" w:rsidRPr="003E3FEF" w:rsidRDefault="002F7368" w:rsidP="003E3FEF">
            <w:pPr>
              <w:snapToGrid w:val="0"/>
              <w:spacing w:after="0" w:line="240" w:lineRule="auto"/>
              <w:jc w:val="both"/>
              <w:rPr>
                <w:rFonts w:ascii="Times New Roman" w:hAnsi="Times New Roman"/>
                <w:sz w:val="28"/>
                <w:szCs w:val="28"/>
              </w:rPr>
            </w:pPr>
          </w:p>
          <w:p w:rsidR="002F7368" w:rsidRPr="003E3FEF" w:rsidRDefault="002F7368" w:rsidP="003E3FEF">
            <w:pPr>
              <w:snapToGrid w:val="0"/>
              <w:spacing w:after="0" w:line="240" w:lineRule="auto"/>
              <w:jc w:val="both"/>
              <w:rPr>
                <w:rFonts w:ascii="Times New Roman" w:hAnsi="Times New Roman"/>
                <w:sz w:val="28"/>
                <w:szCs w:val="28"/>
              </w:rPr>
            </w:pPr>
            <w:r w:rsidRPr="003E3FEF">
              <w:rPr>
                <w:rFonts w:ascii="Times New Roman" w:hAnsi="Times New Roman"/>
                <w:sz w:val="28"/>
                <w:szCs w:val="28"/>
              </w:rPr>
              <w:t>40 балів</w:t>
            </w:r>
          </w:p>
        </w:tc>
        <w:tc>
          <w:tcPr>
            <w:tcW w:w="992" w:type="dxa"/>
            <w:vMerge w:val="restart"/>
          </w:tcPr>
          <w:p w:rsidR="002F7368" w:rsidRPr="003E3FEF" w:rsidRDefault="002F7368" w:rsidP="003E3FEF">
            <w:pPr>
              <w:snapToGrid w:val="0"/>
              <w:spacing w:after="0" w:line="240" w:lineRule="auto"/>
              <w:jc w:val="both"/>
              <w:rPr>
                <w:rFonts w:ascii="Times New Roman" w:hAnsi="Times New Roman"/>
                <w:sz w:val="28"/>
                <w:szCs w:val="28"/>
              </w:rPr>
            </w:pPr>
          </w:p>
          <w:p w:rsidR="002F7368" w:rsidRPr="003E3FEF" w:rsidRDefault="002F7368" w:rsidP="003E3FEF">
            <w:pPr>
              <w:spacing w:after="0" w:line="240" w:lineRule="auto"/>
              <w:jc w:val="both"/>
              <w:rPr>
                <w:rFonts w:ascii="Times New Roman" w:hAnsi="Times New Roman"/>
                <w:sz w:val="28"/>
                <w:szCs w:val="28"/>
              </w:rPr>
            </w:pPr>
          </w:p>
          <w:p w:rsidR="002F7368" w:rsidRPr="003E3FEF" w:rsidRDefault="002F7368" w:rsidP="003E3FEF">
            <w:pPr>
              <w:spacing w:after="0" w:line="240" w:lineRule="auto"/>
              <w:jc w:val="both"/>
              <w:rPr>
                <w:rFonts w:ascii="Times New Roman" w:hAnsi="Times New Roman"/>
                <w:sz w:val="28"/>
                <w:szCs w:val="28"/>
              </w:rPr>
            </w:pPr>
            <w:r w:rsidRPr="003E3FEF">
              <w:rPr>
                <w:rFonts w:ascii="Times New Roman" w:hAnsi="Times New Roman"/>
                <w:sz w:val="28"/>
                <w:szCs w:val="28"/>
              </w:rPr>
              <w:t>100 балів</w:t>
            </w:r>
          </w:p>
        </w:tc>
      </w:tr>
      <w:tr w:rsidR="002F7368" w:rsidRPr="003E3FEF" w:rsidTr="00FB6AFD">
        <w:trPr>
          <w:trHeight w:val="747"/>
        </w:trPr>
        <w:tc>
          <w:tcPr>
            <w:tcW w:w="1838" w:type="dxa"/>
          </w:tcPr>
          <w:p w:rsidR="002F7368" w:rsidRPr="003E3FEF" w:rsidRDefault="002F7368" w:rsidP="002F7368">
            <w:pPr>
              <w:snapToGrid w:val="0"/>
              <w:spacing w:after="0" w:line="240" w:lineRule="auto"/>
              <w:jc w:val="center"/>
              <w:rPr>
                <w:rFonts w:ascii="Times New Roman" w:hAnsi="Times New Roman"/>
                <w:sz w:val="28"/>
                <w:szCs w:val="28"/>
              </w:rPr>
            </w:pPr>
            <w:r>
              <w:rPr>
                <w:rFonts w:ascii="Times New Roman" w:hAnsi="Times New Roman"/>
                <w:sz w:val="28"/>
                <w:szCs w:val="28"/>
              </w:rPr>
              <w:t>15</w:t>
            </w:r>
            <w:r w:rsidRPr="003E3FEF">
              <w:rPr>
                <w:rFonts w:ascii="Times New Roman" w:hAnsi="Times New Roman"/>
                <w:sz w:val="28"/>
                <w:szCs w:val="28"/>
              </w:rPr>
              <w:t xml:space="preserve"> балів</w:t>
            </w:r>
          </w:p>
        </w:tc>
        <w:tc>
          <w:tcPr>
            <w:tcW w:w="2098" w:type="dxa"/>
          </w:tcPr>
          <w:p w:rsidR="002F7368" w:rsidRPr="003E3FEF" w:rsidRDefault="002F7368" w:rsidP="002F7368">
            <w:pPr>
              <w:spacing w:after="0" w:line="240" w:lineRule="auto"/>
              <w:jc w:val="center"/>
              <w:rPr>
                <w:rFonts w:ascii="Times New Roman" w:hAnsi="Times New Roman"/>
                <w:sz w:val="28"/>
                <w:szCs w:val="28"/>
              </w:rPr>
            </w:pPr>
            <w:r>
              <w:rPr>
                <w:rFonts w:ascii="Times New Roman" w:hAnsi="Times New Roman"/>
                <w:sz w:val="28"/>
                <w:szCs w:val="28"/>
              </w:rPr>
              <w:t>15</w:t>
            </w:r>
            <w:r w:rsidRPr="003E3FEF">
              <w:rPr>
                <w:rFonts w:ascii="Times New Roman" w:hAnsi="Times New Roman"/>
                <w:sz w:val="28"/>
                <w:szCs w:val="28"/>
              </w:rPr>
              <w:t xml:space="preserve"> балів</w:t>
            </w:r>
          </w:p>
        </w:tc>
        <w:tc>
          <w:tcPr>
            <w:tcW w:w="1559" w:type="dxa"/>
          </w:tcPr>
          <w:p w:rsidR="002F7368" w:rsidRPr="003E3FEF" w:rsidRDefault="002F7368" w:rsidP="00FB6AFD">
            <w:pPr>
              <w:snapToGrid w:val="0"/>
              <w:spacing w:after="0" w:line="240" w:lineRule="auto"/>
              <w:jc w:val="center"/>
              <w:rPr>
                <w:rFonts w:ascii="Times New Roman" w:hAnsi="Times New Roman"/>
                <w:sz w:val="28"/>
                <w:szCs w:val="28"/>
              </w:rPr>
            </w:pPr>
            <w:r>
              <w:rPr>
                <w:rFonts w:ascii="Times New Roman" w:hAnsi="Times New Roman"/>
                <w:sz w:val="28"/>
                <w:szCs w:val="28"/>
              </w:rPr>
              <w:t>1</w:t>
            </w:r>
            <w:r w:rsidR="00FB6AFD">
              <w:rPr>
                <w:rFonts w:ascii="Times New Roman" w:hAnsi="Times New Roman"/>
                <w:sz w:val="28"/>
                <w:szCs w:val="28"/>
              </w:rPr>
              <w:t xml:space="preserve">0 </w:t>
            </w:r>
            <w:r w:rsidR="00FB6AFD" w:rsidRPr="003E3FEF">
              <w:rPr>
                <w:rFonts w:ascii="Times New Roman" w:hAnsi="Times New Roman"/>
                <w:sz w:val="28"/>
                <w:szCs w:val="28"/>
              </w:rPr>
              <w:t>балів</w:t>
            </w:r>
          </w:p>
        </w:tc>
        <w:tc>
          <w:tcPr>
            <w:tcW w:w="992" w:type="dxa"/>
          </w:tcPr>
          <w:p w:rsidR="002F7368" w:rsidRPr="003E3FEF" w:rsidRDefault="00FB6AFD" w:rsidP="003E3FEF">
            <w:pPr>
              <w:snapToGrid w:val="0"/>
              <w:spacing w:after="0" w:line="240" w:lineRule="auto"/>
              <w:jc w:val="center"/>
              <w:rPr>
                <w:rFonts w:ascii="Times New Roman" w:hAnsi="Times New Roman"/>
                <w:sz w:val="28"/>
                <w:szCs w:val="28"/>
              </w:rPr>
            </w:pPr>
            <w:r>
              <w:rPr>
                <w:rFonts w:ascii="Times New Roman" w:hAnsi="Times New Roman"/>
                <w:sz w:val="28"/>
                <w:szCs w:val="28"/>
              </w:rPr>
              <w:t>10</w:t>
            </w:r>
            <w:r w:rsidR="002F7368" w:rsidRPr="003E3FEF">
              <w:rPr>
                <w:rFonts w:ascii="Times New Roman" w:hAnsi="Times New Roman"/>
                <w:sz w:val="28"/>
                <w:szCs w:val="28"/>
              </w:rPr>
              <w:t xml:space="preserve"> балів</w:t>
            </w:r>
          </w:p>
        </w:tc>
        <w:tc>
          <w:tcPr>
            <w:tcW w:w="1701" w:type="dxa"/>
            <w:vMerge/>
          </w:tcPr>
          <w:p w:rsidR="002F7368" w:rsidRPr="003E3FEF" w:rsidRDefault="002F7368" w:rsidP="003E3FEF">
            <w:pPr>
              <w:spacing w:after="0" w:line="240" w:lineRule="auto"/>
              <w:rPr>
                <w:rFonts w:ascii="Times New Roman" w:hAnsi="Times New Roman"/>
                <w:sz w:val="28"/>
                <w:szCs w:val="28"/>
              </w:rPr>
            </w:pPr>
          </w:p>
        </w:tc>
        <w:tc>
          <w:tcPr>
            <w:tcW w:w="1134" w:type="dxa"/>
            <w:vMerge/>
          </w:tcPr>
          <w:p w:rsidR="002F7368" w:rsidRPr="003E3FEF" w:rsidRDefault="002F7368" w:rsidP="003E3FEF">
            <w:pPr>
              <w:spacing w:after="0" w:line="240" w:lineRule="auto"/>
              <w:rPr>
                <w:rFonts w:ascii="Times New Roman" w:hAnsi="Times New Roman"/>
                <w:sz w:val="28"/>
                <w:szCs w:val="28"/>
              </w:rPr>
            </w:pPr>
          </w:p>
        </w:tc>
        <w:tc>
          <w:tcPr>
            <w:tcW w:w="992" w:type="dxa"/>
            <w:vMerge/>
          </w:tcPr>
          <w:p w:rsidR="002F7368" w:rsidRPr="003E3FEF" w:rsidRDefault="002F7368" w:rsidP="003E3FEF">
            <w:pPr>
              <w:spacing w:after="0" w:line="240" w:lineRule="auto"/>
              <w:rPr>
                <w:rFonts w:ascii="Times New Roman" w:hAnsi="Times New Roman"/>
                <w:sz w:val="28"/>
                <w:szCs w:val="28"/>
              </w:rPr>
            </w:pPr>
          </w:p>
        </w:tc>
      </w:tr>
    </w:tbl>
    <w:p w:rsidR="0007173D" w:rsidRPr="003E3FEF" w:rsidRDefault="0007173D" w:rsidP="0007173D">
      <w:pPr>
        <w:widowControl w:val="0"/>
        <w:spacing w:after="0" w:line="240" w:lineRule="auto"/>
        <w:ind w:left="720"/>
        <w:jc w:val="center"/>
        <w:rPr>
          <w:rFonts w:ascii="Times New Roman" w:hAnsi="Times New Roman"/>
          <w:b/>
          <w:sz w:val="28"/>
          <w:szCs w:val="28"/>
        </w:rPr>
      </w:pPr>
      <w:r>
        <w:rPr>
          <w:rFonts w:ascii="Times New Roman" w:hAnsi="Times New Roman"/>
          <w:b/>
          <w:sz w:val="28"/>
          <w:szCs w:val="28"/>
        </w:rPr>
        <w:lastRenderedPageBreak/>
        <w:t>Модуль 3</w:t>
      </w:r>
    </w:p>
    <w:p w:rsidR="0007173D" w:rsidRDefault="0007173D" w:rsidP="00FB6AFD">
      <w:pPr>
        <w:widowControl w:val="0"/>
        <w:spacing w:after="0" w:line="240" w:lineRule="auto"/>
        <w:ind w:left="720"/>
        <w:jc w:val="center"/>
        <w:rPr>
          <w:rFonts w:ascii="Times New Roman" w:hAnsi="Times New Roman"/>
          <w:b/>
          <w:sz w:val="28"/>
          <w:szCs w:val="28"/>
        </w:rPr>
      </w:pPr>
      <w:r w:rsidRPr="003E3FEF">
        <w:rPr>
          <w:rFonts w:ascii="Times New Roman" w:hAnsi="Times New Roman"/>
          <w:b/>
          <w:sz w:val="28"/>
          <w:szCs w:val="28"/>
        </w:rPr>
        <w:t>І</w:t>
      </w:r>
      <w:r>
        <w:rPr>
          <w:rFonts w:ascii="Times New Roman" w:hAnsi="Times New Roman"/>
          <w:b/>
          <w:sz w:val="28"/>
          <w:szCs w:val="28"/>
        </w:rPr>
        <w:t>ІІ</w:t>
      </w:r>
      <w:r w:rsidRPr="003E3FEF">
        <w:rPr>
          <w:rFonts w:ascii="Times New Roman" w:hAnsi="Times New Roman"/>
          <w:b/>
          <w:sz w:val="28"/>
          <w:szCs w:val="28"/>
        </w:rPr>
        <w:t xml:space="preserve"> семестр</w:t>
      </w:r>
    </w:p>
    <w:p w:rsidR="00FB6AFD" w:rsidRDefault="00FB6AFD" w:rsidP="00FB6AFD">
      <w:pPr>
        <w:widowControl w:val="0"/>
        <w:spacing w:after="0" w:line="240" w:lineRule="auto"/>
        <w:ind w:left="720"/>
        <w:jc w:val="center"/>
        <w:rPr>
          <w:rFonts w:ascii="Times New Roman" w:hAnsi="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098"/>
        <w:gridCol w:w="2693"/>
        <w:gridCol w:w="1701"/>
        <w:gridCol w:w="850"/>
        <w:gridCol w:w="993"/>
      </w:tblGrid>
      <w:tr w:rsidR="00FB6AFD" w:rsidRPr="003E3FEF" w:rsidTr="00FB6AFD">
        <w:trPr>
          <w:trHeight w:val="488"/>
        </w:trPr>
        <w:tc>
          <w:tcPr>
            <w:tcW w:w="6629" w:type="dxa"/>
            <w:gridSpan w:val="3"/>
          </w:tcPr>
          <w:p w:rsidR="00FB6AFD" w:rsidRPr="003E3FEF" w:rsidRDefault="00FB6AFD" w:rsidP="003F35F7">
            <w:pPr>
              <w:snapToGrid w:val="0"/>
              <w:spacing w:after="0" w:line="240" w:lineRule="auto"/>
              <w:jc w:val="center"/>
              <w:rPr>
                <w:rFonts w:ascii="Times New Roman" w:hAnsi="Times New Roman"/>
                <w:b/>
                <w:sz w:val="28"/>
                <w:szCs w:val="28"/>
              </w:rPr>
            </w:pPr>
            <w:r>
              <w:rPr>
                <w:rFonts w:ascii="Times New Roman" w:hAnsi="Times New Roman"/>
                <w:b/>
                <w:sz w:val="28"/>
                <w:szCs w:val="28"/>
              </w:rPr>
              <w:t>Поточний і модульний контроль (</w:t>
            </w:r>
            <w:r w:rsidRPr="00696081">
              <w:rPr>
                <w:rFonts w:ascii="Times New Roman" w:hAnsi="Times New Roman"/>
                <w:b/>
                <w:sz w:val="28"/>
                <w:szCs w:val="28"/>
                <w:lang w:val="ru-RU"/>
              </w:rPr>
              <w:t>5</w:t>
            </w:r>
            <w:r w:rsidRPr="003E3FEF">
              <w:rPr>
                <w:rFonts w:ascii="Times New Roman" w:hAnsi="Times New Roman"/>
                <w:b/>
                <w:sz w:val="28"/>
                <w:szCs w:val="28"/>
              </w:rPr>
              <w:t>0 балів)</w:t>
            </w:r>
          </w:p>
        </w:tc>
        <w:tc>
          <w:tcPr>
            <w:tcW w:w="1701" w:type="dxa"/>
          </w:tcPr>
          <w:p w:rsidR="00FB6AFD" w:rsidRPr="003E3FEF" w:rsidRDefault="00FB6AFD" w:rsidP="003F35F7">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Самостійна робота</w:t>
            </w:r>
          </w:p>
        </w:tc>
        <w:tc>
          <w:tcPr>
            <w:tcW w:w="850" w:type="dxa"/>
          </w:tcPr>
          <w:p w:rsidR="00FB6AFD" w:rsidRPr="003E3FEF" w:rsidRDefault="00FB6AFD" w:rsidP="00FB6AFD">
            <w:pPr>
              <w:snapToGrid w:val="0"/>
              <w:spacing w:after="0" w:line="240" w:lineRule="auto"/>
              <w:jc w:val="center"/>
              <w:rPr>
                <w:rFonts w:ascii="Times New Roman" w:hAnsi="Times New Roman"/>
                <w:b/>
                <w:sz w:val="28"/>
                <w:szCs w:val="28"/>
              </w:rPr>
            </w:pPr>
            <w:proofErr w:type="spellStart"/>
            <w:r>
              <w:rPr>
                <w:rFonts w:ascii="Times New Roman" w:hAnsi="Times New Roman"/>
                <w:b/>
                <w:sz w:val="28"/>
                <w:szCs w:val="28"/>
              </w:rPr>
              <w:t>Екз</w:t>
            </w:r>
            <w:proofErr w:type="spellEnd"/>
            <w:r>
              <w:rPr>
                <w:rFonts w:ascii="Times New Roman" w:hAnsi="Times New Roman"/>
                <w:b/>
                <w:sz w:val="28"/>
                <w:szCs w:val="28"/>
              </w:rPr>
              <w:t>.</w:t>
            </w:r>
          </w:p>
        </w:tc>
        <w:tc>
          <w:tcPr>
            <w:tcW w:w="993" w:type="dxa"/>
          </w:tcPr>
          <w:p w:rsidR="00FB6AFD" w:rsidRPr="003E3FEF" w:rsidRDefault="00FB6AFD" w:rsidP="003F35F7">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Сума</w:t>
            </w:r>
          </w:p>
        </w:tc>
      </w:tr>
      <w:tr w:rsidR="00FB6AFD" w:rsidRPr="003E3FEF" w:rsidTr="00FB6AFD">
        <w:tc>
          <w:tcPr>
            <w:tcW w:w="1838" w:type="dxa"/>
          </w:tcPr>
          <w:p w:rsidR="00FB6AFD" w:rsidRPr="003E3FEF" w:rsidRDefault="00FB6AFD" w:rsidP="003F35F7">
            <w:pPr>
              <w:snapToGrid w:val="0"/>
              <w:spacing w:after="0" w:line="240" w:lineRule="auto"/>
              <w:jc w:val="center"/>
              <w:rPr>
                <w:rFonts w:ascii="Times New Roman" w:hAnsi="Times New Roman"/>
                <w:sz w:val="28"/>
                <w:szCs w:val="28"/>
              </w:rPr>
            </w:pPr>
            <w:r w:rsidRPr="003E3FEF">
              <w:rPr>
                <w:rFonts w:ascii="Times New Roman" w:hAnsi="Times New Roman"/>
                <w:sz w:val="28"/>
                <w:szCs w:val="28"/>
              </w:rPr>
              <w:t>Змістовий</w:t>
            </w:r>
          </w:p>
          <w:p w:rsidR="00FB6AFD" w:rsidRPr="003E3FEF" w:rsidRDefault="00FB6AFD" w:rsidP="00FB6AFD">
            <w:pPr>
              <w:spacing w:after="0" w:line="240" w:lineRule="auto"/>
              <w:jc w:val="center"/>
              <w:rPr>
                <w:rFonts w:ascii="Times New Roman" w:hAnsi="Times New Roman"/>
                <w:sz w:val="28"/>
                <w:szCs w:val="28"/>
                <w:lang w:val="en-US"/>
              </w:rPr>
            </w:pPr>
            <w:r w:rsidRPr="003E3FEF">
              <w:rPr>
                <w:rFonts w:ascii="Times New Roman" w:hAnsi="Times New Roman"/>
                <w:sz w:val="28"/>
                <w:szCs w:val="28"/>
              </w:rPr>
              <w:t xml:space="preserve">модуль </w:t>
            </w:r>
            <w:r>
              <w:rPr>
                <w:rFonts w:ascii="Times New Roman" w:hAnsi="Times New Roman"/>
                <w:sz w:val="28"/>
                <w:szCs w:val="28"/>
              </w:rPr>
              <w:t>7</w:t>
            </w:r>
            <w:r w:rsidRPr="003E3FEF">
              <w:rPr>
                <w:rFonts w:ascii="Times New Roman" w:hAnsi="Times New Roman"/>
                <w:sz w:val="28"/>
                <w:szCs w:val="28"/>
                <w:lang w:val="en-US"/>
              </w:rPr>
              <w:t>.</w:t>
            </w:r>
          </w:p>
        </w:tc>
        <w:tc>
          <w:tcPr>
            <w:tcW w:w="2098" w:type="dxa"/>
          </w:tcPr>
          <w:p w:rsidR="00FB6AFD" w:rsidRPr="003E3FEF" w:rsidRDefault="00FB6AFD" w:rsidP="00FB6AFD">
            <w:pPr>
              <w:snapToGrid w:val="0"/>
              <w:spacing w:after="0" w:line="240" w:lineRule="auto"/>
              <w:jc w:val="center"/>
              <w:rPr>
                <w:rFonts w:ascii="Times New Roman" w:hAnsi="Times New Roman"/>
                <w:sz w:val="28"/>
                <w:szCs w:val="28"/>
              </w:rPr>
            </w:pPr>
            <w:r w:rsidRPr="003E3FEF">
              <w:rPr>
                <w:rFonts w:ascii="Times New Roman" w:hAnsi="Times New Roman"/>
                <w:sz w:val="28"/>
                <w:szCs w:val="28"/>
              </w:rPr>
              <w:t xml:space="preserve">Змістовий модуль </w:t>
            </w:r>
            <w:r>
              <w:rPr>
                <w:rFonts w:ascii="Times New Roman" w:hAnsi="Times New Roman"/>
                <w:sz w:val="28"/>
                <w:szCs w:val="28"/>
              </w:rPr>
              <w:t>8</w:t>
            </w:r>
            <w:r w:rsidRPr="003E3FEF">
              <w:rPr>
                <w:rFonts w:ascii="Times New Roman" w:hAnsi="Times New Roman"/>
                <w:sz w:val="28"/>
                <w:szCs w:val="28"/>
              </w:rPr>
              <w:t>.</w:t>
            </w:r>
          </w:p>
        </w:tc>
        <w:tc>
          <w:tcPr>
            <w:tcW w:w="2693" w:type="dxa"/>
          </w:tcPr>
          <w:p w:rsidR="00FB6AFD" w:rsidRPr="003E3FEF" w:rsidRDefault="00FB6AFD" w:rsidP="003F35F7">
            <w:pPr>
              <w:spacing w:after="0" w:line="240" w:lineRule="auto"/>
              <w:jc w:val="center"/>
              <w:rPr>
                <w:rFonts w:ascii="Times New Roman" w:hAnsi="Times New Roman"/>
                <w:sz w:val="28"/>
                <w:szCs w:val="28"/>
              </w:rPr>
            </w:pPr>
            <w:r w:rsidRPr="003E3FEF">
              <w:rPr>
                <w:rFonts w:ascii="Times New Roman" w:hAnsi="Times New Roman"/>
                <w:sz w:val="28"/>
                <w:szCs w:val="28"/>
              </w:rPr>
              <w:t>МКР</w:t>
            </w:r>
          </w:p>
        </w:tc>
        <w:tc>
          <w:tcPr>
            <w:tcW w:w="1701" w:type="dxa"/>
            <w:vMerge w:val="restart"/>
          </w:tcPr>
          <w:p w:rsidR="00FB6AFD" w:rsidRPr="003E3FEF" w:rsidRDefault="00FB6AFD" w:rsidP="003F35F7">
            <w:pPr>
              <w:snapToGrid w:val="0"/>
              <w:spacing w:after="0" w:line="240" w:lineRule="auto"/>
              <w:jc w:val="center"/>
              <w:rPr>
                <w:rFonts w:ascii="Times New Roman" w:hAnsi="Times New Roman"/>
                <w:sz w:val="28"/>
                <w:szCs w:val="28"/>
              </w:rPr>
            </w:pPr>
          </w:p>
          <w:p w:rsidR="00FB6AFD" w:rsidRPr="003E3FEF" w:rsidRDefault="00FB6AFD" w:rsidP="003F35F7">
            <w:pPr>
              <w:spacing w:after="0" w:line="240" w:lineRule="auto"/>
              <w:jc w:val="center"/>
              <w:rPr>
                <w:rFonts w:ascii="Times New Roman" w:hAnsi="Times New Roman"/>
                <w:sz w:val="28"/>
                <w:szCs w:val="28"/>
              </w:rPr>
            </w:pPr>
          </w:p>
          <w:p w:rsidR="00FB6AFD" w:rsidRPr="003E3FEF" w:rsidRDefault="00FB6AFD" w:rsidP="003F35F7">
            <w:pPr>
              <w:spacing w:after="0" w:line="240" w:lineRule="auto"/>
              <w:jc w:val="center"/>
              <w:rPr>
                <w:rFonts w:ascii="Times New Roman" w:hAnsi="Times New Roman"/>
                <w:sz w:val="28"/>
                <w:szCs w:val="28"/>
              </w:rPr>
            </w:pPr>
            <w:r w:rsidRPr="003E3FEF">
              <w:rPr>
                <w:rFonts w:ascii="Times New Roman" w:hAnsi="Times New Roman"/>
                <w:sz w:val="28"/>
                <w:szCs w:val="28"/>
              </w:rPr>
              <w:t>10 балів</w:t>
            </w:r>
          </w:p>
        </w:tc>
        <w:tc>
          <w:tcPr>
            <w:tcW w:w="850" w:type="dxa"/>
            <w:vMerge w:val="restart"/>
          </w:tcPr>
          <w:p w:rsidR="00FB6AFD" w:rsidRPr="003E3FEF" w:rsidRDefault="00FB6AFD" w:rsidP="003F35F7">
            <w:pPr>
              <w:snapToGrid w:val="0"/>
              <w:spacing w:after="0" w:line="240" w:lineRule="auto"/>
              <w:jc w:val="both"/>
              <w:rPr>
                <w:rFonts w:ascii="Times New Roman" w:hAnsi="Times New Roman"/>
                <w:sz w:val="28"/>
                <w:szCs w:val="28"/>
              </w:rPr>
            </w:pPr>
          </w:p>
          <w:p w:rsidR="00FB6AFD" w:rsidRPr="003E3FEF" w:rsidRDefault="00FB6AFD" w:rsidP="003F35F7">
            <w:pPr>
              <w:snapToGrid w:val="0"/>
              <w:spacing w:after="0" w:line="240" w:lineRule="auto"/>
              <w:jc w:val="both"/>
              <w:rPr>
                <w:rFonts w:ascii="Times New Roman" w:hAnsi="Times New Roman"/>
                <w:sz w:val="28"/>
                <w:szCs w:val="28"/>
              </w:rPr>
            </w:pPr>
          </w:p>
          <w:p w:rsidR="00FB6AFD" w:rsidRPr="003E3FEF" w:rsidRDefault="00FB6AFD" w:rsidP="003F35F7">
            <w:pPr>
              <w:snapToGrid w:val="0"/>
              <w:spacing w:after="0" w:line="240" w:lineRule="auto"/>
              <w:jc w:val="both"/>
              <w:rPr>
                <w:rFonts w:ascii="Times New Roman" w:hAnsi="Times New Roman"/>
                <w:sz w:val="28"/>
                <w:szCs w:val="28"/>
              </w:rPr>
            </w:pPr>
            <w:r w:rsidRPr="003E3FEF">
              <w:rPr>
                <w:rFonts w:ascii="Times New Roman" w:hAnsi="Times New Roman"/>
                <w:sz w:val="28"/>
                <w:szCs w:val="28"/>
              </w:rPr>
              <w:t>40 балів</w:t>
            </w:r>
          </w:p>
        </w:tc>
        <w:tc>
          <w:tcPr>
            <w:tcW w:w="993" w:type="dxa"/>
            <w:vMerge w:val="restart"/>
          </w:tcPr>
          <w:p w:rsidR="00FB6AFD" w:rsidRPr="003E3FEF" w:rsidRDefault="00FB6AFD" w:rsidP="003F35F7">
            <w:pPr>
              <w:snapToGrid w:val="0"/>
              <w:spacing w:after="0" w:line="240" w:lineRule="auto"/>
              <w:jc w:val="both"/>
              <w:rPr>
                <w:rFonts w:ascii="Times New Roman" w:hAnsi="Times New Roman"/>
                <w:sz w:val="28"/>
                <w:szCs w:val="28"/>
              </w:rPr>
            </w:pPr>
          </w:p>
          <w:p w:rsidR="00FB6AFD" w:rsidRPr="003E3FEF" w:rsidRDefault="00FB6AFD" w:rsidP="003F35F7">
            <w:pPr>
              <w:spacing w:after="0" w:line="240" w:lineRule="auto"/>
              <w:jc w:val="both"/>
              <w:rPr>
                <w:rFonts w:ascii="Times New Roman" w:hAnsi="Times New Roman"/>
                <w:sz w:val="28"/>
                <w:szCs w:val="28"/>
              </w:rPr>
            </w:pPr>
          </w:p>
          <w:p w:rsidR="00FB6AFD" w:rsidRPr="003E3FEF" w:rsidRDefault="00FB6AFD" w:rsidP="003F35F7">
            <w:pPr>
              <w:spacing w:after="0" w:line="240" w:lineRule="auto"/>
              <w:jc w:val="both"/>
              <w:rPr>
                <w:rFonts w:ascii="Times New Roman" w:hAnsi="Times New Roman"/>
                <w:sz w:val="28"/>
                <w:szCs w:val="28"/>
              </w:rPr>
            </w:pPr>
            <w:r w:rsidRPr="003E3FEF">
              <w:rPr>
                <w:rFonts w:ascii="Times New Roman" w:hAnsi="Times New Roman"/>
                <w:sz w:val="28"/>
                <w:szCs w:val="28"/>
              </w:rPr>
              <w:t>100 балів</w:t>
            </w:r>
          </w:p>
        </w:tc>
      </w:tr>
      <w:tr w:rsidR="00FB6AFD" w:rsidRPr="003E3FEF" w:rsidTr="00FB6AFD">
        <w:trPr>
          <w:trHeight w:val="747"/>
        </w:trPr>
        <w:tc>
          <w:tcPr>
            <w:tcW w:w="1838" w:type="dxa"/>
          </w:tcPr>
          <w:p w:rsidR="00FB6AFD" w:rsidRPr="003E3FEF" w:rsidRDefault="00FB6AFD" w:rsidP="003F35F7">
            <w:pPr>
              <w:snapToGrid w:val="0"/>
              <w:spacing w:after="0" w:line="240" w:lineRule="auto"/>
              <w:jc w:val="center"/>
              <w:rPr>
                <w:rFonts w:ascii="Times New Roman" w:hAnsi="Times New Roman"/>
                <w:sz w:val="28"/>
                <w:szCs w:val="28"/>
              </w:rPr>
            </w:pPr>
            <w:r>
              <w:rPr>
                <w:rFonts w:ascii="Times New Roman" w:hAnsi="Times New Roman"/>
                <w:sz w:val="28"/>
                <w:szCs w:val="28"/>
              </w:rPr>
              <w:t>20</w:t>
            </w:r>
            <w:r w:rsidRPr="003E3FEF">
              <w:rPr>
                <w:rFonts w:ascii="Times New Roman" w:hAnsi="Times New Roman"/>
                <w:sz w:val="28"/>
                <w:szCs w:val="28"/>
              </w:rPr>
              <w:t xml:space="preserve"> балів</w:t>
            </w:r>
          </w:p>
        </w:tc>
        <w:tc>
          <w:tcPr>
            <w:tcW w:w="2098" w:type="dxa"/>
          </w:tcPr>
          <w:p w:rsidR="00FB6AFD" w:rsidRPr="003E3FEF" w:rsidRDefault="00FB6AFD" w:rsidP="003F35F7">
            <w:pPr>
              <w:spacing w:after="0" w:line="240" w:lineRule="auto"/>
              <w:jc w:val="center"/>
              <w:rPr>
                <w:rFonts w:ascii="Times New Roman" w:hAnsi="Times New Roman"/>
                <w:sz w:val="28"/>
                <w:szCs w:val="28"/>
              </w:rPr>
            </w:pPr>
            <w:r>
              <w:rPr>
                <w:rFonts w:ascii="Times New Roman" w:hAnsi="Times New Roman"/>
                <w:sz w:val="28"/>
                <w:szCs w:val="28"/>
              </w:rPr>
              <w:t>20</w:t>
            </w:r>
            <w:r w:rsidRPr="003E3FEF">
              <w:rPr>
                <w:rFonts w:ascii="Times New Roman" w:hAnsi="Times New Roman"/>
                <w:sz w:val="28"/>
                <w:szCs w:val="28"/>
              </w:rPr>
              <w:t xml:space="preserve"> балів</w:t>
            </w:r>
          </w:p>
        </w:tc>
        <w:tc>
          <w:tcPr>
            <w:tcW w:w="2693" w:type="dxa"/>
          </w:tcPr>
          <w:p w:rsidR="00FB6AFD" w:rsidRPr="003E3FEF" w:rsidRDefault="00FB6AFD" w:rsidP="003F35F7">
            <w:pPr>
              <w:snapToGrid w:val="0"/>
              <w:spacing w:after="0" w:line="240" w:lineRule="auto"/>
              <w:jc w:val="center"/>
              <w:rPr>
                <w:rFonts w:ascii="Times New Roman" w:hAnsi="Times New Roman"/>
                <w:sz w:val="28"/>
                <w:szCs w:val="28"/>
              </w:rPr>
            </w:pPr>
            <w:r>
              <w:rPr>
                <w:rFonts w:ascii="Times New Roman" w:hAnsi="Times New Roman"/>
                <w:sz w:val="28"/>
                <w:szCs w:val="28"/>
              </w:rPr>
              <w:t>10</w:t>
            </w:r>
            <w:r w:rsidRPr="003E3FEF">
              <w:rPr>
                <w:rFonts w:ascii="Times New Roman" w:hAnsi="Times New Roman"/>
                <w:sz w:val="28"/>
                <w:szCs w:val="28"/>
              </w:rPr>
              <w:t xml:space="preserve"> балів</w:t>
            </w:r>
          </w:p>
        </w:tc>
        <w:tc>
          <w:tcPr>
            <w:tcW w:w="1701" w:type="dxa"/>
            <w:vMerge/>
          </w:tcPr>
          <w:p w:rsidR="00FB6AFD" w:rsidRPr="003E3FEF" w:rsidRDefault="00FB6AFD" w:rsidP="003F35F7">
            <w:pPr>
              <w:spacing w:after="0" w:line="240" w:lineRule="auto"/>
              <w:rPr>
                <w:rFonts w:ascii="Times New Roman" w:hAnsi="Times New Roman"/>
                <w:sz w:val="28"/>
                <w:szCs w:val="28"/>
              </w:rPr>
            </w:pPr>
          </w:p>
        </w:tc>
        <w:tc>
          <w:tcPr>
            <w:tcW w:w="850" w:type="dxa"/>
            <w:vMerge/>
          </w:tcPr>
          <w:p w:rsidR="00FB6AFD" w:rsidRPr="003E3FEF" w:rsidRDefault="00FB6AFD" w:rsidP="003F35F7">
            <w:pPr>
              <w:spacing w:after="0" w:line="240" w:lineRule="auto"/>
              <w:rPr>
                <w:rFonts w:ascii="Times New Roman" w:hAnsi="Times New Roman"/>
                <w:sz w:val="28"/>
                <w:szCs w:val="28"/>
              </w:rPr>
            </w:pPr>
          </w:p>
        </w:tc>
        <w:tc>
          <w:tcPr>
            <w:tcW w:w="993" w:type="dxa"/>
            <w:vMerge/>
          </w:tcPr>
          <w:p w:rsidR="00FB6AFD" w:rsidRPr="003E3FEF" w:rsidRDefault="00FB6AFD" w:rsidP="003F35F7">
            <w:pPr>
              <w:spacing w:after="0" w:line="240" w:lineRule="auto"/>
              <w:rPr>
                <w:rFonts w:ascii="Times New Roman" w:hAnsi="Times New Roman"/>
                <w:sz w:val="28"/>
                <w:szCs w:val="28"/>
              </w:rPr>
            </w:pPr>
          </w:p>
        </w:tc>
      </w:tr>
    </w:tbl>
    <w:p w:rsidR="00FB6AFD" w:rsidRDefault="00FB6AFD" w:rsidP="00FB6AFD">
      <w:pPr>
        <w:widowControl w:val="0"/>
        <w:spacing w:after="0" w:line="240" w:lineRule="auto"/>
        <w:ind w:left="720"/>
        <w:jc w:val="center"/>
        <w:rPr>
          <w:rFonts w:ascii="Times New Roman" w:hAnsi="Times New Roman"/>
          <w:b/>
          <w:sz w:val="28"/>
          <w:szCs w:val="28"/>
        </w:rPr>
      </w:pPr>
    </w:p>
    <w:p w:rsidR="00FB6AFD" w:rsidRPr="003E3FEF" w:rsidRDefault="00FB6AFD" w:rsidP="00FB6AFD">
      <w:pPr>
        <w:widowControl w:val="0"/>
        <w:spacing w:after="0" w:line="240" w:lineRule="auto"/>
        <w:jc w:val="center"/>
        <w:rPr>
          <w:rFonts w:ascii="Times New Roman" w:hAnsi="Times New Roman"/>
          <w:b/>
          <w:sz w:val="28"/>
          <w:szCs w:val="28"/>
        </w:rPr>
      </w:pPr>
      <w:r>
        <w:rPr>
          <w:rFonts w:ascii="Times New Roman" w:hAnsi="Times New Roman"/>
          <w:b/>
          <w:sz w:val="28"/>
          <w:szCs w:val="28"/>
        </w:rPr>
        <w:t>Модуль 4</w:t>
      </w:r>
    </w:p>
    <w:p w:rsidR="00FB6AFD" w:rsidRPr="003E3FEF" w:rsidRDefault="00FB6AFD" w:rsidP="00FB6AFD">
      <w:pPr>
        <w:widowControl w:val="0"/>
        <w:spacing w:after="0" w:line="240" w:lineRule="auto"/>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de-DE"/>
        </w:rPr>
        <w:t>V</w:t>
      </w:r>
      <w:r w:rsidRPr="003E3FEF">
        <w:rPr>
          <w:rFonts w:ascii="Times New Roman" w:hAnsi="Times New Roman"/>
          <w:b/>
          <w:sz w:val="28"/>
          <w:szCs w:val="28"/>
        </w:rPr>
        <w:t xml:space="preserve"> семестр</w:t>
      </w:r>
    </w:p>
    <w:p w:rsidR="00FB6AFD" w:rsidRPr="009713DD" w:rsidRDefault="00FB6AFD" w:rsidP="00FB6AFD">
      <w:pPr>
        <w:widowControl w:val="0"/>
        <w:spacing w:after="0" w:line="240" w:lineRule="auto"/>
        <w:ind w:left="720"/>
        <w:jc w:val="center"/>
        <w:rPr>
          <w:rFonts w:ascii="Times New Roman" w:hAnsi="Times New Roman"/>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50"/>
        <w:gridCol w:w="2332"/>
        <w:gridCol w:w="1984"/>
        <w:gridCol w:w="1560"/>
      </w:tblGrid>
      <w:tr w:rsidR="0007173D" w:rsidRPr="003E3FEF" w:rsidTr="00FB6AFD">
        <w:trPr>
          <w:trHeight w:val="488"/>
        </w:trPr>
        <w:tc>
          <w:tcPr>
            <w:tcW w:w="6629" w:type="dxa"/>
            <w:gridSpan w:val="3"/>
          </w:tcPr>
          <w:p w:rsidR="0007173D" w:rsidRPr="003E3FEF" w:rsidRDefault="0007173D" w:rsidP="00696081">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Поточний і модульний контроль (</w:t>
            </w:r>
            <w:r w:rsidR="007722C8">
              <w:rPr>
                <w:rFonts w:ascii="Times New Roman" w:hAnsi="Times New Roman"/>
                <w:b/>
                <w:sz w:val="28"/>
                <w:szCs w:val="28"/>
                <w:lang w:val="ru-RU"/>
              </w:rPr>
              <w:t>8</w:t>
            </w:r>
            <w:r w:rsidRPr="003E3FEF">
              <w:rPr>
                <w:rFonts w:ascii="Times New Roman" w:hAnsi="Times New Roman"/>
                <w:b/>
                <w:sz w:val="28"/>
                <w:szCs w:val="28"/>
              </w:rPr>
              <w:t>0 балів)</w:t>
            </w:r>
          </w:p>
        </w:tc>
        <w:tc>
          <w:tcPr>
            <w:tcW w:w="1984" w:type="dxa"/>
          </w:tcPr>
          <w:p w:rsidR="0007173D" w:rsidRPr="003E3FEF" w:rsidRDefault="0007173D" w:rsidP="00696081">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Самостійна робота</w:t>
            </w:r>
          </w:p>
        </w:tc>
        <w:tc>
          <w:tcPr>
            <w:tcW w:w="1560" w:type="dxa"/>
          </w:tcPr>
          <w:p w:rsidR="0007173D" w:rsidRPr="003E3FEF" w:rsidRDefault="0007173D" w:rsidP="00696081">
            <w:pPr>
              <w:snapToGrid w:val="0"/>
              <w:spacing w:after="0" w:line="240" w:lineRule="auto"/>
              <w:jc w:val="center"/>
              <w:rPr>
                <w:rFonts w:ascii="Times New Roman" w:hAnsi="Times New Roman"/>
                <w:b/>
                <w:sz w:val="28"/>
                <w:szCs w:val="28"/>
              </w:rPr>
            </w:pPr>
            <w:r w:rsidRPr="003E3FEF">
              <w:rPr>
                <w:rFonts w:ascii="Times New Roman" w:hAnsi="Times New Roman"/>
                <w:b/>
                <w:sz w:val="28"/>
                <w:szCs w:val="28"/>
              </w:rPr>
              <w:t>Сума</w:t>
            </w:r>
          </w:p>
        </w:tc>
      </w:tr>
      <w:tr w:rsidR="0007173D" w:rsidRPr="003E3FEF" w:rsidTr="00FB6AFD">
        <w:tc>
          <w:tcPr>
            <w:tcW w:w="2547" w:type="dxa"/>
          </w:tcPr>
          <w:p w:rsidR="0007173D" w:rsidRPr="003E3FEF" w:rsidRDefault="0007173D" w:rsidP="00696081">
            <w:pPr>
              <w:snapToGrid w:val="0"/>
              <w:spacing w:after="0" w:line="240" w:lineRule="auto"/>
              <w:jc w:val="center"/>
              <w:rPr>
                <w:rFonts w:ascii="Times New Roman" w:hAnsi="Times New Roman"/>
                <w:sz w:val="28"/>
                <w:szCs w:val="28"/>
              </w:rPr>
            </w:pPr>
            <w:r w:rsidRPr="003E3FEF">
              <w:rPr>
                <w:rFonts w:ascii="Times New Roman" w:hAnsi="Times New Roman"/>
                <w:sz w:val="28"/>
                <w:szCs w:val="28"/>
              </w:rPr>
              <w:t>Змістовий</w:t>
            </w:r>
          </w:p>
          <w:p w:rsidR="0007173D" w:rsidRPr="003E3FEF" w:rsidRDefault="0007173D" w:rsidP="00FB6AFD">
            <w:pPr>
              <w:spacing w:after="0" w:line="240" w:lineRule="auto"/>
              <w:jc w:val="center"/>
              <w:rPr>
                <w:rFonts w:ascii="Times New Roman" w:hAnsi="Times New Roman"/>
                <w:sz w:val="28"/>
                <w:szCs w:val="28"/>
                <w:lang w:val="en-US"/>
              </w:rPr>
            </w:pPr>
            <w:r w:rsidRPr="003E3FEF">
              <w:rPr>
                <w:rFonts w:ascii="Times New Roman" w:hAnsi="Times New Roman"/>
                <w:sz w:val="28"/>
                <w:szCs w:val="28"/>
              </w:rPr>
              <w:t xml:space="preserve">модуль </w:t>
            </w:r>
            <w:r w:rsidR="00FB6AFD">
              <w:rPr>
                <w:rFonts w:ascii="Times New Roman" w:hAnsi="Times New Roman"/>
                <w:sz w:val="28"/>
                <w:szCs w:val="28"/>
              </w:rPr>
              <w:t>9</w:t>
            </w:r>
            <w:r w:rsidRPr="003E3FEF">
              <w:rPr>
                <w:rFonts w:ascii="Times New Roman" w:hAnsi="Times New Roman"/>
                <w:sz w:val="28"/>
                <w:szCs w:val="28"/>
                <w:lang w:val="en-US"/>
              </w:rPr>
              <w:t>.</w:t>
            </w:r>
          </w:p>
        </w:tc>
        <w:tc>
          <w:tcPr>
            <w:tcW w:w="1750" w:type="dxa"/>
          </w:tcPr>
          <w:p w:rsidR="0007173D" w:rsidRPr="003E3FEF" w:rsidRDefault="0007173D" w:rsidP="00FB6AFD">
            <w:pPr>
              <w:snapToGrid w:val="0"/>
              <w:spacing w:after="0" w:line="240" w:lineRule="auto"/>
              <w:jc w:val="center"/>
              <w:rPr>
                <w:rFonts w:ascii="Times New Roman" w:hAnsi="Times New Roman"/>
                <w:sz w:val="28"/>
                <w:szCs w:val="28"/>
              </w:rPr>
            </w:pPr>
            <w:r w:rsidRPr="003E3FEF">
              <w:rPr>
                <w:rFonts w:ascii="Times New Roman" w:hAnsi="Times New Roman"/>
                <w:sz w:val="28"/>
                <w:szCs w:val="28"/>
              </w:rPr>
              <w:t xml:space="preserve">Змістовий модуль </w:t>
            </w:r>
            <w:r w:rsidR="00FB6AFD">
              <w:rPr>
                <w:rFonts w:ascii="Times New Roman" w:hAnsi="Times New Roman"/>
                <w:sz w:val="28"/>
                <w:szCs w:val="28"/>
              </w:rPr>
              <w:t>10.</w:t>
            </w:r>
          </w:p>
        </w:tc>
        <w:tc>
          <w:tcPr>
            <w:tcW w:w="2332" w:type="dxa"/>
          </w:tcPr>
          <w:p w:rsidR="0007173D" w:rsidRPr="003E3FEF" w:rsidRDefault="0007173D" w:rsidP="00696081">
            <w:pPr>
              <w:spacing w:after="0" w:line="240" w:lineRule="auto"/>
              <w:ind w:left="53"/>
              <w:jc w:val="center"/>
              <w:rPr>
                <w:rFonts w:ascii="Times New Roman" w:hAnsi="Times New Roman"/>
                <w:sz w:val="28"/>
                <w:szCs w:val="28"/>
              </w:rPr>
            </w:pPr>
            <w:r w:rsidRPr="003E3FEF">
              <w:rPr>
                <w:rFonts w:ascii="Times New Roman" w:hAnsi="Times New Roman"/>
                <w:sz w:val="28"/>
                <w:szCs w:val="28"/>
              </w:rPr>
              <w:t>МКР</w:t>
            </w:r>
          </w:p>
        </w:tc>
        <w:tc>
          <w:tcPr>
            <w:tcW w:w="1984" w:type="dxa"/>
            <w:vMerge w:val="restart"/>
          </w:tcPr>
          <w:p w:rsidR="0007173D" w:rsidRPr="003E3FEF" w:rsidRDefault="0007173D" w:rsidP="00696081">
            <w:pPr>
              <w:snapToGrid w:val="0"/>
              <w:spacing w:after="0" w:line="240" w:lineRule="auto"/>
              <w:jc w:val="center"/>
              <w:rPr>
                <w:rFonts w:ascii="Times New Roman" w:hAnsi="Times New Roman"/>
                <w:sz w:val="28"/>
                <w:szCs w:val="28"/>
              </w:rPr>
            </w:pPr>
          </w:p>
          <w:p w:rsidR="0007173D" w:rsidRPr="003E3FEF" w:rsidRDefault="0007173D" w:rsidP="00696081">
            <w:pPr>
              <w:spacing w:after="0" w:line="240" w:lineRule="auto"/>
              <w:jc w:val="center"/>
              <w:rPr>
                <w:rFonts w:ascii="Times New Roman" w:hAnsi="Times New Roman"/>
                <w:sz w:val="28"/>
                <w:szCs w:val="28"/>
              </w:rPr>
            </w:pPr>
          </w:p>
          <w:p w:rsidR="0007173D" w:rsidRPr="003E3FEF" w:rsidRDefault="0007173D" w:rsidP="00696081">
            <w:pPr>
              <w:spacing w:after="0" w:line="240" w:lineRule="auto"/>
              <w:jc w:val="center"/>
              <w:rPr>
                <w:rFonts w:ascii="Times New Roman" w:hAnsi="Times New Roman"/>
                <w:sz w:val="28"/>
                <w:szCs w:val="28"/>
              </w:rPr>
            </w:pPr>
            <w:r w:rsidRPr="003E3FEF">
              <w:rPr>
                <w:rFonts w:ascii="Times New Roman" w:hAnsi="Times New Roman"/>
                <w:sz w:val="28"/>
                <w:szCs w:val="28"/>
              </w:rPr>
              <w:t>20 балів</w:t>
            </w:r>
          </w:p>
        </w:tc>
        <w:tc>
          <w:tcPr>
            <w:tcW w:w="1560" w:type="dxa"/>
            <w:vMerge w:val="restart"/>
          </w:tcPr>
          <w:p w:rsidR="0007173D" w:rsidRPr="003E3FEF" w:rsidRDefault="0007173D" w:rsidP="00696081">
            <w:pPr>
              <w:snapToGrid w:val="0"/>
              <w:spacing w:after="0" w:line="240" w:lineRule="auto"/>
              <w:jc w:val="both"/>
              <w:rPr>
                <w:rFonts w:ascii="Times New Roman" w:hAnsi="Times New Roman"/>
                <w:sz w:val="28"/>
                <w:szCs w:val="28"/>
              </w:rPr>
            </w:pPr>
          </w:p>
          <w:p w:rsidR="0007173D" w:rsidRPr="003E3FEF" w:rsidRDefault="0007173D" w:rsidP="00696081">
            <w:pPr>
              <w:spacing w:after="0" w:line="240" w:lineRule="auto"/>
              <w:jc w:val="both"/>
              <w:rPr>
                <w:rFonts w:ascii="Times New Roman" w:hAnsi="Times New Roman"/>
                <w:sz w:val="28"/>
                <w:szCs w:val="28"/>
              </w:rPr>
            </w:pPr>
          </w:p>
          <w:p w:rsidR="0007173D" w:rsidRPr="003E3FEF" w:rsidRDefault="0007173D" w:rsidP="00696081">
            <w:pPr>
              <w:spacing w:after="0" w:line="240" w:lineRule="auto"/>
              <w:jc w:val="both"/>
              <w:rPr>
                <w:rFonts w:ascii="Times New Roman" w:hAnsi="Times New Roman"/>
                <w:sz w:val="28"/>
                <w:szCs w:val="28"/>
              </w:rPr>
            </w:pPr>
            <w:r w:rsidRPr="003E3FEF">
              <w:rPr>
                <w:rFonts w:ascii="Times New Roman" w:hAnsi="Times New Roman"/>
                <w:sz w:val="28"/>
                <w:szCs w:val="28"/>
              </w:rPr>
              <w:t>100 балів</w:t>
            </w:r>
          </w:p>
        </w:tc>
      </w:tr>
      <w:tr w:rsidR="0007173D" w:rsidRPr="003E3FEF" w:rsidTr="00FB6AFD">
        <w:trPr>
          <w:trHeight w:val="421"/>
        </w:trPr>
        <w:tc>
          <w:tcPr>
            <w:tcW w:w="2547" w:type="dxa"/>
          </w:tcPr>
          <w:p w:rsidR="0007173D" w:rsidRPr="003E3FEF" w:rsidRDefault="0007173D" w:rsidP="00696081">
            <w:pPr>
              <w:snapToGrid w:val="0"/>
              <w:spacing w:after="0" w:line="240" w:lineRule="auto"/>
              <w:jc w:val="center"/>
              <w:rPr>
                <w:rFonts w:ascii="Times New Roman" w:hAnsi="Times New Roman"/>
                <w:sz w:val="28"/>
                <w:szCs w:val="28"/>
              </w:rPr>
            </w:pPr>
            <w:r>
              <w:rPr>
                <w:rFonts w:ascii="Times New Roman" w:hAnsi="Times New Roman"/>
                <w:sz w:val="28"/>
                <w:szCs w:val="28"/>
              </w:rPr>
              <w:t>3</w:t>
            </w:r>
            <w:r w:rsidRPr="003E3FEF">
              <w:rPr>
                <w:rFonts w:ascii="Times New Roman" w:hAnsi="Times New Roman"/>
                <w:sz w:val="28"/>
                <w:szCs w:val="28"/>
              </w:rPr>
              <w:t>0 балів</w:t>
            </w:r>
          </w:p>
        </w:tc>
        <w:tc>
          <w:tcPr>
            <w:tcW w:w="1750" w:type="dxa"/>
          </w:tcPr>
          <w:p w:rsidR="0007173D" w:rsidRPr="003E3FEF" w:rsidRDefault="0007173D" w:rsidP="00696081">
            <w:pPr>
              <w:spacing w:after="0" w:line="240" w:lineRule="auto"/>
              <w:jc w:val="center"/>
              <w:rPr>
                <w:rFonts w:ascii="Times New Roman" w:hAnsi="Times New Roman"/>
                <w:sz w:val="28"/>
                <w:szCs w:val="28"/>
              </w:rPr>
            </w:pPr>
            <w:r>
              <w:rPr>
                <w:rFonts w:ascii="Times New Roman" w:hAnsi="Times New Roman"/>
                <w:sz w:val="28"/>
                <w:szCs w:val="28"/>
              </w:rPr>
              <w:t>3</w:t>
            </w:r>
            <w:r w:rsidRPr="003E3FEF">
              <w:rPr>
                <w:rFonts w:ascii="Times New Roman" w:hAnsi="Times New Roman"/>
                <w:sz w:val="28"/>
                <w:szCs w:val="28"/>
              </w:rPr>
              <w:t>0 балів</w:t>
            </w:r>
          </w:p>
        </w:tc>
        <w:tc>
          <w:tcPr>
            <w:tcW w:w="2332" w:type="dxa"/>
          </w:tcPr>
          <w:p w:rsidR="0007173D" w:rsidRPr="003E3FEF" w:rsidRDefault="0007173D" w:rsidP="00696081">
            <w:pPr>
              <w:snapToGrid w:val="0"/>
              <w:spacing w:after="0" w:line="240" w:lineRule="auto"/>
              <w:jc w:val="center"/>
              <w:rPr>
                <w:rFonts w:ascii="Times New Roman" w:hAnsi="Times New Roman"/>
                <w:sz w:val="28"/>
                <w:szCs w:val="28"/>
              </w:rPr>
            </w:pPr>
            <w:r w:rsidRPr="003E3FEF">
              <w:rPr>
                <w:rFonts w:ascii="Times New Roman" w:hAnsi="Times New Roman"/>
                <w:sz w:val="28"/>
                <w:szCs w:val="28"/>
              </w:rPr>
              <w:t>20 балів</w:t>
            </w:r>
          </w:p>
        </w:tc>
        <w:tc>
          <w:tcPr>
            <w:tcW w:w="1984" w:type="dxa"/>
            <w:vMerge/>
          </w:tcPr>
          <w:p w:rsidR="0007173D" w:rsidRPr="003E3FEF" w:rsidRDefault="0007173D" w:rsidP="00696081">
            <w:pPr>
              <w:spacing w:after="0" w:line="240" w:lineRule="auto"/>
              <w:rPr>
                <w:rFonts w:ascii="Times New Roman" w:hAnsi="Times New Roman"/>
                <w:sz w:val="28"/>
                <w:szCs w:val="28"/>
              </w:rPr>
            </w:pPr>
          </w:p>
        </w:tc>
        <w:tc>
          <w:tcPr>
            <w:tcW w:w="1560" w:type="dxa"/>
            <w:vMerge/>
          </w:tcPr>
          <w:p w:rsidR="0007173D" w:rsidRPr="003E3FEF" w:rsidRDefault="0007173D" w:rsidP="00696081">
            <w:pPr>
              <w:spacing w:after="0" w:line="240" w:lineRule="auto"/>
              <w:rPr>
                <w:rFonts w:ascii="Times New Roman" w:hAnsi="Times New Roman"/>
                <w:sz w:val="28"/>
                <w:szCs w:val="28"/>
              </w:rPr>
            </w:pPr>
          </w:p>
        </w:tc>
      </w:tr>
    </w:tbl>
    <w:p w:rsidR="0007173D" w:rsidRPr="003E3FEF" w:rsidRDefault="0007173D" w:rsidP="0007173D">
      <w:pPr>
        <w:widowControl w:val="0"/>
        <w:spacing w:after="0" w:line="240" w:lineRule="auto"/>
        <w:jc w:val="center"/>
        <w:rPr>
          <w:rFonts w:ascii="Times New Roman" w:hAnsi="Times New Roman"/>
          <w:sz w:val="28"/>
          <w:szCs w:val="28"/>
        </w:rPr>
      </w:pPr>
    </w:p>
    <w:p w:rsidR="003E3FEF" w:rsidRPr="003E3FEF" w:rsidRDefault="003E3FEF" w:rsidP="002960ED">
      <w:pPr>
        <w:spacing w:after="0" w:line="240" w:lineRule="auto"/>
        <w:jc w:val="center"/>
        <w:rPr>
          <w:rFonts w:ascii="Times New Roman" w:hAnsi="Times New Roman"/>
          <w:b/>
          <w:bCs/>
          <w:sz w:val="28"/>
          <w:szCs w:val="28"/>
        </w:rPr>
      </w:pPr>
      <w:r w:rsidRPr="003E3FEF">
        <w:rPr>
          <w:rFonts w:ascii="Times New Roman" w:hAnsi="Times New Roman"/>
          <w:b/>
          <w:bCs/>
          <w:sz w:val="28"/>
          <w:szCs w:val="28"/>
        </w:rPr>
        <w:t xml:space="preserve">Поточний контроль </w:t>
      </w:r>
    </w:p>
    <w:p w:rsidR="003E3FEF" w:rsidRPr="003E3FEF" w:rsidRDefault="003E3FEF" w:rsidP="003E3FEF">
      <w:pPr>
        <w:spacing w:after="0" w:line="240" w:lineRule="auto"/>
        <w:ind w:firstLine="540"/>
        <w:jc w:val="both"/>
        <w:rPr>
          <w:rFonts w:ascii="Times New Roman" w:hAnsi="Times New Roman"/>
          <w:sz w:val="28"/>
          <w:szCs w:val="28"/>
        </w:rPr>
      </w:pPr>
      <w:r w:rsidRPr="003E3FEF">
        <w:rPr>
          <w:rFonts w:ascii="Times New Roman" w:hAnsi="Times New Roman"/>
          <w:sz w:val="28"/>
          <w:szCs w:val="28"/>
        </w:rPr>
        <w:t xml:space="preserve">Оцінювання на кожному занятті відбувається за 12-бальною шкалою, що відображається відповідно у журналі академічної групи. </w:t>
      </w:r>
    </w:p>
    <w:p w:rsidR="003E3FEF" w:rsidRDefault="003E3FEF" w:rsidP="003E3FEF">
      <w:pPr>
        <w:spacing w:after="0" w:line="240" w:lineRule="auto"/>
        <w:ind w:firstLine="540"/>
        <w:jc w:val="both"/>
        <w:rPr>
          <w:rFonts w:ascii="Times New Roman" w:hAnsi="Times New Roman"/>
          <w:sz w:val="28"/>
          <w:szCs w:val="28"/>
        </w:rPr>
      </w:pPr>
      <w:r w:rsidRPr="003E3FEF">
        <w:rPr>
          <w:rFonts w:ascii="Times New Roman" w:hAnsi="Times New Roman"/>
          <w:bCs/>
          <w:sz w:val="28"/>
          <w:szCs w:val="28"/>
        </w:rPr>
        <w:t xml:space="preserve">Для поточного контролю успішності навчання пропонується використовувати рейтингову оцінку, при якій, разом з оцінками за регулярні письмові та усні контрольні роботи, студенти отримують бали за активну участь під час практичних занять, успішно виконані домашні завдання, за зацікавленість та креативність при виконанні проектних завдань тощо. </w:t>
      </w:r>
      <w:r w:rsidRPr="003E3FEF">
        <w:rPr>
          <w:rFonts w:ascii="Times New Roman" w:hAnsi="Times New Roman"/>
          <w:sz w:val="28"/>
          <w:szCs w:val="28"/>
        </w:rPr>
        <w:t>В кінці вивчення змістового модуля, за допомогою відповідної формули, відповідно до рейтингової шкали, підраховується рейтинг кожного студента (за умови виконання всіх різновидів роботи, передбачених планами практичного заняття).</w:t>
      </w:r>
    </w:p>
    <w:p w:rsidR="003E3FEF" w:rsidRPr="003E3FEF" w:rsidRDefault="003E3FEF" w:rsidP="003E3FEF">
      <w:pPr>
        <w:tabs>
          <w:tab w:val="left" w:pos="0"/>
        </w:tabs>
        <w:spacing w:after="0" w:line="240" w:lineRule="auto"/>
        <w:rPr>
          <w:rFonts w:ascii="Times New Roman" w:hAnsi="Times New Roman"/>
          <w:bCs/>
          <w:sz w:val="28"/>
          <w:szCs w:val="28"/>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866"/>
        <w:gridCol w:w="7823"/>
      </w:tblGrid>
      <w:tr w:rsidR="003E3FEF" w:rsidRPr="00FB6AFD" w:rsidTr="00FB6AFD">
        <w:trPr>
          <w:cantSplit/>
          <w:trHeight w:val="1134"/>
        </w:trPr>
        <w:tc>
          <w:tcPr>
            <w:tcW w:w="1228" w:type="dxa"/>
          </w:tcPr>
          <w:p w:rsidR="003E3FEF" w:rsidRPr="00FB6AFD" w:rsidRDefault="003E3FEF" w:rsidP="003E3FEF">
            <w:pPr>
              <w:shd w:val="clear" w:color="auto" w:fill="FFFFFF"/>
              <w:spacing w:after="0" w:line="240" w:lineRule="auto"/>
              <w:jc w:val="center"/>
              <w:rPr>
                <w:rFonts w:ascii="Times New Roman" w:hAnsi="Times New Roman"/>
                <w:bCs/>
                <w:sz w:val="28"/>
                <w:szCs w:val="28"/>
              </w:rPr>
            </w:pPr>
            <w:r w:rsidRPr="00FB6AFD">
              <w:rPr>
                <w:rFonts w:ascii="Times New Roman" w:hAnsi="Times New Roman"/>
                <w:bCs/>
                <w:color w:val="000000"/>
                <w:sz w:val="28"/>
                <w:szCs w:val="28"/>
              </w:rPr>
              <w:t xml:space="preserve">Рівні </w:t>
            </w:r>
            <w:proofErr w:type="spellStart"/>
            <w:r w:rsidRPr="00FB6AFD">
              <w:rPr>
                <w:rFonts w:ascii="Times New Roman" w:hAnsi="Times New Roman"/>
                <w:bCs/>
                <w:color w:val="000000"/>
                <w:sz w:val="28"/>
                <w:szCs w:val="28"/>
              </w:rPr>
              <w:t>нав</w:t>
            </w:r>
            <w:r w:rsidRPr="00FB6AFD">
              <w:rPr>
                <w:rFonts w:ascii="Times New Roman" w:hAnsi="Times New Roman"/>
                <w:bCs/>
                <w:color w:val="000000"/>
                <w:spacing w:val="-3"/>
                <w:sz w:val="28"/>
                <w:szCs w:val="28"/>
              </w:rPr>
              <w:t>чаль</w:t>
            </w:r>
            <w:proofErr w:type="spellEnd"/>
            <w:r w:rsidRPr="00FB6AFD">
              <w:rPr>
                <w:rFonts w:ascii="Times New Roman" w:hAnsi="Times New Roman"/>
                <w:bCs/>
                <w:color w:val="000000"/>
                <w:spacing w:val="-3"/>
                <w:sz w:val="28"/>
                <w:szCs w:val="28"/>
              </w:rPr>
              <w:t>-них до-</w:t>
            </w:r>
            <w:proofErr w:type="spellStart"/>
            <w:r w:rsidRPr="00FB6AFD">
              <w:rPr>
                <w:rFonts w:ascii="Times New Roman" w:hAnsi="Times New Roman"/>
                <w:bCs/>
                <w:color w:val="000000"/>
                <w:spacing w:val="-3"/>
                <w:sz w:val="28"/>
                <w:szCs w:val="28"/>
              </w:rPr>
              <w:t>сягнень</w:t>
            </w:r>
            <w:proofErr w:type="spellEnd"/>
          </w:p>
        </w:tc>
        <w:tc>
          <w:tcPr>
            <w:tcW w:w="803" w:type="dxa"/>
            <w:textDirection w:val="btLr"/>
          </w:tcPr>
          <w:p w:rsidR="003E3FEF" w:rsidRPr="00FB6AFD" w:rsidRDefault="003E3FEF" w:rsidP="003E3FEF">
            <w:pPr>
              <w:spacing w:after="0" w:line="240" w:lineRule="auto"/>
              <w:ind w:left="113" w:right="113"/>
              <w:rPr>
                <w:rFonts w:ascii="Times New Roman" w:hAnsi="Times New Roman"/>
                <w:bCs/>
                <w:color w:val="000000"/>
                <w:w w:val="104"/>
                <w:sz w:val="28"/>
                <w:szCs w:val="28"/>
              </w:rPr>
            </w:pPr>
            <w:r w:rsidRPr="00FB6AFD">
              <w:rPr>
                <w:rFonts w:ascii="Times New Roman" w:hAnsi="Times New Roman"/>
                <w:bCs/>
                <w:sz w:val="28"/>
                <w:szCs w:val="28"/>
              </w:rPr>
              <w:t>Бали</w:t>
            </w:r>
          </w:p>
        </w:tc>
        <w:tc>
          <w:tcPr>
            <w:tcW w:w="7892" w:type="dxa"/>
          </w:tcPr>
          <w:p w:rsidR="003E3FEF" w:rsidRPr="00FB6AFD" w:rsidRDefault="003E3FEF" w:rsidP="003E3FEF">
            <w:pPr>
              <w:shd w:val="clear" w:color="auto" w:fill="FFFFFF"/>
              <w:spacing w:after="0" w:line="240" w:lineRule="auto"/>
              <w:jc w:val="center"/>
              <w:rPr>
                <w:rFonts w:ascii="Times New Roman" w:hAnsi="Times New Roman"/>
                <w:b/>
                <w:color w:val="000000"/>
                <w:w w:val="110"/>
                <w:sz w:val="28"/>
                <w:szCs w:val="28"/>
              </w:rPr>
            </w:pPr>
          </w:p>
          <w:p w:rsidR="003E3FEF" w:rsidRPr="0078506F" w:rsidRDefault="003E3FEF" w:rsidP="003E3FEF">
            <w:pPr>
              <w:shd w:val="clear" w:color="auto" w:fill="FFFFFF"/>
              <w:spacing w:after="0" w:line="240" w:lineRule="auto"/>
              <w:jc w:val="center"/>
              <w:rPr>
                <w:rFonts w:ascii="Times New Roman" w:hAnsi="Times New Roman"/>
                <w:b/>
                <w:color w:val="000000"/>
                <w:w w:val="110"/>
                <w:sz w:val="28"/>
                <w:szCs w:val="28"/>
              </w:rPr>
            </w:pPr>
            <w:r w:rsidRPr="0078506F">
              <w:rPr>
                <w:rFonts w:ascii="Times New Roman" w:hAnsi="Times New Roman"/>
                <w:b/>
                <w:color w:val="000000"/>
                <w:w w:val="110"/>
                <w:sz w:val="28"/>
                <w:szCs w:val="28"/>
              </w:rPr>
              <w:t>Загальні критерії оцінювання</w:t>
            </w:r>
          </w:p>
          <w:p w:rsidR="003E3FEF" w:rsidRPr="0078506F" w:rsidRDefault="003E3FEF" w:rsidP="003E3FEF">
            <w:pPr>
              <w:shd w:val="clear" w:color="auto" w:fill="FFFFFF"/>
              <w:spacing w:after="0" w:line="240" w:lineRule="auto"/>
              <w:jc w:val="center"/>
              <w:rPr>
                <w:rFonts w:ascii="Times New Roman" w:hAnsi="Times New Roman"/>
                <w:b/>
                <w:sz w:val="28"/>
                <w:szCs w:val="28"/>
              </w:rPr>
            </w:pPr>
            <w:r w:rsidRPr="0078506F">
              <w:rPr>
                <w:rFonts w:ascii="Times New Roman" w:hAnsi="Times New Roman"/>
                <w:b/>
                <w:color w:val="000000"/>
                <w:spacing w:val="-1"/>
                <w:w w:val="110"/>
                <w:sz w:val="28"/>
                <w:szCs w:val="28"/>
              </w:rPr>
              <w:t>навчальних досягнень студентів</w:t>
            </w:r>
          </w:p>
          <w:p w:rsidR="003E3FEF" w:rsidRPr="00FB6AFD" w:rsidRDefault="003E3FEF" w:rsidP="003E3FEF">
            <w:pPr>
              <w:spacing w:after="0" w:line="240" w:lineRule="auto"/>
              <w:rPr>
                <w:rFonts w:ascii="Times New Roman" w:hAnsi="Times New Roman"/>
                <w:b/>
                <w:color w:val="000000"/>
                <w:w w:val="104"/>
                <w:sz w:val="28"/>
                <w:szCs w:val="28"/>
              </w:rPr>
            </w:pPr>
          </w:p>
        </w:tc>
      </w:tr>
      <w:tr w:rsidR="003E3FEF" w:rsidRPr="00FB6AFD" w:rsidTr="00FB6AFD">
        <w:trPr>
          <w:cantSplit/>
          <w:trHeight w:val="621"/>
        </w:trPr>
        <w:tc>
          <w:tcPr>
            <w:tcW w:w="1228" w:type="dxa"/>
            <w:vMerge w:val="restart"/>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b/>
                <w:color w:val="000000"/>
                <w:sz w:val="28"/>
                <w:szCs w:val="28"/>
              </w:rPr>
            </w:pPr>
          </w:p>
          <w:p w:rsidR="003E3FEF" w:rsidRPr="00FB6AFD" w:rsidRDefault="003E3FEF" w:rsidP="003E3FEF">
            <w:pPr>
              <w:shd w:val="clear" w:color="auto" w:fill="FFFFFF"/>
              <w:spacing w:after="0" w:line="240" w:lineRule="auto"/>
              <w:ind w:left="113" w:right="113"/>
              <w:jc w:val="center"/>
              <w:rPr>
                <w:rFonts w:ascii="Times New Roman" w:hAnsi="Times New Roman"/>
                <w:b/>
                <w:sz w:val="28"/>
                <w:szCs w:val="28"/>
              </w:rPr>
            </w:pPr>
            <w:r w:rsidRPr="00FB6AFD">
              <w:rPr>
                <w:rFonts w:ascii="Times New Roman" w:hAnsi="Times New Roman"/>
                <w:b/>
                <w:color w:val="000000"/>
                <w:sz w:val="28"/>
                <w:szCs w:val="28"/>
              </w:rPr>
              <w:t>І. Початковий</w:t>
            </w: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r w:rsidRPr="00FB6AFD">
              <w:rPr>
                <w:rFonts w:ascii="Times New Roman" w:hAnsi="Times New Roman"/>
                <w:color w:val="000000"/>
                <w:sz w:val="28"/>
                <w:szCs w:val="28"/>
              </w:rPr>
              <w:t>1</w:t>
            </w: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p>
        </w:tc>
        <w:tc>
          <w:tcPr>
            <w:tcW w:w="7892" w:type="dxa"/>
          </w:tcPr>
          <w:p w:rsidR="003E3FEF" w:rsidRPr="00FB6AFD" w:rsidRDefault="003E3FEF" w:rsidP="003E3FEF">
            <w:pPr>
              <w:shd w:val="clear" w:color="auto" w:fill="FFFFFF"/>
              <w:spacing w:after="0" w:line="240" w:lineRule="auto"/>
              <w:jc w:val="both"/>
              <w:rPr>
                <w:rFonts w:ascii="Times New Roman" w:hAnsi="Times New Roman"/>
                <w:sz w:val="28"/>
                <w:szCs w:val="28"/>
              </w:rPr>
            </w:pPr>
            <w:r w:rsidRPr="00FB6AFD">
              <w:rPr>
                <w:rFonts w:ascii="Times New Roman" w:hAnsi="Times New Roman"/>
                <w:color w:val="000000"/>
                <w:w w:val="103"/>
                <w:sz w:val="28"/>
                <w:szCs w:val="28"/>
              </w:rPr>
              <w:t xml:space="preserve">Студент може розрізняти об'єкт вивчення і відтворити деякі </w:t>
            </w:r>
            <w:r w:rsidRPr="00FB6AFD">
              <w:rPr>
                <w:rFonts w:ascii="Times New Roman" w:hAnsi="Times New Roman"/>
                <w:color w:val="000000"/>
                <w:spacing w:val="-1"/>
                <w:w w:val="103"/>
                <w:sz w:val="28"/>
                <w:szCs w:val="28"/>
              </w:rPr>
              <w:t>його елементи.</w:t>
            </w:r>
          </w:p>
        </w:tc>
      </w:tr>
      <w:tr w:rsidR="003E3FEF" w:rsidRPr="00FB6AFD" w:rsidTr="00FB6AFD">
        <w:trPr>
          <w:cantSplit/>
          <w:trHeight w:val="843"/>
        </w:trPr>
        <w:tc>
          <w:tcPr>
            <w:tcW w:w="1228" w:type="dxa"/>
            <w:vMerge/>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r w:rsidRPr="00FB6AFD">
              <w:rPr>
                <w:rFonts w:ascii="Times New Roman" w:hAnsi="Times New Roman"/>
                <w:sz w:val="28"/>
                <w:szCs w:val="28"/>
              </w:rPr>
              <w:t>2</w:t>
            </w:r>
          </w:p>
        </w:tc>
        <w:tc>
          <w:tcPr>
            <w:tcW w:w="7892" w:type="dxa"/>
          </w:tcPr>
          <w:p w:rsidR="003E3FEF" w:rsidRPr="00FB6AFD" w:rsidRDefault="003E3FEF" w:rsidP="003E3FEF">
            <w:pPr>
              <w:shd w:val="clear" w:color="auto" w:fill="FFFFFF"/>
              <w:spacing w:after="0" w:line="240" w:lineRule="auto"/>
              <w:jc w:val="both"/>
              <w:rPr>
                <w:rFonts w:ascii="Times New Roman" w:hAnsi="Times New Roman"/>
                <w:sz w:val="28"/>
                <w:szCs w:val="28"/>
              </w:rPr>
            </w:pPr>
            <w:r w:rsidRPr="00FB6AFD">
              <w:rPr>
                <w:rFonts w:ascii="Times New Roman" w:hAnsi="Times New Roman"/>
                <w:color w:val="000000"/>
                <w:w w:val="103"/>
                <w:sz w:val="28"/>
                <w:szCs w:val="28"/>
              </w:rPr>
              <w:t xml:space="preserve">Студент </w:t>
            </w:r>
            <w:r w:rsidRPr="00FB6AFD">
              <w:rPr>
                <w:rFonts w:ascii="Times New Roman" w:hAnsi="Times New Roman"/>
                <w:color w:val="000000"/>
                <w:spacing w:val="-2"/>
                <w:w w:val="104"/>
                <w:sz w:val="28"/>
                <w:szCs w:val="28"/>
              </w:rPr>
              <w:t>фрагментарно відтворює незначну частину навчаль</w:t>
            </w:r>
            <w:r w:rsidRPr="00FB6AFD">
              <w:rPr>
                <w:rFonts w:ascii="Times New Roman" w:hAnsi="Times New Roman"/>
                <w:color w:val="000000"/>
                <w:w w:val="104"/>
                <w:sz w:val="28"/>
                <w:szCs w:val="28"/>
              </w:rPr>
              <w:t>ного матеріалу, має нечіткі уявлення про об'єкт вивчення, виявляє здатність елементарно викласти думку.</w:t>
            </w:r>
          </w:p>
        </w:tc>
      </w:tr>
      <w:tr w:rsidR="003E3FEF" w:rsidRPr="00FB6AFD" w:rsidTr="00FB6AFD">
        <w:trPr>
          <w:cantSplit/>
          <w:trHeight w:val="557"/>
        </w:trPr>
        <w:tc>
          <w:tcPr>
            <w:tcW w:w="1228" w:type="dxa"/>
            <w:vMerge/>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r w:rsidRPr="00FB6AFD">
              <w:rPr>
                <w:rFonts w:ascii="Times New Roman" w:hAnsi="Times New Roman"/>
                <w:color w:val="000000"/>
                <w:sz w:val="28"/>
                <w:szCs w:val="28"/>
              </w:rPr>
              <w:t>3</w:t>
            </w: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p>
        </w:tc>
        <w:tc>
          <w:tcPr>
            <w:tcW w:w="7892" w:type="dxa"/>
          </w:tcPr>
          <w:p w:rsidR="003E3FEF" w:rsidRPr="00FB6AFD" w:rsidRDefault="003E3FEF" w:rsidP="003E3FEF">
            <w:pPr>
              <w:shd w:val="clear" w:color="auto" w:fill="FFFFFF"/>
              <w:spacing w:after="0" w:line="240" w:lineRule="auto"/>
              <w:jc w:val="both"/>
              <w:rPr>
                <w:rFonts w:ascii="Times New Roman" w:hAnsi="Times New Roman"/>
                <w:sz w:val="28"/>
                <w:szCs w:val="28"/>
              </w:rPr>
            </w:pPr>
            <w:r w:rsidRPr="00FB6AFD">
              <w:rPr>
                <w:rFonts w:ascii="Times New Roman" w:hAnsi="Times New Roman"/>
                <w:color w:val="000000"/>
                <w:w w:val="103"/>
                <w:sz w:val="28"/>
                <w:szCs w:val="28"/>
              </w:rPr>
              <w:t xml:space="preserve">Студент </w:t>
            </w:r>
            <w:r w:rsidRPr="00FB6AFD">
              <w:rPr>
                <w:rFonts w:ascii="Times New Roman" w:hAnsi="Times New Roman"/>
                <w:color w:val="000000"/>
                <w:w w:val="104"/>
                <w:sz w:val="28"/>
                <w:szCs w:val="28"/>
              </w:rPr>
              <w:t>відтворює менш як половину навчального матеріа</w:t>
            </w:r>
            <w:r w:rsidRPr="00FB6AFD">
              <w:rPr>
                <w:rFonts w:ascii="Times New Roman" w:hAnsi="Times New Roman"/>
                <w:color w:val="000000"/>
                <w:w w:val="104"/>
                <w:sz w:val="28"/>
                <w:szCs w:val="28"/>
              </w:rPr>
              <w:softHyphen/>
              <w:t>лу; з допомогою викладача виконує елементарні завдання.</w:t>
            </w:r>
          </w:p>
        </w:tc>
      </w:tr>
      <w:tr w:rsidR="003E3FEF" w:rsidRPr="00FB6AFD" w:rsidTr="00114193">
        <w:trPr>
          <w:cantSplit/>
          <w:trHeight w:val="566"/>
        </w:trPr>
        <w:tc>
          <w:tcPr>
            <w:tcW w:w="1228" w:type="dxa"/>
            <w:vMerge/>
            <w:tcBorders>
              <w:bottom w:val="single" w:sz="4" w:space="0" w:color="auto"/>
            </w:tcBorders>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cBorders>
              <w:bottom w:val="single" w:sz="4" w:space="0" w:color="auto"/>
            </w:tcBorders>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p>
          <w:p w:rsidR="003E3FEF" w:rsidRPr="00FB6AFD" w:rsidRDefault="003E3FEF" w:rsidP="003E3FEF">
            <w:pPr>
              <w:shd w:val="clear" w:color="auto" w:fill="FFFFFF"/>
              <w:spacing w:after="0" w:line="240" w:lineRule="auto"/>
              <w:ind w:left="113" w:right="113"/>
              <w:jc w:val="center"/>
              <w:rPr>
                <w:rFonts w:ascii="Times New Roman" w:hAnsi="Times New Roman"/>
                <w:sz w:val="28"/>
                <w:szCs w:val="28"/>
              </w:rPr>
            </w:pPr>
            <w:r w:rsidRPr="00FB6AFD">
              <w:rPr>
                <w:rFonts w:ascii="Times New Roman" w:hAnsi="Times New Roman"/>
                <w:color w:val="000000"/>
                <w:sz w:val="28"/>
                <w:szCs w:val="28"/>
              </w:rPr>
              <w:t>4</w:t>
            </w:r>
          </w:p>
          <w:p w:rsidR="003E3FEF" w:rsidRPr="00FB6AFD" w:rsidRDefault="003E3FEF" w:rsidP="003E3FEF">
            <w:pPr>
              <w:shd w:val="clear" w:color="auto" w:fill="FFFFFF"/>
              <w:spacing w:after="0" w:line="240" w:lineRule="auto"/>
              <w:ind w:left="113" w:right="113"/>
              <w:jc w:val="right"/>
              <w:rPr>
                <w:rFonts w:ascii="Times New Roman" w:hAnsi="Times New Roman"/>
                <w:sz w:val="28"/>
                <w:szCs w:val="28"/>
              </w:rPr>
            </w:pPr>
          </w:p>
        </w:tc>
        <w:tc>
          <w:tcPr>
            <w:tcW w:w="7892" w:type="dxa"/>
            <w:tcBorders>
              <w:bottom w:val="single" w:sz="4" w:space="0" w:color="auto"/>
            </w:tcBorders>
          </w:tcPr>
          <w:p w:rsidR="003E3FEF" w:rsidRPr="00FB6AFD" w:rsidRDefault="003E3FEF" w:rsidP="00FB6AFD">
            <w:pPr>
              <w:shd w:val="clear" w:color="auto" w:fill="FFFFFF"/>
              <w:spacing w:after="0" w:line="240" w:lineRule="auto"/>
              <w:jc w:val="both"/>
              <w:rPr>
                <w:rFonts w:ascii="Times New Roman" w:hAnsi="Times New Roman"/>
                <w:sz w:val="28"/>
                <w:szCs w:val="28"/>
              </w:rPr>
            </w:pPr>
            <w:r w:rsidRPr="00FB6AFD">
              <w:rPr>
                <w:rFonts w:ascii="Times New Roman" w:hAnsi="Times New Roman"/>
                <w:color w:val="000000"/>
                <w:w w:val="103"/>
                <w:sz w:val="28"/>
                <w:szCs w:val="28"/>
              </w:rPr>
              <w:t>Студент з допомогою викладача відтворює основний навчальний матеріал, може повторити за зразком певну операцію, дію.</w:t>
            </w:r>
          </w:p>
        </w:tc>
      </w:tr>
      <w:tr w:rsidR="003E3FEF" w:rsidRPr="00FB6AFD" w:rsidTr="00114193">
        <w:trPr>
          <w:cantSplit/>
          <w:trHeight w:val="871"/>
        </w:trPr>
        <w:tc>
          <w:tcPr>
            <w:tcW w:w="1228" w:type="dxa"/>
            <w:vMerge w:val="restart"/>
            <w:tcBorders>
              <w:left w:val="nil"/>
            </w:tcBorders>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p w:rsidR="003E3FEF" w:rsidRPr="00FB6AFD" w:rsidRDefault="003E3FEF" w:rsidP="003E3FEF">
            <w:pPr>
              <w:spacing w:after="0" w:line="240" w:lineRule="auto"/>
              <w:ind w:left="113" w:right="113"/>
              <w:jc w:val="center"/>
              <w:rPr>
                <w:rFonts w:ascii="Times New Roman" w:hAnsi="Times New Roman"/>
                <w:sz w:val="28"/>
                <w:szCs w:val="28"/>
              </w:rPr>
            </w:pPr>
          </w:p>
          <w:p w:rsidR="003E3FEF" w:rsidRPr="00FB6AFD" w:rsidRDefault="003E3FEF" w:rsidP="003E3FEF">
            <w:pPr>
              <w:spacing w:after="0" w:line="240" w:lineRule="auto"/>
              <w:ind w:left="113" w:right="113"/>
              <w:jc w:val="center"/>
              <w:rPr>
                <w:rFonts w:ascii="Times New Roman" w:hAnsi="Times New Roman"/>
                <w:b/>
                <w:sz w:val="28"/>
                <w:szCs w:val="28"/>
              </w:rPr>
            </w:pPr>
            <w:r w:rsidRPr="00FB6AFD">
              <w:rPr>
                <w:rFonts w:ascii="Times New Roman" w:hAnsi="Times New Roman"/>
                <w:b/>
                <w:sz w:val="28"/>
                <w:szCs w:val="28"/>
              </w:rPr>
              <w:t>ІІ. Середній</w:t>
            </w:r>
          </w:p>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r w:rsidRPr="00FB6AFD">
              <w:rPr>
                <w:rFonts w:ascii="Times New Roman" w:hAnsi="Times New Roman"/>
                <w:color w:val="000000"/>
                <w:sz w:val="28"/>
                <w:szCs w:val="28"/>
              </w:rPr>
              <w:t>5</w:t>
            </w:r>
          </w:p>
        </w:tc>
        <w:tc>
          <w:tcPr>
            <w:tcW w:w="7892" w:type="dxa"/>
          </w:tcPr>
          <w:p w:rsidR="003E3FEF" w:rsidRPr="00FB6AFD" w:rsidRDefault="003E3FEF" w:rsidP="003E3FEF">
            <w:pPr>
              <w:shd w:val="clear" w:color="auto" w:fill="FFFFFF"/>
              <w:spacing w:after="0" w:line="240" w:lineRule="auto"/>
              <w:jc w:val="both"/>
              <w:rPr>
                <w:rFonts w:ascii="Times New Roman" w:hAnsi="Times New Roman"/>
                <w:color w:val="000000"/>
                <w:w w:val="103"/>
                <w:sz w:val="28"/>
                <w:szCs w:val="28"/>
              </w:rPr>
            </w:pPr>
            <w:r w:rsidRPr="00FB6AFD">
              <w:rPr>
                <w:rFonts w:ascii="Times New Roman" w:hAnsi="Times New Roman"/>
                <w:color w:val="000000"/>
                <w:w w:val="103"/>
                <w:sz w:val="28"/>
                <w:szCs w:val="28"/>
              </w:rPr>
              <w:t>Студент</w:t>
            </w:r>
            <w:r w:rsidRPr="00FB6AFD">
              <w:rPr>
                <w:rFonts w:ascii="Times New Roman" w:hAnsi="Times New Roman"/>
                <w:color w:val="000000"/>
                <w:w w:val="104"/>
                <w:sz w:val="28"/>
                <w:szCs w:val="28"/>
              </w:rPr>
              <w:t xml:space="preserve"> розуміє основний навчальний матеріал, здатний з помилками й неточностями дати визначення понять, сформулювати правило.</w:t>
            </w:r>
          </w:p>
        </w:tc>
      </w:tr>
      <w:tr w:rsidR="003E3FEF" w:rsidRPr="00FB6AFD" w:rsidTr="00FB6AFD">
        <w:trPr>
          <w:cantSplit/>
          <w:trHeight w:val="1397"/>
        </w:trPr>
        <w:tc>
          <w:tcPr>
            <w:tcW w:w="1228" w:type="dxa"/>
            <w:vMerge/>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r w:rsidRPr="00FB6AFD">
              <w:rPr>
                <w:rFonts w:ascii="Times New Roman" w:hAnsi="Times New Roman"/>
                <w:color w:val="000000"/>
                <w:sz w:val="28"/>
                <w:szCs w:val="28"/>
              </w:rPr>
              <w:t>6</w:t>
            </w:r>
          </w:p>
        </w:tc>
        <w:tc>
          <w:tcPr>
            <w:tcW w:w="7892" w:type="dxa"/>
          </w:tcPr>
          <w:p w:rsidR="003E3FEF" w:rsidRPr="00FB6AFD" w:rsidRDefault="003E3FEF" w:rsidP="003E3FEF">
            <w:pPr>
              <w:shd w:val="clear" w:color="auto" w:fill="FFFFFF"/>
              <w:spacing w:after="0" w:line="240" w:lineRule="auto"/>
              <w:jc w:val="both"/>
              <w:rPr>
                <w:rFonts w:ascii="Times New Roman" w:hAnsi="Times New Roman"/>
                <w:color w:val="000000"/>
                <w:w w:val="103"/>
                <w:sz w:val="28"/>
                <w:szCs w:val="28"/>
              </w:rPr>
            </w:pPr>
            <w:r w:rsidRPr="00FB6AFD">
              <w:rPr>
                <w:rFonts w:ascii="Times New Roman" w:hAnsi="Times New Roman"/>
                <w:color w:val="000000"/>
                <w:w w:val="103"/>
                <w:sz w:val="28"/>
                <w:szCs w:val="28"/>
              </w:rPr>
              <w:t xml:space="preserve">Студент </w:t>
            </w:r>
            <w:r w:rsidRPr="00FB6AFD">
              <w:rPr>
                <w:rFonts w:ascii="Times New Roman" w:hAnsi="Times New Roman"/>
                <w:color w:val="000000"/>
                <w:w w:val="105"/>
                <w:sz w:val="28"/>
                <w:szCs w:val="28"/>
              </w:rPr>
              <w:t xml:space="preserve">виявляє знання й розуміння основних положень </w:t>
            </w:r>
            <w:r w:rsidRPr="00FB6AFD">
              <w:rPr>
                <w:rFonts w:ascii="Times New Roman" w:hAnsi="Times New Roman"/>
                <w:color w:val="000000"/>
                <w:spacing w:val="-1"/>
                <w:w w:val="105"/>
                <w:sz w:val="28"/>
                <w:szCs w:val="28"/>
              </w:rPr>
              <w:t>навчального матеріалу. Відповідь його правильна, але не</w:t>
            </w:r>
            <w:r w:rsidRPr="00FB6AFD">
              <w:rPr>
                <w:rFonts w:ascii="Times New Roman" w:hAnsi="Times New Roman"/>
                <w:color w:val="000000"/>
                <w:spacing w:val="-3"/>
                <w:w w:val="105"/>
                <w:sz w:val="28"/>
                <w:szCs w:val="28"/>
              </w:rPr>
              <w:t>достатньо осмислена. З допомогою викладача здатний аналіз</w:t>
            </w:r>
            <w:r w:rsidRPr="00FB6AFD">
              <w:rPr>
                <w:rFonts w:ascii="Times New Roman" w:hAnsi="Times New Roman"/>
                <w:color w:val="000000"/>
                <w:spacing w:val="-2"/>
                <w:w w:val="105"/>
                <w:sz w:val="28"/>
                <w:szCs w:val="28"/>
              </w:rPr>
              <w:t>увати, порівнювати, узагальнювати та робити висновки. Вміє застосовувати знання при виконанні завдань за зраз</w:t>
            </w:r>
            <w:r w:rsidRPr="00FB6AFD">
              <w:rPr>
                <w:rFonts w:ascii="Times New Roman" w:hAnsi="Times New Roman"/>
                <w:color w:val="000000"/>
                <w:spacing w:val="-6"/>
                <w:w w:val="105"/>
                <w:sz w:val="28"/>
                <w:szCs w:val="28"/>
              </w:rPr>
              <w:t>ком.</w:t>
            </w:r>
          </w:p>
        </w:tc>
      </w:tr>
      <w:tr w:rsidR="003E3FEF" w:rsidRPr="00FB6AFD" w:rsidTr="00FB6AFD">
        <w:trPr>
          <w:cantSplit/>
          <w:trHeight w:val="1134"/>
        </w:trPr>
        <w:tc>
          <w:tcPr>
            <w:tcW w:w="1228" w:type="dxa"/>
            <w:vMerge/>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r w:rsidRPr="00FB6AFD">
              <w:rPr>
                <w:rFonts w:ascii="Times New Roman" w:hAnsi="Times New Roman"/>
                <w:color w:val="000000"/>
                <w:sz w:val="28"/>
                <w:szCs w:val="28"/>
              </w:rPr>
              <w:t>7</w:t>
            </w:r>
          </w:p>
        </w:tc>
        <w:tc>
          <w:tcPr>
            <w:tcW w:w="7892" w:type="dxa"/>
          </w:tcPr>
          <w:p w:rsidR="003E3FEF" w:rsidRPr="00FB6AFD" w:rsidRDefault="003E3FEF" w:rsidP="003E3FEF">
            <w:pPr>
              <w:shd w:val="clear" w:color="auto" w:fill="FFFFFF"/>
              <w:spacing w:after="0" w:line="240" w:lineRule="auto"/>
              <w:jc w:val="both"/>
              <w:rPr>
                <w:rFonts w:ascii="Times New Roman" w:hAnsi="Times New Roman"/>
                <w:color w:val="000000"/>
                <w:w w:val="103"/>
                <w:sz w:val="28"/>
                <w:szCs w:val="28"/>
              </w:rPr>
            </w:pPr>
            <w:r w:rsidRPr="00FB6AFD">
              <w:rPr>
                <w:rFonts w:ascii="Times New Roman" w:hAnsi="Times New Roman"/>
                <w:color w:val="000000"/>
                <w:w w:val="103"/>
                <w:sz w:val="28"/>
                <w:szCs w:val="28"/>
              </w:rPr>
              <w:t>Студент</w:t>
            </w:r>
            <w:r w:rsidRPr="00FB6AFD">
              <w:rPr>
                <w:rFonts w:ascii="Times New Roman" w:hAnsi="Times New Roman"/>
                <w:color w:val="000000"/>
                <w:spacing w:val="-4"/>
                <w:w w:val="105"/>
                <w:sz w:val="28"/>
                <w:szCs w:val="28"/>
              </w:rPr>
              <w:t xml:space="preserve"> правильно, логічно відтворює навчальний матеріал, </w:t>
            </w:r>
            <w:r w:rsidRPr="00FB6AFD">
              <w:rPr>
                <w:rFonts w:ascii="Times New Roman" w:hAnsi="Times New Roman"/>
                <w:color w:val="000000"/>
                <w:w w:val="105"/>
                <w:sz w:val="28"/>
                <w:szCs w:val="28"/>
              </w:rPr>
              <w:t xml:space="preserve"> вміє наводити окремі власні приклади на підтвердження певних думок, застосовує вивчений матеріал у стандартних ситуаціях, частково контролює власні навчальні дії.</w:t>
            </w:r>
          </w:p>
        </w:tc>
      </w:tr>
      <w:tr w:rsidR="003E3FEF" w:rsidRPr="00FB6AFD" w:rsidTr="00FB6AFD">
        <w:trPr>
          <w:cantSplit/>
          <w:trHeight w:val="1134"/>
        </w:trPr>
        <w:tc>
          <w:tcPr>
            <w:tcW w:w="1228" w:type="dxa"/>
            <w:vMerge w:val="restart"/>
            <w:textDirection w:val="btLr"/>
            <w:vAlign w:val="center"/>
          </w:tcPr>
          <w:p w:rsidR="003E3FEF" w:rsidRPr="00FB6AFD" w:rsidRDefault="003E3FEF" w:rsidP="003E3FEF">
            <w:pPr>
              <w:spacing w:after="0" w:line="240" w:lineRule="auto"/>
              <w:ind w:left="113" w:right="113"/>
              <w:jc w:val="center"/>
              <w:rPr>
                <w:rFonts w:ascii="Times New Roman" w:hAnsi="Times New Roman"/>
                <w:b/>
                <w:sz w:val="28"/>
                <w:szCs w:val="28"/>
              </w:rPr>
            </w:pPr>
          </w:p>
          <w:p w:rsidR="003E3FEF" w:rsidRPr="00FB6AFD" w:rsidRDefault="003E3FEF" w:rsidP="003E3FEF">
            <w:pPr>
              <w:spacing w:after="0" w:line="240" w:lineRule="auto"/>
              <w:ind w:left="113" w:right="113"/>
              <w:jc w:val="center"/>
              <w:rPr>
                <w:rFonts w:ascii="Times New Roman" w:hAnsi="Times New Roman"/>
                <w:b/>
                <w:sz w:val="28"/>
                <w:szCs w:val="28"/>
              </w:rPr>
            </w:pPr>
            <w:r w:rsidRPr="00FB6AFD">
              <w:rPr>
                <w:rFonts w:ascii="Times New Roman" w:hAnsi="Times New Roman"/>
                <w:b/>
                <w:sz w:val="28"/>
                <w:szCs w:val="28"/>
              </w:rPr>
              <w:t>ІІІ. Достатній</w:t>
            </w: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r w:rsidRPr="00FB6AFD">
              <w:rPr>
                <w:rFonts w:ascii="Times New Roman" w:hAnsi="Times New Roman"/>
                <w:color w:val="000000"/>
                <w:sz w:val="28"/>
                <w:szCs w:val="28"/>
              </w:rPr>
              <w:t>8</w:t>
            </w:r>
          </w:p>
        </w:tc>
        <w:tc>
          <w:tcPr>
            <w:tcW w:w="7892" w:type="dxa"/>
          </w:tcPr>
          <w:p w:rsidR="003E3FEF" w:rsidRPr="00FB6AFD" w:rsidRDefault="003E3FEF" w:rsidP="003E3FEF">
            <w:pPr>
              <w:shd w:val="clear" w:color="auto" w:fill="FFFFFF"/>
              <w:spacing w:after="0" w:line="240" w:lineRule="auto"/>
              <w:jc w:val="both"/>
              <w:rPr>
                <w:rFonts w:ascii="Times New Roman" w:hAnsi="Times New Roman"/>
                <w:color w:val="000000"/>
                <w:w w:val="103"/>
                <w:sz w:val="28"/>
                <w:szCs w:val="28"/>
              </w:rPr>
            </w:pPr>
            <w:r w:rsidRPr="00FB6AFD">
              <w:rPr>
                <w:rFonts w:ascii="Times New Roman" w:hAnsi="Times New Roman"/>
                <w:color w:val="000000"/>
                <w:w w:val="105"/>
                <w:sz w:val="28"/>
                <w:szCs w:val="28"/>
              </w:rPr>
              <w:t xml:space="preserve">Знання студента є достатньо повними, він застосовує вивчений матеріал у стандартних ситуаціях, уміє аналізувати, встановлювати найсуттєвіші зв'язки і залежність між </w:t>
            </w:r>
            <w:r w:rsidRPr="00FB6AFD">
              <w:rPr>
                <w:rFonts w:ascii="Times New Roman" w:hAnsi="Times New Roman"/>
                <w:color w:val="000000"/>
                <w:spacing w:val="-1"/>
                <w:w w:val="105"/>
                <w:sz w:val="28"/>
                <w:szCs w:val="28"/>
              </w:rPr>
              <w:t>явищами, фактами, робити висновки, загалом контролює власну діяльність. Відповідь його повна, логічна, обґрун</w:t>
            </w:r>
            <w:r w:rsidRPr="00FB6AFD">
              <w:rPr>
                <w:rFonts w:ascii="Times New Roman" w:hAnsi="Times New Roman"/>
                <w:color w:val="000000"/>
                <w:w w:val="105"/>
                <w:sz w:val="28"/>
                <w:szCs w:val="28"/>
              </w:rPr>
              <w:t>тована, хоч і з деякими неточностями.</w:t>
            </w:r>
          </w:p>
        </w:tc>
      </w:tr>
      <w:tr w:rsidR="003E3FEF" w:rsidRPr="00FB6AFD" w:rsidTr="00FB6AFD">
        <w:trPr>
          <w:cantSplit/>
          <w:trHeight w:val="1134"/>
        </w:trPr>
        <w:tc>
          <w:tcPr>
            <w:tcW w:w="1228" w:type="dxa"/>
            <w:vMerge/>
            <w:textDirection w:val="btLr"/>
            <w:vAlign w:val="center"/>
          </w:tcPr>
          <w:p w:rsidR="003E3FEF" w:rsidRPr="00FB6AFD" w:rsidRDefault="003E3FEF" w:rsidP="003E3FEF">
            <w:pPr>
              <w:spacing w:after="0" w:line="240" w:lineRule="auto"/>
              <w:ind w:left="113" w:right="113"/>
              <w:jc w:val="center"/>
              <w:rPr>
                <w:rFonts w:ascii="Times New Roman" w:hAnsi="Times New Roman"/>
                <w:sz w:val="28"/>
                <w:szCs w:val="28"/>
              </w:rPr>
            </w:pPr>
          </w:p>
        </w:tc>
        <w:tc>
          <w:tcPr>
            <w:tcW w:w="803" w:type="dxa"/>
            <w:textDirection w:val="btLr"/>
            <w:vAlign w:val="center"/>
          </w:tcPr>
          <w:p w:rsidR="003E3FEF" w:rsidRPr="00FB6AFD" w:rsidRDefault="003E3FEF" w:rsidP="003E3FEF">
            <w:pPr>
              <w:shd w:val="clear" w:color="auto" w:fill="FFFFFF"/>
              <w:spacing w:after="0" w:line="240" w:lineRule="auto"/>
              <w:ind w:left="113" w:right="113"/>
              <w:jc w:val="center"/>
              <w:rPr>
                <w:rFonts w:ascii="Times New Roman" w:hAnsi="Times New Roman"/>
                <w:color w:val="000000"/>
                <w:sz w:val="28"/>
                <w:szCs w:val="28"/>
              </w:rPr>
            </w:pPr>
            <w:r w:rsidRPr="00FB6AFD">
              <w:rPr>
                <w:rFonts w:ascii="Times New Roman" w:hAnsi="Times New Roman"/>
                <w:color w:val="000000"/>
                <w:sz w:val="28"/>
                <w:szCs w:val="28"/>
              </w:rPr>
              <w:t>9</w:t>
            </w:r>
          </w:p>
        </w:tc>
        <w:tc>
          <w:tcPr>
            <w:tcW w:w="7892" w:type="dxa"/>
          </w:tcPr>
          <w:p w:rsidR="003E3FEF" w:rsidRPr="00FB6AFD" w:rsidRDefault="003E3FEF" w:rsidP="003E3FEF">
            <w:pPr>
              <w:shd w:val="clear" w:color="auto" w:fill="FFFFFF"/>
              <w:spacing w:after="0" w:line="240" w:lineRule="auto"/>
              <w:jc w:val="both"/>
              <w:rPr>
                <w:rFonts w:ascii="Times New Roman" w:hAnsi="Times New Roman"/>
                <w:color w:val="000000"/>
                <w:w w:val="103"/>
                <w:sz w:val="28"/>
                <w:szCs w:val="28"/>
              </w:rPr>
            </w:pPr>
            <w:r w:rsidRPr="00FB6AFD">
              <w:rPr>
                <w:rFonts w:ascii="Times New Roman" w:hAnsi="Times New Roman"/>
                <w:color w:val="000000"/>
                <w:w w:val="103"/>
                <w:sz w:val="28"/>
                <w:szCs w:val="28"/>
              </w:rPr>
              <w:t xml:space="preserve">Студент </w:t>
            </w:r>
            <w:r w:rsidRPr="00FB6AFD">
              <w:rPr>
                <w:rFonts w:ascii="Times New Roman" w:hAnsi="Times New Roman"/>
                <w:color w:val="000000"/>
                <w:spacing w:val="-5"/>
                <w:w w:val="106"/>
                <w:sz w:val="28"/>
                <w:szCs w:val="28"/>
              </w:rPr>
              <w:t>досить добре володіє вивченим матеріалом, застосо</w:t>
            </w:r>
            <w:r w:rsidRPr="00FB6AFD">
              <w:rPr>
                <w:rFonts w:ascii="Times New Roman" w:hAnsi="Times New Roman"/>
                <w:color w:val="000000"/>
                <w:w w:val="106"/>
                <w:sz w:val="28"/>
                <w:szCs w:val="28"/>
              </w:rPr>
              <w:t xml:space="preserve">вує знання в дещо змінених ситуаціях, уміє аналізувати і </w:t>
            </w:r>
            <w:r w:rsidRPr="00FB6AFD">
              <w:rPr>
                <w:rFonts w:ascii="Times New Roman" w:hAnsi="Times New Roman"/>
                <w:color w:val="000000"/>
                <w:spacing w:val="-3"/>
                <w:w w:val="106"/>
                <w:sz w:val="28"/>
                <w:szCs w:val="28"/>
              </w:rPr>
              <w:t>систематизувати інформацію, використовує загальновідо</w:t>
            </w:r>
            <w:r w:rsidRPr="00FB6AFD">
              <w:rPr>
                <w:rFonts w:ascii="Times New Roman" w:hAnsi="Times New Roman"/>
                <w:color w:val="000000"/>
                <w:w w:val="106"/>
                <w:sz w:val="28"/>
                <w:szCs w:val="28"/>
              </w:rPr>
              <w:t>мі докази у власній аргументації.</w:t>
            </w:r>
          </w:p>
        </w:tc>
      </w:tr>
      <w:tr w:rsidR="003E3FEF" w:rsidRPr="00FB6AFD" w:rsidTr="00FB6AFD">
        <w:trPr>
          <w:cantSplit/>
          <w:trHeight w:val="926"/>
        </w:trPr>
        <w:tc>
          <w:tcPr>
            <w:tcW w:w="1228" w:type="dxa"/>
            <w:vMerge/>
            <w:textDirection w:val="btLr"/>
          </w:tcPr>
          <w:p w:rsidR="003E3FEF" w:rsidRPr="00FB6AFD" w:rsidRDefault="003E3FEF" w:rsidP="003E3FEF">
            <w:pPr>
              <w:spacing w:after="0" w:line="240" w:lineRule="auto"/>
              <w:ind w:left="113" w:right="113"/>
              <w:rPr>
                <w:rFonts w:ascii="Times New Roman" w:hAnsi="Times New Roman"/>
                <w:color w:val="000000"/>
                <w:w w:val="104"/>
                <w:sz w:val="28"/>
                <w:szCs w:val="28"/>
              </w:rPr>
            </w:pPr>
          </w:p>
        </w:tc>
        <w:tc>
          <w:tcPr>
            <w:tcW w:w="803" w:type="dxa"/>
            <w:textDirection w:val="btLr"/>
            <w:vAlign w:val="center"/>
          </w:tcPr>
          <w:p w:rsidR="003E3FEF" w:rsidRPr="00FB6AFD" w:rsidRDefault="003E3FEF" w:rsidP="003E3FEF">
            <w:pPr>
              <w:spacing w:after="0" w:line="240" w:lineRule="auto"/>
              <w:ind w:left="113" w:right="113"/>
              <w:jc w:val="center"/>
              <w:rPr>
                <w:rFonts w:ascii="Times New Roman" w:hAnsi="Times New Roman"/>
                <w:color w:val="000000"/>
                <w:w w:val="104"/>
                <w:sz w:val="28"/>
                <w:szCs w:val="28"/>
              </w:rPr>
            </w:pPr>
            <w:r w:rsidRPr="00FB6AFD">
              <w:rPr>
                <w:rFonts w:ascii="Times New Roman" w:hAnsi="Times New Roman"/>
                <w:color w:val="000000"/>
                <w:w w:val="104"/>
                <w:sz w:val="28"/>
                <w:szCs w:val="28"/>
              </w:rPr>
              <w:t>10</w:t>
            </w:r>
          </w:p>
        </w:tc>
        <w:tc>
          <w:tcPr>
            <w:tcW w:w="7892" w:type="dxa"/>
          </w:tcPr>
          <w:p w:rsidR="003E3FEF" w:rsidRPr="00FB6AFD" w:rsidRDefault="003E3FEF" w:rsidP="003E3FEF">
            <w:pPr>
              <w:spacing w:after="0" w:line="240" w:lineRule="auto"/>
              <w:jc w:val="both"/>
              <w:rPr>
                <w:rFonts w:ascii="Times New Roman" w:hAnsi="Times New Roman"/>
                <w:color w:val="000000"/>
                <w:w w:val="104"/>
                <w:sz w:val="28"/>
                <w:szCs w:val="28"/>
              </w:rPr>
            </w:pPr>
            <w:r w:rsidRPr="00FB6AFD">
              <w:rPr>
                <w:rFonts w:ascii="Times New Roman" w:hAnsi="Times New Roman"/>
                <w:color w:val="000000"/>
                <w:w w:val="104"/>
                <w:sz w:val="28"/>
                <w:szCs w:val="28"/>
              </w:rPr>
              <w:t xml:space="preserve">Студент </w:t>
            </w:r>
            <w:r w:rsidRPr="00FB6AFD">
              <w:rPr>
                <w:rFonts w:ascii="Times New Roman" w:hAnsi="Times New Roman"/>
                <w:color w:val="000000"/>
                <w:spacing w:val="-3"/>
                <w:w w:val="110"/>
                <w:sz w:val="28"/>
                <w:szCs w:val="28"/>
              </w:rPr>
              <w:t>має глибокі і міцні знання, здатний використову</w:t>
            </w:r>
            <w:r w:rsidRPr="00FB6AFD">
              <w:rPr>
                <w:rFonts w:ascii="Times New Roman" w:hAnsi="Times New Roman"/>
                <w:color w:val="000000"/>
                <w:spacing w:val="-2"/>
                <w:w w:val="110"/>
                <w:sz w:val="28"/>
                <w:szCs w:val="28"/>
              </w:rPr>
              <w:t xml:space="preserve">вати їх у практичній діяльності, робити висновки. При </w:t>
            </w:r>
            <w:r w:rsidRPr="00FB6AFD">
              <w:rPr>
                <w:rFonts w:ascii="Times New Roman" w:hAnsi="Times New Roman"/>
                <w:color w:val="000000"/>
                <w:w w:val="110"/>
                <w:sz w:val="28"/>
                <w:szCs w:val="28"/>
              </w:rPr>
              <w:t xml:space="preserve">цьому він може припускатися незначних огріхів в </w:t>
            </w:r>
            <w:proofErr w:type="spellStart"/>
            <w:r w:rsidRPr="00FB6AFD">
              <w:rPr>
                <w:rFonts w:ascii="Times New Roman" w:hAnsi="Times New Roman"/>
                <w:color w:val="000000"/>
                <w:w w:val="110"/>
                <w:sz w:val="28"/>
                <w:szCs w:val="28"/>
              </w:rPr>
              <w:t>apґу</w:t>
            </w:r>
            <w:r w:rsidRPr="00FB6AFD">
              <w:rPr>
                <w:rFonts w:ascii="Times New Roman" w:hAnsi="Times New Roman"/>
                <w:color w:val="000000"/>
                <w:spacing w:val="-3"/>
                <w:w w:val="110"/>
                <w:sz w:val="28"/>
                <w:szCs w:val="28"/>
              </w:rPr>
              <w:t>ментації</w:t>
            </w:r>
            <w:proofErr w:type="spellEnd"/>
            <w:r w:rsidRPr="00FB6AFD">
              <w:rPr>
                <w:rFonts w:ascii="Times New Roman" w:hAnsi="Times New Roman"/>
                <w:color w:val="000000"/>
                <w:spacing w:val="-3"/>
                <w:w w:val="110"/>
                <w:sz w:val="28"/>
                <w:szCs w:val="28"/>
              </w:rPr>
              <w:t xml:space="preserve"> думки тощо.</w:t>
            </w:r>
          </w:p>
        </w:tc>
      </w:tr>
      <w:tr w:rsidR="003E3FEF" w:rsidRPr="00FB6AFD" w:rsidTr="00FB6AFD">
        <w:trPr>
          <w:cantSplit/>
          <w:trHeight w:val="1134"/>
        </w:trPr>
        <w:tc>
          <w:tcPr>
            <w:tcW w:w="1228" w:type="dxa"/>
            <w:vMerge w:val="restart"/>
            <w:textDirection w:val="btLr"/>
            <w:vAlign w:val="center"/>
          </w:tcPr>
          <w:p w:rsidR="003E3FEF" w:rsidRPr="00FB6AFD" w:rsidRDefault="003E3FEF" w:rsidP="003E3FEF">
            <w:pPr>
              <w:spacing w:after="0" w:line="240" w:lineRule="auto"/>
              <w:ind w:left="113" w:right="113"/>
              <w:jc w:val="center"/>
              <w:rPr>
                <w:rFonts w:ascii="Times New Roman" w:hAnsi="Times New Roman"/>
                <w:b/>
                <w:color w:val="000000"/>
                <w:w w:val="104"/>
                <w:sz w:val="28"/>
                <w:szCs w:val="28"/>
              </w:rPr>
            </w:pPr>
            <w:r w:rsidRPr="00FB6AFD">
              <w:rPr>
                <w:rFonts w:ascii="Times New Roman" w:hAnsi="Times New Roman"/>
                <w:b/>
                <w:color w:val="000000"/>
                <w:w w:val="104"/>
                <w:sz w:val="28"/>
                <w:szCs w:val="28"/>
              </w:rPr>
              <w:t>ІV. Високий</w:t>
            </w:r>
          </w:p>
        </w:tc>
        <w:tc>
          <w:tcPr>
            <w:tcW w:w="803" w:type="dxa"/>
            <w:textDirection w:val="btLr"/>
            <w:vAlign w:val="center"/>
          </w:tcPr>
          <w:p w:rsidR="003E3FEF" w:rsidRPr="00FB6AFD" w:rsidRDefault="003E3FEF" w:rsidP="003E3FEF">
            <w:pPr>
              <w:spacing w:after="0" w:line="240" w:lineRule="auto"/>
              <w:ind w:left="113" w:right="113"/>
              <w:jc w:val="center"/>
              <w:rPr>
                <w:rFonts w:ascii="Times New Roman" w:hAnsi="Times New Roman"/>
                <w:color w:val="000000"/>
                <w:w w:val="104"/>
                <w:sz w:val="28"/>
                <w:szCs w:val="28"/>
              </w:rPr>
            </w:pPr>
            <w:r w:rsidRPr="00FB6AFD">
              <w:rPr>
                <w:rFonts w:ascii="Times New Roman" w:hAnsi="Times New Roman"/>
                <w:color w:val="000000"/>
                <w:w w:val="104"/>
                <w:sz w:val="28"/>
                <w:szCs w:val="28"/>
              </w:rPr>
              <w:t>11</w:t>
            </w:r>
          </w:p>
        </w:tc>
        <w:tc>
          <w:tcPr>
            <w:tcW w:w="7892" w:type="dxa"/>
          </w:tcPr>
          <w:p w:rsidR="003E3FEF" w:rsidRPr="00FB6AFD" w:rsidRDefault="003E3FEF" w:rsidP="003E3FEF">
            <w:pPr>
              <w:spacing w:after="0" w:line="240" w:lineRule="auto"/>
              <w:jc w:val="both"/>
              <w:rPr>
                <w:rFonts w:ascii="Times New Roman" w:hAnsi="Times New Roman"/>
                <w:color w:val="000000"/>
                <w:w w:val="104"/>
                <w:sz w:val="28"/>
                <w:szCs w:val="28"/>
              </w:rPr>
            </w:pPr>
            <w:r w:rsidRPr="00FB6AFD">
              <w:rPr>
                <w:rFonts w:ascii="Times New Roman" w:hAnsi="Times New Roman"/>
                <w:color w:val="000000"/>
                <w:w w:val="104"/>
                <w:sz w:val="28"/>
                <w:szCs w:val="28"/>
              </w:rPr>
              <w:t xml:space="preserve">Студент </w:t>
            </w:r>
            <w:r w:rsidRPr="00FB6AFD">
              <w:rPr>
                <w:rFonts w:ascii="Times New Roman" w:hAnsi="Times New Roman"/>
                <w:color w:val="000000"/>
                <w:spacing w:val="-1"/>
                <w:w w:val="104"/>
                <w:sz w:val="28"/>
                <w:szCs w:val="28"/>
              </w:rPr>
              <w:t xml:space="preserve">на високому рівні володіє узагальненими знаннями </w:t>
            </w:r>
            <w:r w:rsidRPr="00FB6AFD">
              <w:rPr>
                <w:rFonts w:ascii="Times New Roman" w:hAnsi="Times New Roman"/>
                <w:color w:val="000000"/>
                <w:w w:val="104"/>
                <w:sz w:val="28"/>
                <w:szCs w:val="28"/>
              </w:rPr>
              <w:t>в обсязі та в межах вимог навчальних програм, аргумен</w:t>
            </w:r>
            <w:r w:rsidRPr="00FB6AFD">
              <w:rPr>
                <w:rFonts w:ascii="Times New Roman" w:hAnsi="Times New Roman"/>
                <w:color w:val="000000"/>
                <w:spacing w:val="-1"/>
                <w:w w:val="104"/>
                <w:sz w:val="28"/>
                <w:szCs w:val="28"/>
              </w:rPr>
              <w:t>товано використовує їх у різних ситуаціях, уміє знаходи</w:t>
            </w:r>
            <w:r w:rsidRPr="00FB6AFD">
              <w:rPr>
                <w:rFonts w:ascii="Times New Roman" w:hAnsi="Times New Roman"/>
                <w:color w:val="000000"/>
                <w:w w:val="104"/>
                <w:sz w:val="28"/>
                <w:szCs w:val="28"/>
              </w:rPr>
              <w:t xml:space="preserve">ти інформацію та аналізувати її, ставити і розв'язувати </w:t>
            </w:r>
            <w:r w:rsidRPr="00FB6AFD">
              <w:rPr>
                <w:rFonts w:ascii="Times New Roman" w:hAnsi="Times New Roman"/>
                <w:color w:val="000000"/>
                <w:spacing w:val="-3"/>
                <w:w w:val="104"/>
                <w:sz w:val="28"/>
                <w:szCs w:val="28"/>
              </w:rPr>
              <w:t>проблеми.</w:t>
            </w:r>
          </w:p>
        </w:tc>
      </w:tr>
      <w:tr w:rsidR="003E3FEF" w:rsidRPr="00FB6AFD" w:rsidTr="00FB6AFD">
        <w:trPr>
          <w:cantSplit/>
          <w:trHeight w:val="1134"/>
        </w:trPr>
        <w:tc>
          <w:tcPr>
            <w:tcW w:w="1228" w:type="dxa"/>
            <w:vMerge/>
            <w:textDirection w:val="btLr"/>
          </w:tcPr>
          <w:p w:rsidR="003E3FEF" w:rsidRPr="00FB6AFD" w:rsidRDefault="003E3FEF" w:rsidP="003E3FEF">
            <w:pPr>
              <w:spacing w:after="0" w:line="240" w:lineRule="auto"/>
              <w:ind w:left="113" w:right="113"/>
              <w:rPr>
                <w:rFonts w:ascii="Times New Roman" w:hAnsi="Times New Roman"/>
                <w:color w:val="000000"/>
                <w:w w:val="104"/>
                <w:sz w:val="28"/>
                <w:szCs w:val="28"/>
              </w:rPr>
            </w:pPr>
          </w:p>
        </w:tc>
        <w:tc>
          <w:tcPr>
            <w:tcW w:w="803" w:type="dxa"/>
            <w:textDirection w:val="btLr"/>
            <w:vAlign w:val="center"/>
          </w:tcPr>
          <w:p w:rsidR="003E3FEF" w:rsidRPr="00FB6AFD" w:rsidRDefault="003E3FEF" w:rsidP="003E3FEF">
            <w:pPr>
              <w:spacing w:after="0" w:line="240" w:lineRule="auto"/>
              <w:ind w:left="113" w:right="113"/>
              <w:jc w:val="center"/>
              <w:rPr>
                <w:rFonts w:ascii="Times New Roman" w:hAnsi="Times New Roman"/>
                <w:color w:val="000000"/>
                <w:w w:val="104"/>
                <w:sz w:val="28"/>
                <w:szCs w:val="28"/>
              </w:rPr>
            </w:pPr>
            <w:r w:rsidRPr="00FB6AFD">
              <w:rPr>
                <w:rFonts w:ascii="Times New Roman" w:hAnsi="Times New Roman"/>
                <w:color w:val="000000"/>
                <w:w w:val="104"/>
                <w:sz w:val="28"/>
                <w:szCs w:val="28"/>
              </w:rPr>
              <w:t>12</w:t>
            </w:r>
          </w:p>
        </w:tc>
        <w:tc>
          <w:tcPr>
            <w:tcW w:w="7892" w:type="dxa"/>
          </w:tcPr>
          <w:p w:rsidR="003E3FEF" w:rsidRPr="00FB6AFD" w:rsidRDefault="003E3FEF" w:rsidP="003E3FEF">
            <w:pPr>
              <w:spacing w:after="0" w:line="240" w:lineRule="auto"/>
              <w:jc w:val="both"/>
              <w:rPr>
                <w:rFonts w:ascii="Times New Roman" w:hAnsi="Times New Roman"/>
                <w:color w:val="000000"/>
                <w:w w:val="104"/>
                <w:sz w:val="28"/>
                <w:szCs w:val="28"/>
              </w:rPr>
            </w:pPr>
            <w:r w:rsidRPr="00FB6AFD">
              <w:rPr>
                <w:rFonts w:ascii="Times New Roman" w:hAnsi="Times New Roman"/>
                <w:color w:val="000000"/>
                <w:w w:val="104"/>
                <w:sz w:val="28"/>
                <w:szCs w:val="28"/>
              </w:rPr>
              <w:t xml:space="preserve">Студент </w:t>
            </w:r>
            <w:r w:rsidRPr="00FB6AFD">
              <w:rPr>
                <w:rFonts w:ascii="Times New Roman" w:hAnsi="Times New Roman"/>
                <w:color w:val="000000"/>
                <w:spacing w:val="-6"/>
                <w:w w:val="109"/>
                <w:sz w:val="28"/>
                <w:szCs w:val="28"/>
              </w:rPr>
              <w:t>має системні глибокі знання в обсязі та в межах ви</w:t>
            </w:r>
            <w:r w:rsidRPr="00FB6AFD">
              <w:rPr>
                <w:rFonts w:ascii="Times New Roman" w:hAnsi="Times New Roman"/>
                <w:color w:val="000000"/>
                <w:spacing w:val="-4"/>
                <w:w w:val="109"/>
                <w:sz w:val="28"/>
                <w:szCs w:val="28"/>
              </w:rPr>
              <w:t xml:space="preserve">мог навчальних програм, усвідомлено використовує їх у </w:t>
            </w:r>
            <w:r w:rsidRPr="00FB6AFD">
              <w:rPr>
                <w:rFonts w:ascii="Times New Roman" w:hAnsi="Times New Roman"/>
                <w:color w:val="000000"/>
                <w:spacing w:val="-3"/>
                <w:w w:val="109"/>
                <w:sz w:val="28"/>
                <w:szCs w:val="28"/>
              </w:rPr>
              <w:t>стандартних та нестандартних ситуаціях. Уміє самостій</w:t>
            </w:r>
            <w:r w:rsidRPr="00FB6AFD">
              <w:rPr>
                <w:rFonts w:ascii="Times New Roman" w:hAnsi="Times New Roman"/>
                <w:color w:val="000000"/>
                <w:spacing w:val="-4"/>
                <w:w w:val="109"/>
                <w:sz w:val="28"/>
                <w:szCs w:val="28"/>
              </w:rPr>
              <w:t xml:space="preserve">но аналізувати, оцінювати, узагальнювати опанований </w:t>
            </w:r>
            <w:r w:rsidRPr="00FB6AFD">
              <w:rPr>
                <w:rFonts w:ascii="Times New Roman" w:hAnsi="Times New Roman"/>
                <w:color w:val="000000"/>
                <w:spacing w:val="-3"/>
                <w:w w:val="109"/>
                <w:sz w:val="28"/>
                <w:szCs w:val="28"/>
              </w:rPr>
              <w:t>матеріал, самостійно користуватися джерелами інформа</w:t>
            </w:r>
            <w:r w:rsidRPr="00FB6AFD">
              <w:rPr>
                <w:rFonts w:ascii="Times New Roman" w:hAnsi="Times New Roman"/>
                <w:color w:val="000000"/>
                <w:w w:val="109"/>
                <w:sz w:val="28"/>
                <w:szCs w:val="28"/>
              </w:rPr>
              <w:t>ції, приймати рішення.</w:t>
            </w:r>
          </w:p>
        </w:tc>
      </w:tr>
    </w:tbl>
    <w:p w:rsidR="003E3FEF" w:rsidRPr="002558F0" w:rsidRDefault="003E3FEF" w:rsidP="003E3FEF">
      <w:pPr>
        <w:spacing w:after="0" w:line="240" w:lineRule="auto"/>
        <w:ind w:firstLine="540"/>
        <w:jc w:val="both"/>
        <w:rPr>
          <w:rFonts w:ascii="Times New Roman" w:hAnsi="Times New Roman"/>
          <w:sz w:val="28"/>
          <w:szCs w:val="28"/>
        </w:rPr>
      </w:pPr>
    </w:p>
    <w:p w:rsidR="003E3FEF" w:rsidRPr="00CF70FB" w:rsidRDefault="003E3FEF" w:rsidP="003E3FEF">
      <w:pPr>
        <w:shd w:val="clear" w:color="auto" w:fill="FFFFFF"/>
        <w:spacing w:after="0" w:line="240" w:lineRule="auto"/>
        <w:jc w:val="center"/>
        <w:rPr>
          <w:rFonts w:ascii="Times New Roman" w:hAnsi="Times New Roman"/>
          <w:sz w:val="28"/>
          <w:szCs w:val="28"/>
        </w:rPr>
      </w:pPr>
      <w:r w:rsidRPr="00CF70FB">
        <w:rPr>
          <w:rFonts w:ascii="Times New Roman" w:hAnsi="Times New Roman"/>
          <w:b/>
          <w:bCs/>
          <w:spacing w:val="-1"/>
          <w:sz w:val="28"/>
          <w:szCs w:val="28"/>
        </w:rPr>
        <w:t>Критерії оцінювання результатів виконання МКР</w:t>
      </w:r>
    </w:p>
    <w:p w:rsidR="003E3FEF" w:rsidRPr="00CF70FB" w:rsidRDefault="003E3FEF" w:rsidP="003E3FEF">
      <w:pPr>
        <w:shd w:val="clear" w:color="auto" w:fill="FFFFFF"/>
        <w:spacing w:after="0" w:line="240" w:lineRule="auto"/>
        <w:ind w:left="7" w:firstLine="907"/>
        <w:jc w:val="both"/>
        <w:rPr>
          <w:rFonts w:ascii="Times New Roman" w:hAnsi="Times New Roman"/>
          <w:b/>
          <w:bCs/>
          <w:spacing w:val="-22"/>
          <w:sz w:val="28"/>
          <w:szCs w:val="28"/>
        </w:rPr>
      </w:pPr>
    </w:p>
    <w:p w:rsidR="003E3FEF" w:rsidRPr="00CF70FB" w:rsidRDefault="003E3FEF" w:rsidP="003E3FEF">
      <w:pPr>
        <w:shd w:val="clear" w:color="auto" w:fill="FFFFFF"/>
        <w:spacing w:after="0" w:line="240" w:lineRule="auto"/>
        <w:ind w:left="7" w:firstLine="907"/>
        <w:jc w:val="both"/>
        <w:rPr>
          <w:rFonts w:ascii="Times New Roman" w:hAnsi="Times New Roman"/>
          <w:sz w:val="28"/>
          <w:szCs w:val="28"/>
        </w:rPr>
      </w:pPr>
      <w:r w:rsidRPr="00CF70FB">
        <w:rPr>
          <w:rFonts w:ascii="Times New Roman" w:hAnsi="Times New Roman"/>
          <w:sz w:val="28"/>
          <w:szCs w:val="28"/>
        </w:rPr>
        <w:t xml:space="preserve">Висновок про рівень підготовки студентів </w:t>
      </w:r>
      <w:r w:rsidR="005E6A95">
        <w:rPr>
          <w:rFonts w:ascii="Times New Roman" w:hAnsi="Times New Roman"/>
          <w:sz w:val="28"/>
          <w:szCs w:val="28"/>
        </w:rPr>
        <w:t>за підсумками змістового мо</w:t>
      </w:r>
      <w:r w:rsidR="002960ED">
        <w:rPr>
          <w:rFonts w:ascii="Times New Roman" w:hAnsi="Times New Roman"/>
          <w:sz w:val="28"/>
          <w:szCs w:val="28"/>
        </w:rPr>
        <w:t xml:space="preserve">дуля </w:t>
      </w:r>
      <w:r w:rsidRPr="00CF70FB">
        <w:rPr>
          <w:rFonts w:ascii="Times New Roman" w:hAnsi="Times New Roman"/>
          <w:sz w:val="28"/>
          <w:szCs w:val="28"/>
        </w:rPr>
        <w:t xml:space="preserve">робиться на підставі </w:t>
      </w:r>
      <w:r w:rsidRPr="00CF70FB">
        <w:rPr>
          <w:rFonts w:ascii="Times New Roman" w:hAnsi="Times New Roman"/>
          <w:spacing w:val="-1"/>
          <w:sz w:val="28"/>
          <w:szCs w:val="28"/>
        </w:rPr>
        <w:t xml:space="preserve">результатів виконання завдань модульної контрольної роботи з практики </w:t>
      </w:r>
      <w:r w:rsidRPr="00CF70FB">
        <w:rPr>
          <w:rFonts w:ascii="Times New Roman" w:hAnsi="Times New Roman"/>
          <w:sz w:val="28"/>
          <w:szCs w:val="28"/>
        </w:rPr>
        <w:t xml:space="preserve">усного та писемного мовлення німецької мови. Підсумкова оцінка виставляється з урахуванням балів, отриманих за всі види завдань. </w:t>
      </w:r>
    </w:p>
    <w:p w:rsidR="00B27549" w:rsidRPr="00CF70FB" w:rsidRDefault="00B27549" w:rsidP="003E3FEF">
      <w:pPr>
        <w:shd w:val="clear" w:color="auto" w:fill="FFFFFF"/>
        <w:spacing w:after="0" w:line="240" w:lineRule="auto"/>
        <w:ind w:left="7" w:right="29" w:firstLine="886"/>
        <w:jc w:val="both"/>
        <w:rPr>
          <w:rFonts w:ascii="Times New Roman" w:hAnsi="Times New Roman"/>
          <w:sz w:val="28"/>
          <w:szCs w:val="28"/>
          <w:u w:val="single"/>
        </w:rPr>
      </w:pPr>
    </w:p>
    <w:p w:rsidR="00B27549" w:rsidRPr="00B27549" w:rsidRDefault="00B27549" w:rsidP="00B27549">
      <w:pPr>
        <w:shd w:val="clear" w:color="auto" w:fill="FFFFFF"/>
        <w:spacing w:after="0" w:line="240" w:lineRule="auto"/>
        <w:ind w:left="7" w:right="29" w:firstLine="886"/>
        <w:jc w:val="center"/>
        <w:rPr>
          <w:rFonts w:ascii="Times New Roman" w:hAnsi="Times New Roman"/>
          <w:b/>
          <w:sz w:val="28"/>
          <w:szCs w:val="28"/>
        </w:rPr>
      </w:pPr>
      <w:r w:rsidRPr="00B27549">
        <w:rPr>
          <w:rFonts w:ascii="Times New Roman" w:hAnsi="Times New Roman"/>
          <w:b/>
          <w:sz w:val="28"/>
          <w:szCs w:val="28"/>
        </w:rPr>
        <w:lastRenderedPageBreak/>
        <w:t>МКР 1 (20 балів)</w:t>
      </w:r>
    </w:p>
    <w:p w:rsidR="00B27549" w:rsidRPr="00B27549" w:rsidRDefault="00B27549" w:rsidP="003E3FEF">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 xml:space="preserve">З </w:t>
      </w:r>
      <w:r w:rsidRPr="00B27549">
        <w:rPr>
          <w:rFonts w:ascii="Times New Roman" w:hAnsi="Times New Roman"/>
          <w:sz w:val="28"/>
          <w:szCs w:val="28"/>
          <w:u w:val="single"/>
        </w:rPr>
        <w:t>1 по 9 завдання</w:t>
      </w:r>
      <w:r w:rsidRPr="00B27549">
        <w:rPr>
          <w:rFonts w:ascii="Times New Roman" w:hAnsi="Times New Roman"/>
          <w:sz w:val="28"/>
          <w:szCs w:val="28"/>
        </w:rPr>
        <w:t xml:space="preserve"> мають на меті перевірити рівень володіння студентами граматичними навичками.</w:t>
      </w:r>
    </w:p>
    <w:p w:rsidR="00B27549" w:rsidRPr="00B27549" w:rsidRDefault="00B27549" w:rsidP="003E3FEF">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u w:val="single"/>
        </w:rPr>
        <w:t>Завдання 10</w:t>
      </w:r>
      <w:r>
        <w:rPr>
          <w:rFonts w:ascii="Times New Roman" w:hAnsi="Times New Roman"/>
          <w:sz w:val="28"/>
          <w:szCs w:val="28"/>
        </w:rPr>
        <w:t xml:space="preserve"> перевіряє </w:t>
      </w:r>
      <w:r w:rsidR="005E6A95">
        <w:rPr>
          <w:rFonts w:ascii="Times New Roman" w:hAnsi="Times New Roman"/>
          <w:sz w:val="28"/>
          <w:szCs w:val="28"/>
        </w:rPr>
        <w:t>навички перекладу.</w:t>
      </w:r>
    </w:p>
    <w:p w:rsidR="00B27549" w:rsidRPr="00B27549" w:rsidRDefault="00B27549" w:rsidP="00B27549">
      <w:pPr>
        <w:shd w:val="clear" w:color="auto" w:fill="FFFFFF"/>
        <w:spacing w:after="0" w:line="240" w:lineRule="auto"/>
        <w:ind w:right="36" w:firstLine="914"/>
        <w:jc w:val="both"/>
        <w:rPr>
          <w:rFonts w:ascii="Times New Roman" w:hAnsi="Times New Roman"/>
          <w:sz w:val="28"/>
          <w:szCs w:val="28"/>
        </w:rPr>
      </w:pPr>
      <w:r w:rsidRPr="00B27549">
        <w:rPr>
          <w:rFonts w:ascii="Times New Roman" w:hAnsi="Times New Roman"/>
          <w:spacing w:val="-1"/>
          <w:sz w:val="28"/>
          <w:szCs w:val="28"/>
        </w:rPr>
        <w:t xml:space="preserve">Мета </w:t>
      </w:r>
      <w:r w:rsidRPr="00B27549">
        <w:rPr>
          <w:rFonts w:ascii="Times New Roman" w:hAnsi="Times New Roman"/>
          <w:spacing w:val="-1"/>
          <w:sz w:val="28"/>
          <w:szCs w:val="28"/>
          <w:u w:val="single"/>
        </w:rPr>
        <w:t>11 завдання</w:t>
      </w:r>
      <w:r w:rsidRPr="00B27549">
        <w:rPr>
          <w:rFonts w:ascii="Times New Roman" w:hAnsi="Times New Roman"/>
          <w:spacing w:val="-1"/>
          <w:sz w:val="28"/>
          <w:szCs w:val="28"/>
        </w:rPr>
        <w:t xml:space="preserve"> – </w:t>
      </w:r>
      <w:r w:rsidRPr="00B27549">
        <w:rPr>
          <w:rFonts w:ascii="Times New Roman" w:hAnsi="Times New Roman"/>
          <w:sz w:val="28"/>
          <w:szCs w:val="28"/>
        </w:rPr>
        <w:t xml:space="preserve">перевірити </w:t>
      </w:r>
      <w:r w:rsidR="005E6A95">
        <w:rPr>
          <w:rFonts w:ascii="Times New Roman" w:hAnsi="Times New Roman"/>
          <w:sz w:val="28"/>
          <w:szCs w:val="28"/>
        </w:rPr>
        <w:t xml:space="preserve">рівень </w:t>
      </w:r>
      <w:r w:rsidRPr="00B27549">
        <w:rPr>
          <w:rFonts w:ascii="Times New Roman" w:hAnsi="Times New Roman"/>
          <w:sz w:val="28"/>
          <w:szCs w:val="28"/>
        </w:rPr>
        <w:t xml:space="preserve">засвоєння лексики та навички її використання на </w:t>
      </w:r>
      <w:proofErr w:type="spellStart"/>
      <w:r w:rsidRPr="00B27549">
        <w:rPr>
          <w:rFonts w:ascii="Times New Roman" w:hAnsi="Times New Roman"/>
          <w:sz w:val="28"/>
          <w:szCs w:val="28"/>
        </w:rPr>
        <w:t>понадфразовому</w:t>
      </w:r>
      <w:proofErr w:type="spellEnd"/>
      <w:r w:rsidRPr="00B27549">
        <w:rPr>
          <w:rFonts w:ascii="Times New Roman" w:hAnsi="Times New Roman"/>
          <w:sz w:val="28"/>
          <w:szCs w:val="28"/>
        </w:rPr>
        <w:t xml:space="preserve"> рівні.</w:t>
      </w:r>
    </w:p>
    <w:p w:rsidR="00B27549" w:rsidRPr="00B27549" w:rsidRDefault="00B27549" w:rsidP="003E3FEF">
      <w:pPr>
        <w:shd w:val="clear" w:color="auto" w:fill="FFFFFF"/>
        <w:spacing w:after="0" w:line="240" w:lineRule="auto"/>
        <w:ind w:left="7" w:right="29" w:firstLine="886"/>
        <w:jc w:val="both"/>
        <w:rPr>
          <w:rFonts w:ascii="Times New Roman" w:hAnsi="Times New Roman"/>
          <w:b/>
          <w:sz w:val="28"/>
          <w:szCs w:val="28"/>
          <w:u w:val="single"/>
        </w:rPr>
      </w:pPr>
      <w:r w:rsidRPr="00B27549">
        <w:rPr>
          <w:rFonts w:ascii="Times New Roman" w:hAnsi="Times New Roman"/>
          <w:b/>
          <w:sz w:val="28"/>
          <w:szCs w:val="28"/>
          <w:u w:val="single"/>
        </w:rPr>
        <w:t>Розподіл балів:</w:t>
      </w:r>
    </w:p>
    <w:p w:rsidR="00B27549" w:rsidRPr="00B27549" w:rsidRDefault="00B27549" w:rsidP="003E3FEF">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1-9 завдання – 10 балів.</w:t>
      </w:r>
    </w:p>
    <w:p w:rsidR="00B27549" w:rsidRPr="00B27549" w:rsidRDefault="00B27549" w:rsidP="003E3FEF">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10 завдання – 5 балів</w:t>
      </w:r>
      <w:r>
        <w:rPr>
          <w:rFonts w:ascii="Times New Roman" w:hAnsi="Times New Roman"/>
          <w:sz w:val="28"/>
          <w:szCs w:val="28"/>
        </w:rPr>
        <w:t>.</w:t>
      </w:r>
    </w:p>
    <w:p w:rsidR="00B27549" w:rsidRPr="00B27549" w:rsidRDefault="00B27549" w:rsidP="003E3FEF">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11завдання – 5 балів</w:t>
      </w:r>
      <w:r>
        <w:rPr>
          <w:rFonts w:ascii="Times New Roman" w:hAnsi="Times New Roman"/>
          <w:sz w:val="28"/>
          <w:szCs w:val="28"/>
        </w:rPr>
        <w:t>.</w:t>
      </w:r>
    </w:p>
    <w:p w:rsidR="00B27549" w:rsidRDefault="00B27549" w:rsidP="00B27549">
      <w:pPr>
        <w:shd w:val="clear" w:color="auto" w:fill="FFFFFF"/>
        <w:spacing w:after="0" w:line="240" w:lineRule="auto"/>
        <w:ind w:left="7" w:right="29" w:firstLine="886"/>
        <w:jc w:val="center"/>
        <w:rPr>
          <w:rFonts w:ascii="Times New Roman" w:hAnsi="Times New Roman"/>
          <w:b/>
          <w:sz w:val="28"/>
          <w:szCs w:val="28"/>
        </w:rPr>
      </w:pPr>
      <w:r>
        <w:rPr>
          <w:rFonts w:ascii="Times New Roman" w:hAnsi="Times New Roman"/>
          <w:b/>
          <w:sz w:val="28"/>
          <w:szCs w:val="28"/>
        </w:rPr>
        <w:t>МКР 2</w:t>
      </w:r>
      <w:r w:rsidRPr="00B27549">
        <w:rPr>
          <w:rFonts w:ascii="Times New Roman" w:hAnsi="Times New Roman"/>
          <w:b/>
          <w:sz w:val="28"/>
          <w:szCs w:val="28"/>
        </w:rPr>
        <w:t xml:space="preserve"> (</w:t>
      </w:r>
      <w:r>
        <w:rPr>
          <w:rFonts w:ascii="Times New Roman" w:hAnsi="Times New Roman"/>
          <w:b/>
          <w:sz w:val="28"/>
          <w:szCs w:val="28"/>
        </w:rPr>
        <w:t>1</w:t>
      </w:r>
      <w:r w:rsidRPr="00B27549">
        <w:rPr>
          <w:rFonts w:ascii="Times New Roman" w:hAnsi="Times New Roman"/>
          <w:b/>
          <w:sz w:val="28"/>
          <w:szCs w:val="28"/>
        </w:rPr>
        <w:t>0 балів)</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 xml:space="preserve">З </w:t>
      </w:r>
      <w:r>
        <w:rPr>
          <w:rFonts w:ascii="Times New Roman" w:hAnsi="Times New Roman"/>
          <w:sz w:val="28"/>
          <w:szCs w:val="28"/>
          <w:u w:val="single"/>
        </w:rPr>
        <w:t>1 по 7</w:t>
      </w:r>
      <w:r w:rsidRPr="00B27549">
        <w:rPr>
          <w:rFonts w:ascii="Times New Roman" w:hAnsi="Times New Roman"/>
          <w:sz w:val="28"/>
          <w:szCs w:val="28"/>
          <w:u w:val="single"/>
        </w:rPr>
        <w:t xml:space="preserve"> завдання</w:t>
      </w:r>
      <w:r w:rsidRPr="00B27549">
        <w:rPr>
          <w:rFonts w:ascii="Times New Roman" w:hAnsi="Times New Roman"/>
          <w:sz w:val="28"/>
          <w:szCs w:val="28"/>
        </w:rPr>
        <w:t xml:space="preserve"> мають на меті перевірити рівень володіння студентами граматичними навичками.</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u w:val="single"/>
        </w:rPr>
        <w:t xml:space="preserve">Завдання </w:t>
      </w:r>
      <w:r>
        <w:rPr>
          <w:rFonts w:ascii="Times New Roman" w:hAnsi="Times New Roman"/>
          <w:sz w:val="28"/>
          <w:szCs w:val="28"/>
          <w:u w:val="single"/>
        </w:rPr>
        <w:t xml:space="preserve">8 </w:t>
      </w:r>
      <w:r>
        <w:rPr>
          <w:rFonts w:ascii="Times New Roman" w:hAnsi="Times New Roman"/>
          <w:sz w:val="28"/>
          <w:szCs w:val="28"/>
        </w:rPr>
        <w:t xml:space="preserve">перевіряє </w:t>
      </w:r>
      <w:r w:rsidRPr="00B27549">
        <w:rPr>
          <w:rFonts w:ascii="Times New Roman" w:hAnsi="Times New Roman"/>
          <w:sz w:val="28"/>
          <w:szCs w:val="28"/>
        </w:rPr>
        <w:t xml:space="preserve">вміння </w:t>
      </w:r>
      <w:r>
        <w:rPr>
          <w:rFonts w:ascii="Times New Roman" w:hAnsi="Times New Roman"/>
          <w:sz w:val="28"/>
          <w:szCs w:val="28"/>
        </w:rPr>
        <w:t xml:space="preserve">студентів </w:t>
      </w:r>
      <w:r w:rsidRPr="00B27549">
        <w:rPr>
          <w:rFonts w:ascii="Times New Roman" w:hAnsi="Times New Roman"/>
          <w:sz w:val="28"/>
          <w:szCs w:val="28"/>
        </w:rPr>
        <w:t>перекладати фрази та речення.</w:t>
      </w:r>
    </w:p>
    <w:p w:rsidR="00B27549" w:rsidRPr="00B27549" w:rsidRDefault="00B27549" w:rsidP="00B27549">
      <w:pPr>
        <w:shd w:val="clear" w:color="auto" w:fill="FFFFFF"/>
        <w:spacing w:after="0" w:line="240" w:lineRule="auto"/>
        <w:ind w:right="36" w:firstLine="914"/>
        <w:jc w:val="both"/>
        <w:rPr>
          <w:rFonts w:ascii="Times New Roman" w:hAnsi="Times New Roman"/>
          <w:sz w:val="28"/>
          <w:szCs w:val="28"/>
        </w:rPr>
      </w:pPr>
      <w:r w:rsidRPr="00B27549">
        <w:rPr>
          <w:rFonts w:ascii="Times New Roman" w:hAnsi="Times New Roman"/>
          <w:spacing w:val="-1"/>
          <w:sz w:val="28"/>
          <w:szCs w:val="28"/>
        </w:rPr>
        <w:t xml:space="preserve">Мета </w:t>
      </w:r>
      <w:r>
        <w:rPr>
          <w:rFonts w:ascii="Times New Roman" w:hAnsi="Times New Roman"/>
          <w:spacing w:val="-1"/>
          <w:sz w:val="28"/>
          <w:szCs w:val="28"/>
          <w:u w:val="single"/>
        </w:rPr>
        <w:t>9</w:t>
      </w:r>
      <w:r w:rsidRPr="00B27549">
        <w:rPr>
          <w:rFonts w:ascii="Times New Roman" w:hAnsi="Times New Roman"/>
          <w:spacing w:val="-1"/>
          <w:sz w:val="28"/>
          <w:szCs w:val="28"/>
          <w:u w:val="single"/>
        </w:rPr>
        <w:t xml:space="preserve"> завдання</w:t>
      </w:r>
      <w:r w:rsidRPr="00B27549">
        <w:rPr>
          <w:rFonts w:ascii="Times New Roman" w:hAnsi="Times New Roman"/>
          <w:spacing w:val="-1"/>
          <w:sz w:val="28"/>
          <w:szCs w:val="28"/>
        </w:rPr>
        <w:t xml:space="preserve"> – </w:t>
      </w:r>
      <w:r w:rsidRPr="00B27549">
        <w:rPr>
          <w:rFonts w:ascii="Times New Roman" w:hAnsi="Times New Roman"/>
          <w:sz w:val="28"/>
          <w:szCs w:val="28"/>
        </w:rPr>
        <w:t xml:space="preserve">перевірити засвоєння лексики студентами та навички її використання на </w:t>
      </w:r>
      <w:proofErr w:type="spellStart"/>
      <w:r w:rsidRPr="00B27549">
        <w:rPr>
          <w:rFonts w:ascii="Times New Roman" w:hAnsi="Times New Roman"/>
          <w:sz w:val="28"/>
          <w:szCs w:val="28"/>
        </w:rPr>
        <w:t>понадфразовому</w:t>
      </w:r>
      <w:proofErr w:type="spellEnd"/>
      <w:r w:rsidRPr="00B27549">
        <w:rPr>
          <w:rFonts w:ascii="Times New Roman" w:hAnsi="Times New Roman"/>
          <w:sz w:val="28"/>
          <w:szCs w:val="28"/>
        </w:rPr>
        <w:t xml:space="preserve"> рівні.</w:t>
      </w:r>
    </w:p>
    <w:p w:rsidR="00B27549" w:rsidRPr="00B27549" w:rsidRDefault="00B27549" w:rsidP="00B27549">
      <w:pPr>
        <w:shd w:val="clear" w:color="auto" w:fill="FFFFFF"/>
        <w:spacing w:after="0" w:line="240" w:lineRule="auto"/>
        <w:ind w:left="7" w:right="29" w:firstLine="886"/>
        <w:jc w:val="both"/>
        <w:rPr>
          <w:rFonts w:ascii="Times New Roman" w:hAnsi="Times New Roman"/>
          <w:b/>
          <w:sz w:val="28"/>
          <w:szCs w:val="28"/>
          <w:u w:val="single"/>
        </w:rPr>
      </w:pPr>
      <w:r w:rsidRPr="00B27549">
        <w:rPr>
          <w:rFonts w:ascii="Times New Roman" w:hAnsi="Times New Roman"/>
          <w:b/>
          <w:sz w:val="28"/>
          <w:szCs w:val="28"/>
          <w:u w:val="single"/>
        </w:rPr>
        <w:t>Розподіл балів:</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1-7</w:t>
      </w:r>
      <w:r w:rsidRPr="00B27549">
        <w:rPr>
          <w:rFonts w:ascii="Times New Roman" w:hAnsi="Times New Roman"/>
          <w:sz w:val="28"/>
          <w:szCs w:val="28"/>
        </w:rPr>
        <w:t xml:space="preserve"> завдання –</w:t>
      </w:r>
      <w:r>
        <w:rPr>
          <w:rFonts w:ascii="Times New Roman" w:hAnsi="Times New Roman"/>
          <w:sz w:val="28"/>
          <w:szCs w:val="28"/>
        </w:rPr>
        <w:t xml:space="preserve">8 </w:t>
      </w:r>
      <w:r w:rsidRPr="00B27549">
        <w:rPr>
          <w:rFonts w:ascii="Times New Roman" w:hAnsi="Times New Roman"/>
          <w:sz w:val="28"/>
          <w:szCs w:val="28"/>
        </w:rPr>
        <w:t>балів.</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8 </w:t>
      </w:r>
      <w:r w:rsidRPr="00B27549">
        <w:rPr>
          <w:rFonts w:ascii="Times New Roman" w:hAnsi="Times New Roman"/>
          <w:sz w:val="28"/>
          <w:szCs w:val="28"/>
        </w:rPr>
        <w:t>завдання –</w:t>
      </w:r>
      <w:r>
        <w:rPr>
          <w:rFonts w:ascii="Times New Roman" w:hAnsi="Times New Roman"/>
          <w:sz w:val="28"/>
          <w:szCs w:val="28"/>
        </w:rPr>
        <w:t xml:space="preserve"> 1</w:t>
      </w:r>
      <w:r w:rsidRPr="00B27549">
        <w:rPr>
          <w:rFonts w:ascii="Times New Roman" w:hAnsi="Times New Roman"/>
          <w:sz w:val="28"/>
          <w:szCs w:val="28"/>
        </w:rPr>
        <w:t xml:space="preserve"> бал</w:t>
      </w:r>
      <w:r>
        <w:rPr>
          <w:rFonts w:ascii="Times New Roman" w:hAnsi="Times New Roman"/>
          <w:sz w:val="28"/>
          <w:szCs w:val="28"/>
        </w:rPr>
        <w:t>.</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9 </w:t>
      </w:r>
      <w:r w:rsidRPr="00B27549">
        <w:rPr>
          <w:rFonts w:ascii="Times New Roman" w:hAnsi="Times New Roman"/>
          <w:sz w:val="28"/>
          <w:szCs w:val="28"/>
        </w:rPr>
        <w:t>завдання –</w:t>
      </w:r>
      <w:r>
        <w:rPr>
          <w:rFonts w:ascii="Times New Roman" w:hAnsi="Times New Roman"/>
          <w:sz w:val="28"/>
          <w:szCs w:val="28"/>
        </w:rPr>
        <w:t xml:space="preserve"> 1</w:t>
      </w:r>
      <w:r w:rsidRPr="00B27549">
        <w:rPr>
          <w:rFonts w:ascii="Times New Roman" w:hAnsi="Times New Roman"/>
          <w:sz w:val="28"/>
          <w:szCs w:val="28"/>
        </w:rPr>
        <w:t xml:space="preserve"> бал</w:t>
      </w:r>
      <w:r>
        <w:rPr>
          <w:rFonts w:ascii="Times New Roman" w:hAnsi="Times New Roman"/>
          <w:sz w:val="28"/>
          <w:szCs w:val="28"/>
        </w:rPr>
        <w:t>.</w:t>
      </w:r>
    </w:p>
    <w:p w:rsidR="00B27549" w:rsidRDefault="00B27549" w:rsidP="00B27549">
      <w:pPr>
        <w:shd w:val="clear" w:color="auto" w:fill="FFFFFF"/>
        <w:spacing w:after="0" w:line="240" w:lineRule="auto"/>
        <w:ind w:left="7" w:right="29" w:firstLine="886"/>
        <w:jc w:val="center"/>
        <w:rPr>
          <w:rFonts w:ascii="Times New Roman" w:hAnsi="Times New Roman"/>
          <w:b/>
          <w:sz w:val="28"/>
          <w:szCs w:val="28"/>
        </w:rPr>
      </w:pPr>
      <w:r>
        <w:rPr>
          <w:rFonts w:ascii="Times New Roman" w:hAnsi="Times New Roman"/>
          <w:b/>
          <w:sz w:val="28"/>
          <w:szCs w:val="28"/>
        </w:rPr>
        <w:t>МКР 3</w:t>
      </w:r>
      <w:r w:rsidRPr="00B27549">
        <w:rPr>
          <w:rFonts w:ascii="Times New Roman" w:hAnsi="Times New Roman"/>
          <w:b/>
          <w:sz w:val="28"/>
          <w:szCs w:val="28"/>
        </w:rPr>
        <w:t xml:space="preserve"> (</w:t>
      </w:r>
      <w:r w:rsidR="00FB6AFD">
        <w:rPr>
          <w:rFonts w:ascii="Times New Roman" w:hAnsi="Times New Roman"/>
          <w:b/>
          <w:sz w:val="28"/>
          <w:szCs w:val="28"/>
        </w:rPr>
        <w:t>1</w:t>
      </w:r>
      <w:r w:rsidRPr="00B27549">
        <w:rPr>
          <w:rFonts w:ascii="Times New Roman" w:hAnsi="Times New Roman"/>
          <w:b/>
          <w:sz w:val="28"/>
          <w:szCs w:val="28"/>
        </w:rPr>
        <w:t>0 балів)</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 xml:space="preserve">З </w:t>
      </w:r>
      <w:r w:rsidR="00CF70FB">
        <w:rPr>
          <w:rFonts w:ascii="Times New Roman" w:hAnsi="Times New Roman"/>
          <w:sz w:val="28"/>
          <w:szCs w:val="28"/>
          <w:u w:val="single"/>
        </w:rPr>
        <w:t>1 по 10</w:t>
      </w:r>
      <w:r w:rsidRPr="00B27549">
        <w:rPr>
          <w:rFonts w:ascii="Times New Roman" w:hAnsi="Times New Roman"/>
          <w:sz w:val="28"/>
          <w:szCs w:val="28"/>
          <w:u w:val="single"/>
        </w:rPr>
        <w:t xml:space="preserve"> завдання</w:t>
      </w:r>
      <w:r w:rsidRPr="00B27549">
        <w:rPr>
          <w:rFonts w:ascii="Times New Roman" w:hAnsi="Times New Roman"/>
          <w:sz w:val="28"/>
          <w:szCs w:val="28"/>
        </w:rPr>
        <w:t xml:space="preserve"> мають на меті перевірити рівень володіння студентами граматичними навичками.</w:t>
      </w:r>
    </w:p>
    <w:p w:rsidR="00B27549" w:rsidRPr="00B27549" w:rsidRDefault="00B27549" w:rsidP="00B27549">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u w:val="single"/>
        </w:rPr>
        <w:t xml:space="preserve">Завдання </w:t>
      </w:r>
      <w:r w:rsidR="00CF70FB">
        <w:rPr>
          <w:rFonts w:ascii="Times New Roman" w:hAnsi="Times New Roman"/>
          <w:sz w:val="28"/>
          <w:szCs w:val="28"/>
          <w:u w:val="single"/>
        </w:rPr>
        <w:t>11</w:t>
      </w:r>
      <w:r>
        <w:rPr>
          <w:rFonts w:ascii="Times New Roman" w:hAnsi="Times New Roman"/>
          <w:sz w:val="28"/>
          <w:szCs w:val="28"/>
        </w:rPr>
        <w:t xml:space="preserve">перевіряє </w:t>
      </w:r>
      <w:r w:rsidRPr="00B27549">
        <w:rPr>
          <w:rFonts w:ascii="Times New Roman" w:hAnsi="Times New Roman"/>
          <w:sz w:val="28"/>
          <w:szCs w:val="28"/>
        </w:rPr>
        <w:t xml:space="preserve">вміння </w:t>
      </w:r>
      <w:r>
        <w:rPr>
          <w:rFonts w:ascii="Times New Roman" w:hAnsi="Times New Roman"/>
          <w:sz w:val="28"/>
          <w:szCs w:val="28"/>
        </w:rPr>
        <w:t>студентів</w:t>
      </w:r>
      <w:r w:rsidR="00CF70FB">
        <w:rPr>
          <w:rFonts w:ascii="Times New Roman" w:hAnsi="Times New Roman"/>
          <w:sz w:val="28"/>
          <w:szCs w:val="28"/>
        </w:rPr>
        <w:t xml:space="preserve"> використовувати граматичну конструкцію у понад фразовій єдності</w:t>
      </w:r>
      <w:r w:rsidRPr="00B27549">
        <w:rPr>
          <w:rFonts w:ascii="Times New Roman" w:hAnsi="Times New Roman"/>
          <w:sz w:val="28"/>
          <w:szCs w:val="28"/>
        </w:rPr>
        <w:t>.</w:t>
      </w:r>
    </w:p>
    <w:p w:rsidR="00B27549" w:rsidRPr="00B27549" w:rsidRDefault="00B27549" w:rsidP="00B27549">
      <w:pPr>
        <w:shd w:val="clear" w:color="auto" w:fill="FFFFFF"/>
        <w:spacing w:after="0" w:line="240" w:lineRule="auto"/>
        <w:ind w:right="36" w:firstLine="914"/>
        <w:jc w:val="both"/>
        <w:rPr>
          <w:rFonts w:ascii="Times New Roman" w:hAnsi="Times New Roman"/>
          <w:sz w:val="28"/>
          <w:szCs w:val="28"/>
        </w:rPr>
      </w:pPr>
      <w:r w:rsidRPr="00B27549">
        <w:rPr>
          <w:rFonts w:ascii="Times New Roman" w:hAnsi="Times New Roman"/>
          <w:spacing w:val="-1"/>
          <w:sz w:val="28"/>
          <w:szCs w:val="28"/>
        </w:rPr>
        <w:t xml:space="preserve">Мета </w:t>
      </w:r>
      <w:r w:rsidR="00CF70FB">
        <w:rPr>
          <w:rFonts w:ascii="Times New Roman" w:hAnsi="Times New Roman"/>
          <w:spacing w:val="-1"/>
          <w:sz w:val="28"/>
          <w:szCs w:val="28"/>
          <w:u w:val="single"/>
        </w:rPr>
        <w:t>12</w:t>
      </w:r>
      <w:r w:rsidRPr="00B27549">
        <w:rPr>
          <w:rFonts w:ascii="Times New Roman" w:hAnsi="Times New Roman"/>
          <w:spacing w:val="-1"/>
          <w:sz w:val="28"/>
          <w:szCs w:val="28"/>
          <w:u w:val="single"/>
        </w:rPr>
        <w:t xml:space="preserve"> завдання</w:t>
      </w:r>
      <w:r w:rsidRPr="00B27549">
        <w:rPr>
          <w:rFonts w:ascii="Times New Roman" w:hAnsi="Times New Roman"/>
          <w:spacing w:val="-1"/>
          <w:sz w:val="28"/>
          <w:szCs w:val="28"/>
        </w:rPr>
        <w:t xml:space="preserve"> – </w:t>
      </w:r>
      <w:r w:rsidRPr="00B27549">
        <w:rPr>
          <w:rFonts w:ascii="Times New Roman" w:hAnsi="Times New Roman"/>
          <w:sz w:val="28"/>
          <w:szCs w:val="28"/>
        </w:rPr>
        <w:t xml:space="preserve">перевірити засвоєння лексики студентами та навички її використання на </w:t>
      </w:r>
      <w:proofErr w:type="spellStart"/>
      <w:r w:rsidRPr="00B27549">
        <w:rPr>
          <w:rFonts w:ascii="Times New Roman" w:hAnsi="Times New Roman"/>
          <w:sz w:val="28"/>
          <w:szCs w:val="28"/>
        </w:rPr>
        <w:t>понадфразовому</w:t>
      </w:r>
      <w:proofErr w:type="spellEnd"/>
      <w:r w:rsidRPr="00B27549">
        <w:rPr>
          <w:rFonts w:ascii="Times New Roman" w:hAnsi="Times New Roman"/>
          <w:sz w:val="28"/>
          <w:szCs w:val="28"/>
        </w:rPr>
        <w:t xml:space="preserve"> рівні.</w:t>
      </w:r>
    </w:p>
    <w:p w:rsidR="00B27549" w:rsidRPr="00B27549" w:rsidRDefault="00B27549" w:rsidP="00B27549">
      <w:pPr>
        <w:shd w:val="clear" w:color="auto" w:fill="FFFFFF"/>
        <w:spacing w:after="0" w:line="240" w:lineRule="auto"/>
        <w:ind w:left="7" w:right="29" w:firstLine="886"/>
        <w:jc w:val="both"/>
        <w:rPr>
          <w:rFonts w:ascii="Times New Roman" w:hAnsi="Times New Roman"/>
          <w:b/>
          <w:sz w:val="28"/>
          <w:szCs w:val="28"/>
          <w:u w:val="single"/>
        </w:rPr>
      </w:pPr>
      <w:r w:rsidRPr="00B27549">
        <w:rPr>
          <w:rFonts w:ascii="Times New Roman" w:hAnsi="Times New Roman"/>
          <w:b/>
          <w:sz w:val="28"/>
          <w:szCs w:val="28"/>
          <w:u w:val="single"/>
        </w:rPr>
        <w:t>Розподіл балів:</w:t>
      </w:r>
    </w:p>
    <w:p w:rsidR="00B27549" w:rsidRPr="00B27549" w:rsidRDefault="00CF70FB"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1-10</w:t>
      </w:r>
      <w:r w:rsidR="00B27549" w:rsidRPr="00B27549">
        <w:rPr>
          <w:rFonts w:ascii="Times New Roman" w:hAnsi="Times New Roman"/>
          <w:sz w:val="28"/>
          <w:szCs w:val="28"/>
        </w:rPr>
        <w:t xml:space="preserve"> завдання –</w:t>
      </w:r>
      <w:r w:rsidR="00FB6AFD">
        <w:rPr>
          <w:rFonts w:ascii="Times New Roman" w:hAnsi="Times New Roman"/>
          <w:sz w:val="28"/>
          <w:szCs w:val="28"/>
        </w:rPr>
        <w:t xml:space="preserve"> 8 </w:t>
      </w:r>
      <w:r w:rsidR="00B27549" w:rsidRPr="00B27549">
        <w:rPr>
          <w:rFonts w:ascii="Times New Roman" w:hAnsi="Times New Roman"/>
          <w:sz w:val="28"/>
          <w:szCs w:val="28"/>
        </w:rPr>
        <w:t>балів.</w:t>
      </w:r>
    </w:p>
    <w:p w:rsidR="00B27549" w:rsidRPr="00B27549" w:rsidRDefault="00CF70FB"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11</w:t>
      </w:r>
      <w:r w:rsidR="00B27549" w:rsidRPr="00B27549">
        <w:rPr>
          <w:rFonts w:ascii="Times New Roman" w:hAnsi="Times New Roman"/>
          <w:sz w:val="28"/>
          <w:szCs w:val="28"/>
        </w:rPr>
        <w:t>завдання –</w:t>
      </w:r>
      <w:r w:rsidR="00FB6AFD">
        <w:rPr>
          <w:rFonts w:ascii="Times New Roman" w:hAnsi="Times New Roman"/>
          <w:sz w:val="28"/>
          <w:szCs w:val="28"/>
        </w:rPr>
        <w:t>1</w:t>
      </w:r>
      <w:r w:rsidR="00B27549" w:rsidRPr="00B27549">
        <w:rPr>
          <w:rFonts w:ascii="Times New Roman" w:hAnsi="Times New Roman"/>
          <w:sz w:val="28"/>
          <w:szCs w:val="28"/>
        </w:rPr>
        <w:t xml:space="preserve"> бал</w:t>
      </w:r>
      <w:r w:rsidR="00B27549">
        <w:rPr>
          <w:rFonts w:ascii="Times New Roman" w:hAnsi="Times New Roman"/>
          <w:sz w:val="28"/>
          <w:szCs w:val="28"/>
        </w:rPr>
        <w:t>.</w:t>
      </w:r>
    </w:p>
    <w:p w:rsidR="00B27549" w:rsidRPr="00B27549" w:rsidRDefault="00CF70FB" w:rsidP="00B27549">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12</w:t>
      </w:r>
      <w:r w:rsidR="00B27549" w:rsidRPr="00B27549">
        <w:rPr>
          <w:rFonts w:ascii="Times New Roman" w:hAnsi="Times New Roman"/>
          <w:sz w:val="28"/>
          <w:szCs w:val="28"/>
        </w:rPr>
        <w:t>завдання –</w:t>
      </w:r>
      <w:r w:rsidR="00FB6AFD">
        <w:rPr>
          <w:rFonts w:ascii="Times New Roman" w:hAnsi="Times New Roman"/>
          <w:sz w:val="28"/>
          <w:szCs w:val="28"/>
        </w:rPr>
        <w:t>1</w:t>
      </w:r>
      <w:r w:rsidR="00B27549" w:rsidRPr="00B27549">
        <w:rPr>
          <w:rFonts w:ascii="Times New Roman" w:hAnsi="Times New Roman"/>
          <w:sz w:val="28"/>
          <w:szCs w:val="28"/>
        </w:rPr>
        <w:t xml:space="preserve"> бал</w:t>
      </w:r>
      <w:r w:rsidR="00B27549">
        <w:rPr>
          <w:rFonts w:ascii="Times New Roman" w:hAnsi="Times New Roman"/>
          <w:sz w:val="28"/>
          <w:szCs w:val="28"/>
        </w:rPr>
        <w:t>.</w:t>
      </w:r>
    </w:p>
    <w:p w:rsidR="00CF70FB" w:rsidRDefault="00CF70FB" w:rsidP="00CF70FB">
      <w:pPr>
        <w:shd w:val="clear" w:color="auto" w:fill="FFFFFF"/>
        <w:spacing w:after="0" w:line="240" w:lineRule="auto"/>
        <w:ind w:left="7" w:right="29" w:firstLine="886"/>
        <w:jc w:val="center"/>
        <w:rPr>
          <w:rFonts w:ascii="Times New Roman" w:hAnsi="Times New Roman"/>
          <w:b/>
          <w:sz w:val="28"/>
          <w:szCs w:val="28"/>
        </w:rPr>
      </w:pPr>
      <w:r>
        <w:rPr>
          <w:rFonts w:ascii="Times New Roman" w:hAnsi="Times New Roman"/>
          <w:b/>
          <w:sz w:val="28"/>
          <w:szCs w:val="28"/>
        </w:rPr>
        <w:t xml:space="preserve">МКР 4 </w:t>
      </w:r>
      <w:r w:rsidRPr="00B27549">
        <w:rPr>
          <w:rFonts w:ascii="Times New Roman" w:hAnsi="Times New Roman"/>
          <w:b/>
          <w:sz w:val="28"/>
          <w:szCs w:val="28"/>
        </w:rPr>
        <w:t>(</w:t>
      </w:r>
      <w:r w:rsidR="00FB6AFD">
        <w:rPr>
          <w:rFonts w:ascii="Times New Roman" w:hAnsi="Times New Roman"/>
          <w:b/>
          <w:sz w:val="28"/>
          <w:szCs w:val="28"/>
        </w:rPr>
        <w:t>2</w:t>
      </w:r>
      <w:r w:rsidRPr="00B27549">
        <w:rPr>
          <w:rFonts w:ascii="Times New Roman" w:hAnsi="Times New Roman"/>
          <w:b/>
          <w:sz w:val="28"/>
          <w:szCs w:val="28"/>
        </w:rPr>
        <w:t>0 балів)</w:t>
      </w:r>
    </w:p>
    <w:p w:rsidR="00CF70FB" w:rsidRPr="00B27549" w:rsidRDefault="00CF70FB" w:rsidP="00CF70FB">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rPr>
        <w:t xml:space="preserve">З </w:t>
      </w:r>
      <w:r>
        <w:rPr>
          <w:rFonts w:ascii="Times New Roman" w:hAnsi="Times New Roman"/>
          <w:sz w:val="28"/>
          <w:szCs w:val="28"/>
          <w:u w:val="single"/>
        </w:rPr>
        <w:t>1-5,8,9</w:t>
      </w:r>
      <w:r w:rsidRPr="00B27549">
        <w:rPr>
          <w:rFonts w:ascii="Times New Roman" w:hAnsi="Times New Roman"/>
          <w:sz w:val="28"/>
          <w:szCs w:val="28"/>
          <w:u w:val="single"/>
        </w:rPr>
        <w:t xml:space="preserve"> завдання</w:t>
      </w:r>
      <w:r w:rsidRPr="00B27549">
        <w:rPr>
          <w:rFonts w:ascii="Times New Roman" w:hAnsi="Times New Roman"/>
          <w:sz w:val="28"/>
          <w:szCs w:val="28"/>
        </w:rPr>
        <w:t xml:space="preserve"> мають на меті перевірити рівень володіння студентами граматичними навичками.</w:t>
      </w:r>
    </w:p>
    <w:p w:rsidR="00CF70FB" w:rsidRPr="00B27549" w:rsidRDefault="00CF70FB" w:rsidP="00CF70FB">
      <w:pPr>
        <w:shd w:val="clear" w:color="auto" w:fill="FFFFFF"/>
        <w:spacing w:after="0" w:line="240" w:lineRule="auto"/>
        <w:ind w:left="7" w:right="29" w:firstLine="886"/>
        <w:jc w:val="both"/>
        <w:rPr>
          <w:rFonts w:ascii="Times New Roman" w:hAnsi="Times New Roman"/>
          <w:sz w:val="28"/>
          <w:szCs w:val="28"/>
        </w:rPr>
      </w:pPr>
      <w:r w:rsidRPr="00B27549">
        <w:rPr>
          <w:rFonts w:ascii="Times New Roman" w:hAnsi="Times New Roman"/>
          <w:sz w:val="28"/>
          <w:szCs w:val="28"/>
          <w:u w:val="single"/>
        </w:rPr>
        <w:t xml:space="preserve">Завдання </w:t>
      </w:r>
      <w:r>
        <w:rPr>
          <w:rFonts w:ascii="Times New Roman" w:hAnsi="Times New Roman"/>
          <w:sz w:val="28"/>
          <w:szCs w:val="28"/>
          <w:u w:val="single"/>
        </w:rPr>
        <w:t xml:space="preserve">6,7,10 </w:t>
      </w:r>
      <w:r>
        <w:rPr>
          <w:rFonts w:ascii="Times New Roman" w:hAnsi="Times New Roman"/>
          <w:sz w:val="28"/>
          <w:szCs w:val="28"/>
        </w:rPr>
        <w:t xml:space="preserve">перевіряють </w:t>
      </w:r>
      <w:r w:rsidRPr="00B27549">
        <w:rPr>
          <w:rFonts w:ascii="Times New Roman" w:hAnsi="Times New Roman"/>
          <w:sz w:val="28"/>
          <w:szCs w:val="28"/>
        </w:rPr>
        <w:t xml:space="preserve">вміння </w:t>
      </w:r>
      <w:r>
        <w:rPr>
          <w:rFonts w:ascii="Times New Roman" w:hAnsi="Times New Roman"/>
          <w:sz w:val="28"/>
          <w:szCs w:val="28"/>
        </w:rPr>
        <w:t>студентів</w:t>
      </w:r>
      <w:r w:rsidRPr="00B27549">
        <w:rPr>
          <w:rFonts w:ascii="Times New Roman" w:hAnsi="Times New Roman"/>
          <w:sz w:val="28"/>
          <w:szCs w:val="28"/>
        </w:rPr>
        <w:t>перекладати фрази</w:t>
      </w:r>
      <w:r>
        <w:rPr>
          <w:rFonts w:ascii="Times New Roman" w:hAnsi="Times New Roman"/>
          <w:sz w:val="28"/>
          <w:szCs w:val="28"/>
        </w:rPr>
        <w:t xml:space="preserve"> та речення</w:t>
      </w:r>
      <w:r w:rsidRPr="00B27549">
        <w:rPr>
          <w:rFonts w:ascii="Times New Roman" w:hAnsi="Times New Roman"/>
          <w:sz w:val="28"/>
          <w:szCs w:val="28"/>
        </w:rPr>
        <w:t>.</w:t>
      </w:r>
    </w:p>
    <w:p w:rsidR="00CF70FB" w:rsidRPr="00B27549" w:rsidRDefault="00CF70FB" w:rsidP="00CF70FB">
      <w:pPr>
        <w:shd w:val="clear" w:color="auto" w:fill="FFFFFF"/>
        <w:spacing w:after="0" w:line="240" w:lineRule="auto"/>
        <w:ind w:right="36" w:firstLine="914"/>
        <w:jc w:val="both"/>
        <w:rPr>
          <w:rFonts w:ascii="Times New Roman" w:hAnsi="Times New Roman"/>
          <w:sz w:val="28"/>
          <w:szCs w:val="28"/>
        </w:rPr>
      </w:pPr>
      <w:r w:rsidRPr="00B27549">
        <w:rPr>
          <w:rFonts w:ascii="Times New Roman" w:hAnsi="Times New Roman"/>
          <w:spacing w:val="-1"/>
          <w:sz w:val="28"/>
          <w:szCs w:val="28"/>
        </w:rPr>
        <w:t xml:space="preserve">Мета </w:t>
      </w:r>
      <w:r>
        <w:rPr>
          <w:rFonts w:ascii="Times New Roman" w:hAnsi="Times New Roman"/>
          <w:spacing w:val="-1"/>
          <w:sz w:val="28"/>
          <w:szCs w:val="28"/>
          <w:u w:val="single"/>
        </w:rPr>
        <w:t>11</w:t>
      </w:r>
      <w:r w:rsidRPr="00B27549">
        <w:rPr>
          <w:rFonts w:ascii="Times New Roman" w:hAnsi="Times New Roman"/>
          <w:spacing w:val="-1"/>
          <w:sz w:val="28"/>
          <w:szCs w:val="28"/>
          <w:u w:val="single"/>
        </w:rPr>
        <w:t xml:space="preserve"> завдання</w:t>
      </w:r>
      <w:r w:rsidRPr="00B27549">
        <w:rPr>
          <w:rFonts w:ascii="Times New Roman" w:hAnsi="Times New Roman"/>
          <w:spacing w:val="-1"/>
          <w:sz w:val="28"/>
          <w:szCs w:val="28"/>
        </w:rPr>
        <w:t xml:space="preserve"> – </w:t>
      </w:r>
      <w:r w:rsidRPr="00B27549">
        <w:rPr>
          <w:rFonts w:ascii="Times New Roman" w:hAnsi="Times New Roman"/>
          <w:sz w:val="28"/>
          <w:szCs w:val="28"/>
        </w:rPr>
        <w:t xml:space="preserve">перевірити засвоєння лексики студентами та навички її використання на </w:t>
      </w:r>
      <w:proofErr w:type="spellStart"/>
      <w:r w:rsidRPr="00B27549">
        <w:rPr>
          <w:rFonts w:ascii="Times New Roman" w:hAnsi="Times New Roman"/>
          <w:sz w:val="28"/>
          <w:szCs w:val="28"/>
        </w:rPr>
        <w:t>понадфразовому</w:t>
      </w:r>
      <w:proofErr w:type="spellEnd"/>
      <w:r w:rsidRPr="00B27549">
        <w:rPr>
          <w:rFonts w:ascii="Times New Roman" w:hAnsi="Times New Roman"/>
          <w:sz w:val="28"/>
          <w:szCs w:val="28"/>
        </w:rPr>
        <w:t xml:space="preserve"> рівні.</w:t>
      </w:r>
    </w:p>
    <w:p w:rsidR="00CF70FB" w:rsidRPr="00B27549" w:rsidRDefault="00CF70FB" w:rsidP="00CF70FB">
      <w:pPr>
        <w:shd w:val="clear" w:color="auto" w:fill="FFFFFF"/>
        <w:spacing w:after="0" w:line="240" w:lineRule="auto"/>
        <w:ind w:left="7" w:right="29" w:firstLine="886"/>
        <w:jc w:val="both"/>
        <w:rPr>
          <w:rFonts w:ascii="Times New Roman" w:hAnsi="Times New Roman"/>
          <w:b/>
          <w:sz w:val="28"/>
          <w:szCs w:val="28"/>
          <w:u w:val="single"/>
        </w:rPr>
      </w:pPr>
      <w:r w:rsidRPr="00B27549">
        <w:rPr>
          <w:rFonts w:ascii="Times New Roman" w:hAnsi="Times New Roman"/>
          <w:b/>
          <w:sz w:val="28"/>
          <w:szCs w:val="28"/>
          <w:u w:val="single"/>
        </w:rPr>
        <w:t>Розподіл балів:</w:t>
      </w:r>
    </w:p>
    <w:p w:rsidR="00CF70FB"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1-5 завдання– </w:t>
      </w:r>
      <w:r w:rsidR="00FB6AFD">
        <w:rPr>
          <w:rFonts w:ascii="Times New Roman" w:hAnsi="Times New Roman"/>
          <w:sz w:val="28"/>
          <w:szCs w:val="28"/>
        </w:rPr>
        <w:t>5</w:t>
      </w:r>
      <w:r>
        <w:rPr>
          <w:rFonts w:ascii="Times New Roman" w:hAnsi="Times New Roman"/>
          <w:sz w:val="28"/>
          <w:szCs w:val="28"/>
        </w:rPr>
        <w:t xml:space="preserve"> бал</w:t>
      </w:r>
      <w:r w:rsidR="00FB6AFD">
        <w:rPr>
          <w:rFonts w:ascii="Times New Roman" w:hAnsi="Times New Roman"/>
          <w:sz w:val="28"/>
          <w:szCs w:val="28"/>
        </w:rPr>
        <w:t>ів</w:t>
      </w:r>
    </w:p>
    <w:p w:rsidR="00CF70FB"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6 </w:t>
      </w:r>
      <w:r w:rsidRPr="00B27549">
        <w:rPr>
          <w:rFonts w:ascii="Times New Roman" w:hAnsi="Times New Roman"/>
          <w:sz w:val="28"/>
          <w:szCs w:val="28"/>
        </w:rPr>
        <w:t>завдання –</w:t>
      </w:r>
      <w:r w:rsidR="00FB6AFD">
        <w:rPr>
          <w:rFonts w:ascii="Times New Roman" w:hAnsi="Times New Roman"/>
          <w:sz w:val="28"/>
          <w:szCs w:val="28"/>
        </w:rPr>
        <w:t>2</w:t>
      </w:r>
      <w:r w:rsidRPr="00B27549">
        <w:rPr>
          <w:rFonts w:ascii="Times New Roman" w:hAnsi="Times New Roman"/>
          <w:sz w:val="28"/>
          <w:szCs w:val="28"/>
        </w:rPr>
        <w:t>бал</w:t>
      </w:r>
      <w:r w:rsidR="00FB6AFD">
        <w:rPr>
          <w:rFonts w:ascii="Times New Roman" w:hAnsi="Times New Roman"/>
          <w:sz w:val="28"/>
          <w:szCs w:val="28"/>
        </w:rPr>
        <w:t>и</w:t>
      </w:r>
      <w:r>
        <w:rPr>
          <w:rFonts w:ascii="Times New Roman" w:hAnsi="Times New Roman"/>
          <w:sz w:val="28"/>
          <w:szCs w:val="28"/>
        </w:rPr>
        <w:t>.</w:t>
      </w:r>
    </w:p>
    <w:p w:rsidR="00CF70FB"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7 завдання – </w:t>
      </w:r>
      <w:r w:rsidR="00FB6AFD">
        <w:rPr>
          <w:rFonts w:ascii="Times New Roman" w:hAnsi="Times New Roman"/>
          <w:sz w:val="28"/>
          <w:szCs w:val="28"/>
        </w:rPr>
        <w:t>2</w:t>
      </w:r>
      <w:r>
        <w:rPr>
          <w:rFonts w:ascii="Times New Roman" w:hAnsi="Times New Roman"/>
          <w:sz w:val="28"/>
          <w:szCs w:val="28"/>
        </w:rPr>
        <w:t xml:space="preserve"> бал</w:t>
      </w:r>
      <w:r w:rsidR="00FB6AFD">
        <w:rPr>
          <w:rFonts w:ascii="Times New Roman" w:hAnsi="Times New Roman"/>
          <w:sz w:val="28"/>
          <w:szCs w:val="28"/>
        </w:rPr>
        <w:t>и</w:t>
      </w:r>
      <w:r>
        <w:rPr>
          <w:rFonts w:ascii="Times New Roman" w:hAnsi="Times New Roman"/>
          <w:sz w:val="28"/>
          <w:szCs w:val="28"/>
        </w:rPr>
        <w:t>.</w:t>
      </w:r>
    </w:p>
    <w:p w:rsidR="00CF70FB"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8-9 завдання - </w:t>
      </w:r>
      <w:r w:rsidR="00FB6AFD">
        <w:rPr>
          <w:rFonts w:ascii="Times New Roman" w:hAnsi="Times New Roman"/>
          <w:sz w:val="28"/>
          <w:szCs w:val="28"/>
        </w:rPr>
        <w:t>4</w:t>
      </w:r>
      <w:r>
        <w:rPr>
          <w:rFonts w:ascii="Times New Roman" w:hAnsi="Times New Roman"/>
          <w:sz w:val="28"/>
          <w:szCs w:val="28"/>
        </w:rPr>
        <w:t xml:space="preserve"> бал</w:t>
      </w:r>
      <w:r w:rsidR="0090539F">
        <w:rPr>
          <w:rFonts w:ascii="Times New Roman" w:hAnsi="Times New Roman"/>
          <w:sz w:val="28"/>
          <w:szCs w:val="28"/>
        </w:rPr>
        <w:t>и</w:t>
      </w:r>
    </w:p>
    <w:p w:rsidR="00CF70FB" w:rsidRPr="00B27549"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10 завдання – </w:t>
      </w:r>
      <w:r w:rsidR="0090539F">
        <w:rPr>
          <w:rFonts w:ascii="Times New Roman" w:hAnsi="Times New Roman"/>
          <w:sz w:val="28"/>
          <w:szCs w:val="28"/>
        </w:rPr>
        <w:t>3</w:t>
      </w:r>
      <w:r>
        <w:rPr>
          <w:rFonts w:ascii="Times New Roman" w:hAnsi="Times New Roman"/>
          <w:sz w:val="28"/>
          <w:szCs w:val="28"/>
        </w:rPr>
        <w:t xml:space="preserve"> бал</w:t>
      </w:r>
      <w:r w:rsidR="0090539F">
        <w:rPr>
          <w:rFonts w:ascii="Times New Roman" w:hAnsi="Times New Roman"/>
          <w:sz w:val="28"/>
          <w:szCs w:val="28"/>
        </w:rPr>
        <w:t>и</w:t>
      </w:r>
    </w:p>
    <w:p w:rsidR="003E3FEF" w:rsidRPr="00CF70FB" w:rsidRDefault="00CF70FB" w:rsidP="00CF70FB">
      <w:pPr>
        <w:shd w:val="clear" w:color="auto" w:fill="FFFFFF"/>
        <w:spacing w:after="0" w:line="240" w:lineRule="auto"/>
        <w:ind w:left="7" w:right="29" w:firstLine="886"/>
        <w:jc w:val="both"/>
        <w:rPr>
          <w:rFonts w:ascii="Times New Roman" w:hAnsi="Times New Roman"/>
          <w:sz w:val="28"/>
          <w:szCs w:val="28"/>
        </w:rPr>
      </w:pPr>
      <w:r>
        <w:rPr>
          <w:rFonts w:ascii="Times New Roman" w:hAnsi="Times New Roman"/>
          <w:sz w:val="28"/>
          <w:szCs w:val="28"/>
        </w:rPr>
        <w:t xml:space="preserve">11 </w:t>
      </w:r>
      <w:r w:rsidRPr="00B27549">
        <w:rPr>
          <w:rFonts w:ascii="Times New Roman" w:hAnsi="Times New Roman"/>
          <w:sz w:val="28"/>
          <w:szCs w:val="28"/>
        </w:rPr>
        <w:t>завдання –</w:t>
      </w:r>
      <w:r w:rsidR="0090539F">
        <w:rPr>
          <w:rFonts w:ascii="Times New Roman" w:hAnsi="Times New Roman"/>
          <w:sz w:val="28"/>
          <w:szCs w:val="28"/>
        </w:rPr>
        <w:t xml:space="preserve">4 </w:t>
      </w:r>
      <w:r w:rsidRPr="00B27549">
        <w:rPr>
          <w:rFonts w:ascii="Times New Roman" w:hAnsi="Times New Roman"/>
          <w:sz w:val="28"/>
          <w:szCs w:val="28"/>
        </w:rPr>
        <w:t>бал</w:t>
      </w:r>
      <w:r w:rsidR="0090539F">
        <w:rPr>
          <w:rFonts w:ascii="Times New Roman" w:hAnsi="Times New Roman"/>
          <w:sz w:val="28"/>
          <w:szCs w:val="28"/>
        </w:rPr>
        <w:t>и</w:t>
      </w:r>
    </w:p>
    <w:p w:rsidR="005E6A95" w:rsidRDefault="005E6A95" w:rsidP="00CF70FB">
      <w:pPr>
        <w:shd w:val="clear" w:color="auto" w:fill="FFFFFF"/>
        <w:spacing w:after="0" w:line="240" w:lineRule="auto"/>
        <w:ind w:left="7" w:right="29" w:firstLine="886"/>
        <w:jc w:val="both"/>
        <w:rPr>
          <w:rFonts w:ascii="Times New Roman" w:hAnsi="Times New Roman"/>
          <w:sz w:val="28"/>
          <w:szCs w:val="28"/>
        </w:rPr>
      </w:pPr>
    </w:p>
    <w:p w:rsidR="005E6A95" w:rsidRDefault="005E6A95" w:rsidP="005E6A95">
      <w:pPr>
        <w:pStyle w:val="docdata"/>
        <w:shd w:val="clear" w:color="auto" w:fill="FFFFFF"/>
        <w:spacing w:before="0" w:beforeAutospacing="0" w:after="0" w:afterAutospacing="0"/>
        <w:ind w:firstLine="922"/>
        <w:jc w:val="both"/>
      </w:pPr>
      <w:r>
        <w:rPr>
          <w:b/>
          <w:bCs/>
          <w:color w:val="000000"/>
          <w:sz w:val="28"/>
          <w:szCs w:val="28"/>
        </w:rPr>
        <w:lastRenderedPageBreak/>
        <w:t xml:space="preserve">Оцінка "відмінно" (10-12 балів) </w:t>
      </w:r>
      <w:r>
        <w:rPr>
          <w:color w:val="000000"/>
          <w:sz w:val="28"/>
          <w:szCs w:val="28"/>
        </w:rPr>
        <w:t>виставляється студенту, який при виконанні практичних завдань показав глибокі, ґрунтовні знання навчального матеріалу. Робота має бездоганне мовленнєве та естетичне оформлення. Допускаються поодинокі незначні помилки.</w:t>
      </w:r>
    </w:p>
    <w:p w:rsidR="005E6A95" w:rsidRDefault="005E6A95" w:rsidP="005E6A95">
      <w:pPr>
        <w:pStyle w:val="aff4"/>
        <w:shd w:val="clear" w:color="auto" w:fill="FFFFFF"/>
        <w:spacing w:before="0" w:beforeAutospacing="0" w:after="0" w:afterAutospacing="0"/>
        <w:ind w:left="7" w:right="29" w:firstLine="922"/>
        <w:jc w:val="both"/>
      </w:pPr>
      <w:proofErr w:type="spellStart"/>
      <w:r>
        <w:rPr>
          <w:b/>
          <w:bCs/>
          <w:color w:val="000000"/>
          <w:sz w:val="28"/>
          <w:szCs w:val="28"/>
        </w:rPr>
        <w:t>Оцінка</w:t>
      </w:r>
      <w:proofErr w:type="spellEnd"/>
      <w:r>
        <w:rPr>
          <w:b/>
          <w:bCs/>
          <w:color w:val="000000"/>
          <w:sz w:val="28"/>
          <w:szCs w:val="28"/>
        </w:rPr>
        <w:t xml:space="preserve"> "добре" </w:t>
      </w:r>
      <w:r>
        <w:rPr>
          <w:b/>
          <w:bCs/>
          <w:color w:val="000000"/>
          <w:sz w:val="28"/>
          <w:szCs w:val="28"/>
          <w:lang w:val="uk-UA"/>
        </w:rPr>
        <w:t xml:space="preserve">(7-9 балів) </w:t>
      </w:r>
      <w:proofErr w:type="spellStart"/>
      <w:r>
        <w:rPr>
          <w:color w:val="000000"/>
          <w:sz w:val="28"/>
          <w:szCs w:val="28"/>
        </w:rPr>
        <w:t>виставляється</w:t>
      </w:r>
      <w:proofErr w:type="spellEnd"/>
      <w:r>
        <w:rPr>
          <w:color w:val="000000"/>
          <w:sz w:val="28"/>
          <w:szCs w:val="28"/>
        </w:rPr>
        <w:t xml:space="preserve"> студенту, </w:t>
      </w:r>
      <w:proofErr w:type="spellStart"/>
      <w:r>
        <w:rPr>
          <w:color w:val="000000"/>
          <w:sz w:val="28"/>
          <w:szCs w:val="28"/>
        </w:rPr>
        <w:t>який</w:t>
      </w:r>
      <w:proofErr w:type="spellEnd"/>
      <w:r>
        <w:rPr>
          <w:color w:val="000000"/>
          <w:sz w:val="28"/>
          <w:szCs w:val="28"/>
        </w:rPr>
        <w:t xml:space="preserve"> при </w:t>
      </w:r>
      <w:proofErr w:type="spellStart"/>
      <w:r>
        <w:rPr>
          <w:color w:val="000000"/>
          <w:sz w:val="28"/>
          <w:szCs w:val="28"/>
        </w:rPr>
        <w:t>виконанніпрактичнихзавдань</w:t>
      </w:r>
      <w:proofErr w:type="spellEnd"/>
      <w:r>
        <w:rPr>
          <w:color w:val="000000"/>
          <w:sz w:val="28"/>
          <w:szCs w:val="28"/>
        </w:rPr>
        <w:t xml:space="preserve"> показав </w:t>
      </w:r>
      <w:proofErr w:type="spellStart"/>
      <w:r>
        <w:rPr>
          <w:color w:val="000000"/>
          <w:sz w:val="28"/>
          <w:szCs w:val="28"/>
        </w:rPr>
        <w:t>міцнізнання</w:t>
      </w:r>
      <w:proofErr w:type="spellEnd"/>
      <w:r>
        <w:rPr>
          <w:color w:val="000000"/>
          <w:sz w:val="28"/>
          <w:szCs w:val="28"/>
        </w:rPr>
        <w:t xml:space="preserve">, але допустив </w:t>
      </w:r>
      <w:proofErr w:type="spellStart"/>
      <w:r>
        <w:rPr>
          <w:color w:val="000000"/>
          <w:sz w:val="28"/>
          <w:szCs w:val="28"/>
        </w:rPr>
        <w:t>декількапомилок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не </w:t>
      </w:r>
      <w:proofErr w:type="spellStart"/>
      <w:r>
        <w:rPr>
          <w:color w:val="000000"/>
          <w:sz w:val="28"/>
          <w:szCs w:val="28"/>
        </w:rPr>
        <w:t>порушують</w:t>
      </w:r>
      <w:proofErr w:type="spellEnd"/>
      <w:r>
        <w:rPr>
          <w:color w:val="000000"/>
          <w:sz w:val="28"/>
          <w:szCs w:val="28"/>
        </w:rPr>
        <w:t xml:space="preserve"> структуру </w:t>
      </w:r>
      <w:proofErr w:type="spellStart"/>
      <w:r>
        <w:rPr>
          <w:color w:val="000000"/>
          <w:sz w:val="28"/>
          <w:szCs w:val="28"/>
        </w:rPr>
        <w:t>речення</w:t>
      </w:r>
      <w:proofErr w:type="spellEnd"/>
      <w:r>
        <w:rPr>
          <w:color w:val="000000"/>
          <w:sz w:val="28"/>
          <w:szCs w:val="28"/>
        </w:rPr>
        <w:t>.</w:t>
      </w:r>
    </w:p>
    <w:p w:rsidR="005E6A95" w:rsidRDefault="005E6A95" w:rsidP="005E6A95">
      <w:pPr>
        <w:pStyle w:val="aff4"/>
        <w:shd w:val="clear" w:color="auto" w:fill="FFFFFF"/>
        <w:spacing w:before="0" w:beforeAutospacing="0" w:after="0" w:afterAutospacing="0"/>
        <w:ind w:right="29" w:firstLine="914"/>
        <w:jc w:val="both"/>
      </w:pPr>
      <w:proofErr w:type="spellStart"/>
      <w:r>
        <w:rPr>
          <w:b/>
          <w:bCs/>
          <w:color w:val="000000"/>
          <w:sz w:val="28"/>
          <w:szCs w:val="28"/>
        </w:rPr>
        <w:t>Оцінка</w:t>
      </w:r>
      <w:proofErr w:type="spellEnd"/>
      <w:r>
        <w:rPr>
          <w:b/>
          <w:bCs/>
          <w:color w:val="000000"/>
          <w:sz w:val="28"/>
          <w:szCs w:val="28"/>
        </w:rPr>
        <w:t xml:space="preserve"> "</w:t>
      </w:r>
      <w:proofErr w:type="spellStart"/>
      <w:r>
        <w:rPr>
          <w:b/>
          <w:bCs/>
          <w:color w:val="000000"/>
          <w:sz w:val="28"/>
          <w:szCs w:val="28"/>
        </w:rPr>
        <w:t>задовільно</w:t>
      </w:r>
      <w:proofErr w:type="spellEnd"/>
      <w:r>
        <w:rPr>
          <w:b/>
          <w:bCs/>
          <w:color w:val="000000"/>
          <w:sz w:val="28"/>
          <w:szCs w:val="28"/>
        </w:rPr>
        <w:t xml:space="preserve">" </w:t>
      </w:r>
      <w:r>
        <w:rPr>
          <w:b/>
          <w:bCs/>
          <w:color w:val="000000"/>
          <w:sz w:val="28"/>
          <w:szCs w:val="28"/>
          <w:lang w:val="uk-UA"/>
        </w:rPr>
        <w:t xml:space="preserve">(4-5 балів) </w:t>
      </w:r>
      <w:proofErr w:type="spellStart"/>
      <w:r>
        <w:rPr>
          <w:color w:val="000000"/>
          <w:sz w:val="28"/>
          <w:szCs w:val="28"/>
        </w:rPr>
        <w:t>виставляється</w:t>
      </w:r>
      <w:proofErr w:type="spellEnd"/>
      <w:r>
        <w:rPr>
          <w:color w:val="000000"/>
          <w:sz w:val="28"/>
          <w:szCs w:val="28"/>
        </w:rPr>
        <w:t xml:space="preserve"> студенту, </w:t>
      </w:r>
      <w:proofErr w:type="spellStart"/>
      <w:r>
        <w:rPr>
          <w:color w:val="000000"/>
          <w:sz w:val="28"/>
          <w:szCs w:val="28"/>
        </w:rPr>
        <w:t>який</w:t>
      </w:r>
      <w:proofErr w:type="spellEnd"/>
      <w:r>
        <w:rPr>
          <w:color w:val="000000"/>
          <w:sz w:val="28"/>
          <w:szCs w:val="28"/>
        </w:rPr>
        <w:t xml:space="preserve"> поверх</w:t>
      </w:r>
      <w:proofErr w:type="spellStart"/>
      <w:r>
        <w:rPr>
          <w:color w:val="000000"/>
          <w:sz w:val="28"/>
          <w:szCs w:val="28"/>
          <w:lang w:val="uk-UA"/>
        </w:rPr>
        <w:t>нево</w:t>
      </w:r>
      <w:r>
        <w:rPr>
          <w:color w:val="000000"/>
          <w:sz w:val="28"/>
          <w:szCs w:val="28"/>
        </w:rPr>
        <w:t>засвоївнавчальнийматеріал</w:t>
      </w:r>
      <w:proofErr w:type="spellEnd"/>
      <w:r>
        <w:rPr>
          <w:color w:val="000000"/>
          <w:sz w:val="28"/>
          <w:szCs w:val="28"/>
        </w:rPr>
        <w:t xml:space="preserve">, допустив </w:t>
      </w:r>
      <w:proofErr w:type="spellStart"/>
      <w:r>
        <w:rPr>
          <w:color w:val="000000"/>
          <w:sz w:val="28"/>
          <w:szCs w:val="28"/>
        </w:rPr>
        <w:t>значніорфографічні</w:t>
      </w:r>
      <w:proofErr w:type="spellEnd"/>
      <w:r>
        <w:rPr>
          <w:color w:val="000000"/>
          <w:sz w:val="28"/>
          <w:szCs w:val="28"/>
        </w:rPr>
        <w:t xml:space="preserve">, </w:t>
      </w:r>
      <w:proofErr w:type="spellStart"/>
      <w:r>
        <w:rPr>
          <w:color w:val="000000"/>
          <w:sz w:val="28"/>
          <w:szCs w:val="28"/>
        </w:rPr>
        <w:t>граматичні</w:t>
      </w:r>
      <w:proofErr w:type="spellEnd"/>
      <w:r>
        <w:rPr>
          <w:color w:val="000000"/>
          <w:sz w:val="28"/>
          <w:szCs w:val="28"/>
        </w:rPr>
        <w:t xml:space="preserve"> та </w:t>
      </w:r>
      <w:proofErr w:type="spellStart"/>
      <w:r>
        <w:rPr>
          <w:color w:val="000000"/>
          <w:sz w:val="28"/>
          <w:szCs w:val="28"/>
        </w:rPr>
        <w:t>лексичніпомилки</w:t>
      </w:r>
      <w:proofErr w:type="spellEnd"/>
      <w:r>
        <w:rPr>
          <w:color w:val="000000"/>
          <w:sz w:val="28"/>
          <w:szCs w:val="28"/>
        </w:rPr>
        <w:t>.</w:t>
      </w:r>
    </w:p>
    <w:p w:rsidR="005E6A95" w:rsidRDefault="005E6A95" w:rsidP="005E6A95">
      <w:pPr>
        <w:pStyle w:val="aff4"/>
        <w:shd w:val="clear" w:color="auto" w:fill="FFFFFF"/>
        <w:spacing w:before="0" w:beforeAutospacing="0" w:after="0" w:afterAutospacing="0"/>
        <w:ind w:right="14" w:firstLine="922"/>
        <w:jc w:val="both"/>
      </w:pPr>
      <w:proofErr w:type="spellStart"/>
      <w:r>
        <w:rPr>
          <w:b/>
          <w:bCs/>
          <w:color w:val="000000"/>
          <w:sz w:val="28"/>
          <w:szCs w:val="28"/>
        </w:rPr>
        <w:t>Оцінка</w:t>
      </w:r>
      <w:proofErr w:type="spellEnd"/>
      <w:r>
        <w:rPr>
          <w:b/>
          <w:bCs/>
          <w:color w:val="000000"/>
          <w:sz w:val="28"/>
          <w:szCs w:val="28"/>
        </w:rPr>
        <w:t xml:space="preserve"> "</w:t>
      </w:r>
      <w:proofErr w:type="spellStart"/>
      <w:r>
        <w:rPr>
          <w:b/>
          <w:bCs/>
          <w:color w:val="000000"/>
          <w:sz w:val="28"/>
          <w:szCs w:val="28"/>
        </w:rPr>
        <w:t>незадовільно</w:t>
      </w:r>
      <w:proofErr w:type="spellEnd"/>
      <w:r>
        <w:rPr>
          <w:b/>
          <w:bCs/>
          <w:color w:val="000000"/>
          <w:sz w:val="28"/>
          <w:szCs w:val="28"/>
        </w:rPr>
        <w:t xml:space="preserve">" </w:t>
      </w:r>
      <w:r>
        <w:rPr>
          <w:b/>
          <w:bCs/>
          <w:color w:val="000000"/>
          <w:sz w:val="28"/>
          <w:szCs w:val="28"/>
          <w:lang w:val="uk-UA"/>
        </w:rPr>
        <w:t xml:space="preserve">(0-3 бали) </w:t>
      </w:r>
      <w:proofErr w:type="spellStart"/>
      <w:r>
        <w:rPr>
          <w:color w:val="000000"/>
          <w:sz w:val="28"/>
          <w:szCs w:val="28"/>
        </w:rPr>
        <w:t>виставляється</w:t>
      </w:r>
      <w:proofErr w:type="spellEnd"/>
      <w:r>
        <w:rPr>
          <w:color w:val="000000"/>
          <w:sz w:val="28"/>
          <w:szCs w:val="28"/>
        </w:rPr>
        <w:t xml:space="preserve"> студенту з </w:t>
      </w:r>
      <w:proofErr w:type="spellStart"/>
      <w:r>
        <w:rPr>
          <w:color w:val="000000"/>
          <w:sz w:val="28"/>
          <w:szCs w:val="28"/>
        </w:rPr>
        <w:t>низькимрівнемзнань</w:t>
      </w:r>
      <w:proofErr w:type="spellEnd"/>
      <w:r>
        <w:rPr>
          <w:color w:val="000000"/>
          <w:sz w:val="28"/>
          <w:szCs w:val="28"/>
        </w:rPr>
        <w:t xml:space="preserve"> з </w:t>
      </w:r>
      <w:proofErr w:type="spellStart"/>
      <w:r>
        <w:rPr>
          <w:color w:val="000000"/>
          <w:sz w:val="28"/>
          <w:szCs w:val="28"/>
        </w:rPr>
        <w:t>граматики</w:t>
      </w:r>
      <w:proofErr w:type="spellEnd"/>
      <w:r>
        <w:rPr>
          <w:color w:val="000000"/>
          <w:sz w:val="28"/>
          <w:szCs w:val="28"/>
        </w:rPr>
        <w:t xml:space="preserve">, лексики та </w:t>
      </w:r>
      <w:proofErr w:type="spellStart"/>
      <w:r>
        <w:rPr>
          <w:color w:val="000000"/>
          <w:sz w:val="28"/>
          <w:szCs w:val="28"/>
        </w:rPr>
        <w:t>орфографії</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допустив </w:t>
      </w:r>
      <w:proofErr w:type="spellStart"/>
      <w:r>
        <w:rPr>
          <w:color w:val="000000"/>
          <w:sz w:val="28"/>
          <w:szCs w:val="28"/>
        </w:rPr>
        <w:t>великукількістьпомилок</w:t>
      </w:r>
      <w:proofErr w:type="spellEnd"/>
      <w:r>
        <w:rPr>
          <w:color w:val="000000"/>
          <w:sz w:val="28"/>
          <w:szCs w:val="28"/>
        </w:rPr>
        <w:t xml:space="preserve">, не </w:t>
      </w:r>
      <w:proofErr w:type="spellStart"/>
      <w:r>
        <w:rPr>
          <w:color w:val="000000"/>
          <w:sz w:val="28"/>
          <w:szCs w:val="28"/>
        </w:rPr>
        <w:t>володієвміннями</w:t>
      </w:r>
      <w:proofErr w:type="spellEnd"/>
      <w:r>
        <w:rPr>
          <w:color w:val="000000"/>
          <w:sz w:val="28"/>
          <w:szCs w:val="28"/>
        </w:rPr>
        <w:t xml:space="preserve"> та </w:t>
      </w:r>
      <w:proofErr w:type="spellStart"/>
      <w:r>
        <w:rPr>
          <w:color w:val="000000"/>
          <w:sz w:val="28"/>
          <w:szCs w:val="28"/>
        </w:rPr>
        <w:t>навичкамимовноїкомпетенції</w:t>
      </w:r>
      <w:proofErr w:type="spellEnd"/>
      <w:r>
        <w:rPr>
          <w:color w:val="000000"/>
          <w:sz w:val="28"/>
          <w:szCs w:val="28"/>
        </w:rPr>
        <w:t>.</w:t>
      </w:r>
    </w:p>
    <w:p w:rsidR="005E6A95" w:rsidRPr="005E6A95" w:rsidRDefault="005E6A95" w:rsidP="00CF70FB">
      <w:pPr>
        <w:shd w:val="clear" w:color="auto" w:fill="FFFFFF"/>
        <w:spacing w:after="0" w:line="240" w:lineRule="auto"/>
        <w:ind w:left="7" w:right="29" w:firstLine="886"/>
        <w:jc w:val="both"/>
        <w:rPr>
          <w:rFonts w:ascii="Times New Roman" w:hAnsi="Times New Roman"/>
          <w:sz w:val="28"/>
          <w:szCs w:val="28"/>
          <w:lang w:val="ru-RU"/>
        </w:rPr>
      </w:pPr>
    </w:p>
    <w:p w:rsidR="00CF70FB" w:rsidRDefault="00CF70FB" w:rsidP="003E3FEF">
      <w:pPr>
        <w:spacing w:after="0" w:line="240" w:lineRule="auto"/>
        <w:ind w:firstLine="720"/>
        <w:jc w:val="center"/>
        <w:rPr>
          <w:rFonts w:ascii="Times New Roman" w:hAnsi="Times New Roman"/>
          <w:b/>
          <w:bCs/>
          <w:sz w:val="28"/>
          <w:szCs w:val="28"/>
        </w:rPr>
      </w:pPr>
    </w:p>
    <w:p w:rsidR="003E3FEF" w:rsidRPr="003E3FEF" w:rsidRDefault="003E3FEF" w:rsidP="003E3FEF">
      <w:pPr>
        <w:spacing w:after="0" w:line="240" w:lineRule="auto"/>
        <w:ind w:firstLine="720"/>
        <w:jc w:val="center"/>
        <w:rPr>
          <w:rFonts w:ascii="Times New Roman" w:hAnsi="Times New Roman"/>
          <w:b/>
          <w:bCs/>
          <w:sz w:val="28"/>
          <w:szCs w:val="28"/>
        </w:rPr>
      </w:pPr>
      <w:r w:rsidRPr="003E3FEF">
        <w:rPr>
          <w:rFonts w:ascii="Times New Roman" w:hAnsi="Times New Roman"/>
          <w:b/>
          <w:bCs/>
          <w:sz w:val="28"/>
          <w:szCs w:val="28"/>
        </w:rPr>
        <w:t>Кри</w:t>
      </w:r>
      <w:r w:rsidR="00114193">
        <w:rPr>
          <w:rFonts w:ascii="Times New Roman" w:hAnsi="Times New Roman"/>
          <w:b/>
          <w:bCs/>
          <w:sz w:val="28"/>
          <w:szCs w:val="28"/>
        </w:rPr>
        <w:t>терії оцінювання самостійної роботи</w:t>
      </w:r>
    </w:p>
    <w:p w:rsidR="003E3FEF" w:rsidRPr="00BA3666" w:rsidRDefault="003E3FEF" w:rsidP="003E3FEF">
      <w:pPr>
        <w:widowControl w:val="0"/>
        <w:spacing w:after="0" w:line="240" w:lineRule="auto"/>
        <w:ind w:firstLine="720"/>
        <w:jc w:val="both"/>
        <w:rPr>
          <w:rFonts w:ascii="Times New Roman" w:hAnsi="Times New Roman"/>
          <w:sz w:val="28"/>
          <w:szCs w:val="28"/>
        </w:rPr>
      </w:pPr>
      <w:r w:rsidRPr="003E3FEF">
        <w:rPr>
          <w:rFonts w:ascii="Times New Roman" w:hAnsi="Times New Roman"/>
          <w:sz w:val="28"/>
          <w:szCs w:val="28"/>
        </w:rPr>
        <w:t xml:space="preserve">Контроль за самостійною роботою здійснює викладач на консультаціях. Студенти для виконання завдань самостійної роботи, зазвичай, заводять окремий зошит.Оцінювання виконання кожного завдання самостійної роботи відбувається за 12-бальною шкалою, які згодом переводяться за формулою у відповідну кількість балів, яка </w:t>
      </w:r>
      <w:r w:rsidR="002558F0">
        <w:rPr>
          <w:rFonts w:ascii="Times New Roman" w:hAnsi="Times New Roman"/>
          <w:sz w:val="28"/>
          <w:szCs w:val="28"/>
        </w:rPr>
        <w:t>передбачена у робочій програмі.</w:t>
      </w:r>
    </w:p>
    <w:p w:rsidR="00B44CB7" w:rsidRDefault="00B44CB7" w:rsidP="003E3FEF">
      <w:pPr>
        <w:spacing w:after="0" w:line="240" w:lineRule="auto"/>
        <w:ind w:firstLine="720"/>
        <w:jc w:val="center"/>
        <w:rPr>
          <w:rFonts w:ascii="Times New Roman" w:hAnsi="Times New Roman"/>
          <w:b/>
          <w:bCs/>
          <w:sz w:val="28"/>
          <w:szCs w:val="28"/>
        </w:rPr>
      </w:pPr>
    </w:p>
    <w:p w:rsidR="003E3FEF" w:rsidRPr="003E3FEF" w:rsidRDefault="003E3FEF" w:rsidP="003E3FEF">
      <w:pPr>
        <w:spacing w:after="0" w:line="240" w:lineRule="auto"/>
        <w:ind w:firstLine="720"/>
        <w:jc w:val="center"/>
        <w:rPr>
          <w:rFonts w:ascii="Times New Roman" w:hAnsi="Times New Roman"/>
          <w:b/>
          <w:bCs/>
          <w:sz w:val="28"/>
          <w:szCs w:val="28"/>
        </w:rPr>
      </w:pPr>
      <w:r w:rsidRPr="003E3FEF">
        <w:rPr>
          <w:rFonts w:ascii="Times New Roman" w:hAnsi="Times New Roman"/>
          <w:b/>
          <w:bCs/>
          <w:sz w:val="28"/>
          <w:szCs w:val="28"/>
        </w:rPr>
        <w:t>Підсумковий контроль (</w:t>
      </w:r>
      <w:r w:rsidR="00BA3666">
        <w:rPr>
          <w:rFonts w:ascii="Times New Roman" w:hAnsi="Times New Roman"/>
          <w:b/>
          <w:bCs/>
          <w:sz w:val="28"/>
          <w:szCs w:val="28"/>
        </w:rPr>
        <w:t>екзамен</w:t>
      </w:r>
      <w:r w:rsidRPr="003E3FEF">
        <w:rPr>
          <w:rFonts w:ascii="Times New Roman" w:hAnsi="Times New Roman"/>
          <w:b/>
          <w:bCs/>
          <w:sz w:val="28"/>
          <w:szCs w:val="28"/>
        </w:rPr>
        <w:t>)</w:t>
      </w:r>
    </w:p>
    <w:p w:rsidR="00E42E4D" w:rsidRDefault="00567FBE" w:rsidP="00567FBE">
      <w:pPr>
        <w:pStyle w:val="aff4"/>
        <w:spacing w:before="0" w:beforeAutospacing="0" w:after="0" w:afterAutospacing="0"/>
        <w:ind w:firstLine="708"/>
        <w:jc w:val="both"/>
        <w:rPr>
          <w:sz w:val="28"/>
          <w:szCs w:val="28"/>
          <w:lang w:val="uk-UA"/>
        </w:rPr>
      </w:pPr>
      <w:r w:rsidRPr="00567FBE">
        <w:rPr>
          <w:sz w:val="28"/>
          <w:szCs w:val="28"/>
          <w:lang w:val="uk-UA"/>
        </w:rPr>
        <w:t xml:space="preserve">Завдання </w:t>
      </w:r>
      <w:r w:rsidR="00BA3666">
        <w:rPr>
          <w:sz w:val="28"/>
          <w:szCs w:val="28"/>
          <w:lang w:val="uk-UA"/>
        </w:rPr>
        <w:t>екзамену</w:t>
      </w:r>
      <w:r w:rsidRPr="00567FBE">
        <w:rPr>
          <w:sz w:val="28"/>
          <w:szCs w:val="28"/>
          <w:lang w:val="uk-UA"/>
        </w:rPr>
        <w:t xml:space="preserve"> охоплюють всі чотири </w:t>
      </w:r>
      <w:r w:rsidR="00E42E4D">
        <w:rPr>
          <w:sz w:val="28"/>
          <w:szCs w:val="28"/>
          <w:lang w:val="uk-UA"/>
        </w:rPr>
        <w:t xml:space="preserve">види мовленнєвої діяльності </w:t>
      </w:r>
      <w:r w:rsidRPr="00567FBE">
        <w:rPr>
          <w:sz w:val="28"/>
          <w:szCs w:val="28"/>
          <w:lang w:val="uk-UA"/>
        </w:rPr>
        <w:t>(</w:t>
      </w:r>
      <w:r w:rsidR="00E42E4D">
        <w:rPr>
          <w:sz w:val="28"/>
          <w:szCs w:val="28"/>
          <w:lang w:val="uk-UA"/>
        </w:rPr>
        <w:t>рецептивні – аудіювання та читання</w:t>
      </w:r>
      <w:r w:rsidRPr="00567FBE">
        <w:rPr>
          <w:sz w:val="28"/>
          <w:szCs w:val="28"/>
          <w:lang w:val="uk-UA"/>
        </w:rPr>
        <w:t xml:space="preserve">, </w:t>
      </w:r>
      <w:r w:rsidR="00E42E4D">
        <w:rPr>
          <w:sz w:val="28"/>
          <w:szCs w:val="28"/>
          <w:lang w:val="uk-UA"/>
        </w:rPr>
        <w:t xml:space="preserve">та продуктивні – </w:t>
      </w:r>
      <w:r w:rsidRPr="00567FBE">
        <w:rPr>
          <w:sz w:val="28"/>
          <w:szCs w:val="28"/>
          <w:lang w:val="uk-UA"/>
        </w:rPr>
        <w:t xml:space="preserve">письмо та говоріння) до тем, передбачених </w:t>
      </w:r>
      <w:proofErr w:type="spellStart"/>
      <w:r w:rsidRPr="00567FBE">
        <w:rPr>
          <w:sz w:val="28"/>
          <w:szCs w:val="28"/>
          <w:lang w:val="uk-UA"/>
        </w:rPr>
        <w:t>Curriculum</w:t>
      </w:r>
      <w:proofErr w:type="spellEnd"/>
      <w:r w:rsidRPr="00567FBE">
        <w:rPr>
          <w:sz w:val="28"/>
          <w:szCs w:val="28"/>
          <w:lang w:val="uk-UA"/>
        </w:rPr>
        <w:t xml:space="preserve"> та </w:t>
      </w:r>
      <w:r w:rsidR="005E6A95">
        <w:rPr>
          <w:sz w:val="28"/>
          <w:szCs w:val="28"/>
          <w:lang w:val="uk-UA"/>
        </w:rPr>
        <w:t xml:space="preserve">робочою </w:t>
      </w:r>
      <w:r w:rsidRPr="00567FBE">
        <w:rPr>
          <w:sz w:val="28"/>
          <w:szCs w:val="28"/>
          <w:lang w:val="uk-UA"/>
        </w:rPr>
        <w:t>навчал</w:t>
      </w:r>
      <w:r w:rsidR="00E42E4D">
        <w:rPr>
          <w:sz w:val="28"/>
          <w:szCs w:val="28"/>
          <w:lang w:val="uk-UA"/>
        </w:rPr>
        <w:t>ьною програмою курсу відповідно до рівня володіння мовою.</w:t>
      </w:r>
    </w:p>
    <w:p w:rsidR="00567FBE" w:rsidRPr="00567FBE" w:rsidRDefault="00567FBE" w:rsidP="00567FBE">
      <w:pPr>
        <w:pStyle w:val="aff4"/>
        <w:spacing w:before="0" w:beforeAutospacing="0" w:after="0" w:afterAutospacing="0"/>
        <w:ind w:firstLine="708"/>
        <w:jc w:val="both"/>
        <w:rPr>
          <w:sz w:val="28"/>
          <w:szCs w:val="28"/>
          <w:lang w:val="uk-UA"/>
        </w:rPr>
      </w:pPr>
      <w:r w:rsidRPr="00567FBE">
        <w:rPr>
          <w:sz w:val="28"/>
          <w:szCs w:val="28"/>
          <w:lang w:val="uk-UA"/>
        </w:rPr>
        <w:t>За кожний вид діяльності нараховується 10 балів, таким чином максимальна кількість балів на іспиті</w:t>
      </w:r>
      <w:r w:rsidR="00696081">
        <w:rPr>
          <w:sz w:val="28"/>
          <w:szCs w:val="28"/>
        </w:rPr>
        <w:t>– 4</w:t>
      </w:r>
      <w:r w:rsidRPr="00567FBE">
        <w:rPr>
          <w:sz w:val="28"/>
          <w:szCs w:val="28"/>
          <w:lang w:val="uk-UA"/>
        </w:rPr>
        <w:t>0.</w:t>
      </w:r>
    </w:p>
    <w:p w:rsidR="00567FBE" w:rsidRPr="00567FBE" w:rsidRDefault="00567FBE" w:rsidP="00567FBE">
      <w:pPr>
        <w:spacing w:after="0" w:line="240" w:lineRule="auto"/>
        <w:rPr>
          <w:rFonts w:ascii="Times New Roman" w:hAnsi="Times New Roman"/>
          <w:sz w:val="28"/>
          <w:szCs w:val="28"/>
        </w:rPr>
      </w:pPr>
      <w:r w:rsidRPr="00567FBE">
        <w:rPr>
          <w:rFonts w:ascii="Times New Roman" w:hAnsi="Times New Roman"/>
          <w:i/>
          <w:iCs/>
          <w:sz w:val="28"/>
          <w:szCs w:val="28"/>
          <w:u w:val="single"/>
        </w:rPr>
        <w:t>Перше завдання</w:t>
      </w:r>
      <w:r w:rsidRPr="00567FBE">
        <w:rPr>
          <w:rFonts w:ascii="Times New Roman" w:hAnsi="Times New Roman"/>
          <w:i/>
          <w:iCs/>
          <w:sz w:val="28"/>
          <w:szCs w:val="28"/>
        </w:rPr>
        <w:t>:</w:t>
      </w:r>
    </w:p>
    <w:p w:rsidR="00567FBE" w:rsidRPr="00567FBE" w:rsidRDefault="00567FBE" w:rsidP="00567FBE">
      <w:pPr>
        <w:spacing w:after="0" w:line="240" w:lineRule="auto"/>
        <w:jc w:val="both"/>
        <w:rPr>
          <w:rFonts w:ascii="Times New Roman" w:hAnsi="Times New Roman"/>
          <w:sz w:val="28"/>
          <w:szCs w:val="28"/>
          <w:lang w:eastAsia="ru-RU"/>
        </w:rPr>
      </w:pPr>
      <w:r w:rsidRPr="00567FBE">
        <w:rPr>
          <w:rFonts w:ascii="Times New Roman" w:hAnsi="Times New Roman"/>
          <w:b/>
          <w:sz w:val="28"/>
          <w:szCs w:val="28"/>
        </w:rPr>
        <w:t>Аудіювання</w:t>
      </w:r>
      <w:r w:rsidRPr="00567FBE">
        <w:rPr>
          <w:rFonts w:ascii="Times New Roman" w:hAnsi="Times New Roman"/>
          <w:sz w:val="28"/>
          <w:szCs w:val="28"/>
          <w:lang w:eastAsia="ru-RU"/>
        </w:rPr>
        <w:t xml:space="preserve">складається з трьох частин. </w:t>
      </w:r>
    </w:p>
    <w:p w:rsidR="00567FBE" w:rsidRPr="00567FBE" w:rsidRDefault="00567FBE" w:rsidP="00567FBE">
      <w:pPr>
        <w:spacing w:after="0" w:line="240" w:lineRule="auto"/>
        <w:jc w:val="both"/>
        <w:rPr>
          <w:rFonts w:ascii="Times New Roman" w:hAnsi="Times New Roman"/>
          <w:sz w:val="28"/>
          <w:szCs w:val="28"/>
          <w:lang w:eastAsia="ru-RU"/>
        </w:rPr>
      </w:pPr>
      <w:r w:rsidRPr="00567FBE">
        <w:rPr>
          <w:rFonts w:ascii="Times New Roman" w:hAnsi="Times New Roman"/>
          <w:sz w:val="28"/>
          <w:szCs w:val="28"/>
          <w:lang w:eastAsia="ru-RU"/>
        </w:rPr>
        <w:t>Аудіювання 1 – прослуховування 5 повідомлень на автовідповідач. За кожну правильну відповідь нараховується 0,5 бали.</w:t>
      </w:r>
    </w:p>
    <w:p w:rsidR="00567FBE" w:rsidRPr="00567FBE" w:rsidRDefault="00567FBE" w:rsidP="00567FBE">
      <w:pPr>
        <w:spacing w:after="0" w:line="240" w:lineRule="auto"/>
        <w:jc w:val="both"/>
        <w:rPr>
          <w:rFonts w:ascii="Times New Roman" w:hAnsi="Times New Roman"/>
          <w:sz w:val="28"/>
          <w:szCs w:val="28"/>
          <w:lang w:eastAsia="ru-RU"/>
        </w:rPr>
      </w:pPr>
      <w:r w:rsidRPr="00567FBE">
        <w:rPr>
          <w:rFonts w:ascii="Times New Roman" w:hAnsi="Times New Roman"/>
          <w:sz w:val="28"/>
          <w:szCs w:val="28"/>
          <w:lang w:eastAsia="ru-RU"/>
        </w:rPr>
        <w:t>Аудіювання 2 – прослуховування 5 повідомлень по радіо. За кожну правильну відповідь нараховується 0,5 бали.</w:t>
      </w:r>
    </w:p>
    <w:p w:rsidR="00567FBE" w:rsidRPr="00567FBE" w:rsidRDefault="00567FBE" w:rsidP="00567FBE">
      <w:pPr>
        <w:spacing w:after="0" w:line="240" w:lineRule="auto"/>
        <w:jc w:val="both"/>
        <w:rPr>
          <w:rFonts w:ascii="Times New Roman" w:hAnsi="Times New Roman"/>
          <w:sz w:val="28"/>
          <w:szCs w:val="28"/>
          <w:lang w:eastAsia="ru-RU"/>
        </w:rPr>
      </w:pPr>
      <w:r w:rsidRPr="00567FBE">
        <w:rPr>
          <w:rFonts w:ascii="Times New Roman" w:hAnsi="Times New Roman"/>
          <w:sz w:val="28"/>
          <w:szCs w:val="28"/>
          <w:lang w:eastAsia="ru-RU"/>
        </w:rPr>
        <w:t>Аудіювання 3 – прослуховування бесіди. За кожну правильну відповідь нараховується 1 бал.</w:t>
      </w:r>
    </w:p>
    <w:p w:rsidR="00567FBE" w:rsidRPr="00567FBE" w:rsidRDefault="00567FBE" w:rsidP="00567FBE">
      <w:pPr>
        <w:spacing w:after="0" w:line="240" w:lineRule="auto"/>
        <w:jc w:val="both"/>
        <w:rPr>
          <w:rFonts w:ascii="Times New Roman" w:hAnsi="Times New Roman"/>
          <w:b/>
          <w:sz w:val="28"/>
          <w:szCs w:val="28"/>
          <w:lang w:eastAsia="ru-RU"/>
        </w:rPr>
      </w:pPr>
      <w:r w:rsidRPr="00567FBE">
        <w:rPr>
          <w:rFonts w:ascii="Times New Roman" w:hAnsi="Times New Roman"/>
          <w:b/>
          <w:sz w:val="28"/>
          <w:szCs w:val="28"/>
          <w:lang w:eastAsia="ru-RU"/>
        </w:rPr>
        <w:t>Максимальна кількість балів - 10</w:t>
      </w:r>
    </w:p>
    <w:p w:rsidR="00567FBE" w:rsidRPr="00567FBE" w:rsidRDefault="00567FBE" w:rsidP="00567FBE">
      <w:pPr>
        <w:pStyle w:val="aff4"/>
        <w:spacing w:before="0" w:beforeAutospacing="0" w:after="0" w:afterAutospacing="0"/>
        <w:jc w:val="both"/>
        <w:rPr>
          <w:sz w:val="28"/>
          <w:szCs w:val="28"/>
          <w:lang w:val="uk-UA"/>
        </w:rPr>
      </w:pPr>
      <w:r w:rsidRPr="00567FBE">
        <w:rPr>
          <w:i/>
          <w:sz w:val="28"/>
          <w:szCs w:val="28"/>
          <w:u w:val="single"/>
          <w:lang w:val="uk-UA"/>
        </w:rPr>
        <w:t>Друге завдання:</w:t>
      </w:r>
    </w:p>
    <w:p w:rsidR="00567FBE" w:rsidRPr="00567FBE" w:rsidRDefault="00E42E4D" w:rsidP="00567FBE">
      <w:pPr>
        <w:pStyle w:val="aff4"/>
        <w:spacing w:before="0" w:beforeAutospacing="0" w:after="0" w:afterAutospacing="0"/>
        <w:jc w:val="both"/>
        <w:rPr>
          <w:sz w:val="28"/>
          <w:szCs w:val="28"/>
          <w:lang w:val="uk-UA"/>
        </w:rPr>
      </w:pPr>
      <w:r>
        <w:rPr>
          <w:b/>
          <w:sz w:val="28"/>
          <w:szCs w:val="28"/>
          <w:lang w:val="uk-UA"/>
        </w:rPr>
        <w:t>Читання</w:t>
      </w:r>
      <w:r w:rsidR="00567FBE" w:rsidRPr="00567FBE">
        <w:rPr>
          <w:sz w:val="28"/>
          <w:szCs w:val="28"/>
          <w:lang w:val="uk-UA"/>
        </w:rPr>
        <w:t xml:space="preserve"> складається з 2-х частин, за кожну правильну відповідь нараховується 1 бал.</w:t>
      </w:r>
    </w:p>
    <w:p w:rsidR="00567FBE" w:rsidRPr="00567FBE" w:rsidRDefault="00567FBE" w:rsidP="00567FBE">
      <w:pPr>
        <w:spacing w:after="0" w:line="240" w:lineRule="auto"/>
        <w:jc w:val="both"/>
        <w:rPr>
          <w:rFonts w:ascii="Times New Roman" w:hAnsi="Times New Roman"/>
          <w:b/>
          <w:sz w:val="28"/>
          <w:szCs w:val="28"/>
          <w:lang w:eastAsia="ru-RU"/>
        </w:rPr>
      </w:pPr>
      <w:r w:rsidRPr="00567FBE">
        <w:rPr>
          <w:rFonts w:ascii="Times New Roman" w:hAnsi="Times New Roman"/>
          <w:b/>
          <w:sz w:val="28"/>
          <w:szCs w:val="28"/>
          <w:lang w:eastAsia="ru-RU"/>
        </w:rPr>
        <w:t>Максимальна кількість балів - 10</w:t>
      </w:r>
    </w:p>
    <w:p w:rsidR="00567FBE" w:rsidRPr="00567FBE" w:rsidRDefault="00567FBE" w:rsidP="00567FBE">
      <w:pPr>
        <w:pStyle w:val="aff4"/>
        <w:spacing w:before="0" w:beforeAutospacing="0" w:after="0" w:afterAutospacing="0"/>
        <w:jc w:val="both"/>
        <w:rPr>
          <w:sz w:val="28"/>
          <w:szCs w:val="28"/>
          <w:lang w:val="uk-UA"/>
        </w:rPr>
      </w:pPr>
      <w:r w:rsidRPr="00567FBE">
        <w:rPr>
          <w:i/>
          <w:sz w:val="28"/>
          <w:szCs w:val="28"/>
          <w:u w:val="single"/>
          <w:lang w:val="uk-UA"/>
        </w:rPr>
        <w:t>Третє завдання:</w:t>
      </w:r>
    </w:p>
    <w:p w:rsidR="00567FBE" w:rsidRPr="00567FBE" w:rsidRDefault="00567FBE" w:rsidP="00567FBE">
      <w:pPr>
        <w:pStyle w:val="aff4"/>
        <w:spacing w:before="0" w:beforeAutospacing="0" w:after="0" w:afterAutospacing="0"/>
        <w:jc w:val="both"/>
        <w:rPr>
          <w:sz w:val="28"/>
          <w:szCs w:val="28"/>
          <w:lang w:val="uk-UA"/>
        </w:rPr>
      </w:pPr>
      <w:r w:rsidRPr="00567FBE">
        <w:rPr>
          <w:b/>
          <w:sz w:val="28"/>
          <w:szCs w:val="28"/>
          <w:lang w:val="uk-UA"/>
        </w:rPr>
        <w:t>Письмо</w:t>
      </w:r>
      <w:r w:rsidRPr="00567FBE">
        <w:rPr>
          <w:sz w:val="28"/>
          <w:szCs w:val="28"/>
          <w:lang w:val="uk-UA"/>
        </w:rPr>
        <w:t xml:space="preserve"> перевіряється здатність написати листа на задану тему за опорними пунктами (6 балів)</w:t>
      </w:r>
    </w:p>
    <w:p w:rsidR="00567FBE" w:rsidRPr="00567FBE" w:rsidRDefault="00567FBE" w:rsidP="00567FBE">
      <w:pPr>
        <w:pStyle w:val="aff4"/>
        <w:spacing w:before="0" w:beforeAutospacing="0" w:after="0" w:afterAutospacing="0"/>
        <w:jc w:val="both"/>
        <w:rPr>
          <w:sz w:val="28"/>
          <w:szCs w:val="28"/>
          <w:lang w:val="uk-UA"/>
        </w:rPr>
      </w:pPr>
      <w:r w:rsidRPr="00567FBE">
        <w:rPr>
          <w:sz w:val="28"/>
          <w:szCs w:val="28"/>
          <w:lang w:val="uk-UA"/>
        </w:rPr>
        <w:t xml:space="preserve">- вміння логічного викладу думок (1 бал) </w:t>
      </w:r>
    </w:p>
    <w:p w:rsidR="00567FBE" w:rsidRPr="00567FBE" w:rsidRDefault="00567FBE" w:rsidP="00567FBE">
      <w:pPr>
        <w:pStyle w:val="aff4"/>
        <w:spacing w:before="0" w:beforeAutospacing="0" w:after="0" w:afterAutospacing="0"/>
        <w:jc w:val="both"/>
        <w:rPr>
          <w:sz w:val="28"/>
          <w:szCs w:val="28"/>
          <w:lang w:val="uk-UA"/>
        </w:rPr>
      </w:pPr>
      <w:r w:rsidRPr="00567FBE">
        <w:rPr>
          <w:sz w:val="28"/>
          <w:szCs w:val="28"/>
          <w:lang w:val="uk-UA"/>
        </w:rPr>
        <w:t xml:space="preserve">- граматична компетентність (2 бали) </w:t>
      </w:r>
    </w:p>
    <w:p w:rsidR="00567FBE" w:rsidRPr="00567FBE" w:rsidRDefault="00567FBE" w:rsidP="00567FBE">
      <w:pPr>
        <w:pStyle w:val="aff4"/>
        <w:spacing w:before="0" w:beforeAutospacing="0" w:after="0" w:afterAutospacing="0"/>
        <w:jc w:val="both"/>
        <w:rPr>
          <w:sz w:val="28"/>
          <w:szCs w:val="28"/>
          <w:lang w:val="uk-UA"/>
        </w:rPr>
      </w:pPr>
      <w:r w:rsidRPr="00567FBE">
        <w:rPr>
          <w:sz w:val="28"/>
          <w:szCs w:val="28"/>
          <w:lang w:val="uk-UA"/>
        </w:rPr>
        <w:lastRenderedPageBreak/>
        <w:t>- словниковий запас (1 бал)</w:t>
      </w:r>
    </w:p>
    <w:p w:rsidR="00567FBE" w:rsidRPr="00567FBE" w:rsidRDefault="00567FBE" w:rsidP="00567FBE">
      <w:pPr>
        <w:spacing w:after="0" w:line="240" w:lineRule="auto"/>
        <w:jc w:val="both"/>
        <w:rPr>
          <w:rFonts w:ascii="Times New Roman" w:hAnsi="Times New Roman"/>
          <w:b/>
          <w:sz w:val="28"/>
          <w:szCs w:val="28"/>
          <w:lang w:eastAsia="ru-RU"/>
        </w:rPr>
      </w:pPr>
      <w:r w:rsidRPr="00567FBE">
        <w:rPr>
          <w:rFonts w:ascii="Times New Roman" w:hAnsi="Times New Roman"/>
          <w:b/>
          <w:sz w:val="28"/>
          <w:szCs w:val="28"/>
          <w:lang w:eastAsia="ru-RU"/>
        </w:rPr>
        <w:t>Максимальна кількість балів - 10</w:t>
      </w:r>
    </w:p>
    <w:p w:rsidR="00567FBE" w:rsidRPr="00567FBE" w:rsidRDefault="00567FBE" w:rsidP="00567FBE">
      <w:pPr>
        <w:pStyle w:val="aff4"/>
        <w:spacing w:before="0" w:beforeAutospacing="0" w:after="0" w:afterAutospacing="0"/>
        <w:jc w:val="both"/>
        <w:rPr>
          <w:i/>
          <w:sz w:val="28"/>
          <w:szCs w:val="28"/>
          <w:u w:val="single"/>
          <w:lang w:val="uk-UA"/>
        </w:rPr>
      </w:pPr>
      <w:r w:rsidRPr="00567FBE">
        <w:rPr>
          <w:i/>
          <w:sz w:val="28"/>
          <w:szCs w:val="28"/>
          <w:u w:val="single"/>
          <w:lang w:val="uk-UA"/>
        </w:rPr>
        <w:t>Четверте завдання:</w:t>
      </w:r>
    </w:p>
    <w:p w:rsidR="00567FBE" w:rsidRPr="00567FBE" w:rsidRDefault="00567FBE" w:rsidP="00567FBE">
      <w:pPr>
        <w:pStyle w:val="aff4"/>
        <w:spacing w:before="0" w:beforeAutospacing="0" w:after="0" w:afterAutospacing="0"/>
        <w:jc w:val="both"/>
        <w:rPr>
          <w:b/>
          <w:sz w:val="28"/>
          <w:szCs w:val="28"/>
          <w:lang w:val="uk-UA"/>
        </w:rPr>
      </w:pPr>
      <w:r w:rsidRPr="00567FBE">
        <w:rPr>
          <w:b/>
          <w:sz w:val="28"/>
          <w:szCs w:val="28"/>
          <w:lang w:val="uk-UA"/>
        </w:rPr>
        <w:t xml:space="preserve">Говоріння: </w:t>
      </w:r>
    </w:p>
    <w:p w:rsidR="00567FBE" w:rsidRPr="00567FBE" w:rsidRDefault="00567FBE" w:rsidP="00567FBE">
      <w:pPr>
        <w:pStyle w:val="aff4"/>
        <w:spacing w:before="0" w:beforeAutospacing="0" w:after="0" w:afterAutospacing="0"/>
        <w:jc w:val="both"/>
        <w:rPr>
          <w:sz w:val="28"/>
          <w:szCs w:val="28"/>
          <w:lang w:val="uk-UA"/>
        </w:rPr>
      </w:pPr>
      <w:r w:rsidRPr="00567FBE">
        <w:rPr>
          <w:sz w:val="28"/>
          <w:szCs w:val="28"/>
          <w:lang w:val="uk-UA"/>
        </w:rPr>
        <w:t>- Вміння висловлюватися на задану тему</w:t>
      </w:r>
    </w:p>
    <w:p w:rsidR="00567FBE" w:rsidRPr="00567FBE" w:rsidRDefault="00567FBE" w:rsidP="00567FBE">
      <w:pPr>
        <w:pStyle w:val="aff4"/>
        <w:spacing w:before="0" w:beforeAutospacing="0" w:after="0" w:afterAutospacing="0"/>
        <w:jc w:val="both"/>
        <w:rPr>
          <w:sz w:val="28"/>
          <w:szCs w:val="28"/>
          <w:lang w:val="uk-UA"/>
        </w:rPr>
      </w:pPr>
      <w:r w:rsidRPr="00567FBE">
        <w:rPr>
          <w:sz w:val="28"/>
          <w:szCs w:val="28"/>
          <w:lang w:val="uk-UA"/>
        </w:rPr>
        <w:t>- Використання відповідних мовних засобів</w:t>
      </w:r>
    </w:p>
    <w:p w:rsidR="00567FBE" w:rsidRPr="00567FBE" w:rsidRDefault="00567FBE" w:rsidP="00567FBE">
      <w:pPr>
        <w:pStyle w:val="aff4"/>
        <w:spacing w:before="0" w:beforeAutospacing="0" w:after="0" w:afterAutospacing="0"/>
        <w:jc w:val="both"/>
        <w:rPr>
          <w:b/>
          <w:sz w:val="28"/>
          <w:szCs w:val="28"/>
          <w:lang w:val="uk-UA"/>
        </w:rPr>
      </w:pPr>
      <w:r w:rsidRPr="00567FBE">
        <w:rPr>
          <w:b/>
          <w:sz w:val="28"/>
          <w:szCs w:val="28"/>
          <w:lang w:val="uk-UA"/>
        </w:rPr>
        <w:t>Максимальна кількість балів – 10.</w:t>
      </w:r>
    </w:p>
    <w:p w:rsidR="00567FBE" w:rsidRPr="00567FBE" w:rsidRDefault="00567FBE" w:rsidP="00567FBE">
      <w:pPr>
        <w:spacing w:after="0" w:line="240" w:lineRule="auto"/>
        <w:ind w:firstLine="720"/>
        <w:jc w:val="both"/>
        <w:rPr>
          <w:rFonts w:ascii="Times New Roman" w:hAnsi="Times New Roman"/>
          <w:b/>
          <w:color w:val="000000"/>
          <w:sz w:val="28"/>
          <w:szCs w:val="28"/>
        </w:rPr>
      </w:pPr>
      <w:r w:rsidRPr="00567FBE">
        <w:rPr>
          <w:rFonts w:ascii="Times New Roman" w:hAnsi="Times New Roman"/>
          <w:b/>
          <w:color w:val="000000"/>
          <w:sz w:val="28"/>
          <w:szCs w:val="28"/>
        </w:rPr>
        <w:t>Менше 24 балів – студент не склав іспит.</w:t>
      </w:r>
    </w:p>
    <w:p w:rsidR="003E3FEF" w:rsidRPr="00567FBE" w:rsidRDefault="003E3FEF" w:rsidP="00567FBE">
      <w:pPr>
        <w:widowControl w:val="0"/>
        <w:spacing w:after="0" w:line="240" w:lineRule="auto"/>
        <w:ind w:firstLine="720"/>
        <w:jc w:val="both"/>
        <w:rPr>
          <w:rFonts w:ascii="Times New Roman" w:hAnsi="Times New Roman"/>
          <w:sz w:val="28"/>
          <w:szCs w:val="28"/>
        </w:rPr>
      </w:pPr>
    </w:p>
    <w:p w:rsidR="003E3FEF" w:rsidRPr="003E3FEF" w:rsidRDefault="003E3FEF" w:rsidP="00567FBE">
      <w:pPr>
        <w:widowControl w:val="0"/>
        <w:spacing w:after="0" w:line="240" w:lineRule="auto"/>
        <w:ind w:firstLine="720"/>
        <w:jc w:val="center"/>
        <w:rPr>
          <w:rFonts w:ascii="Times New Roman" w:hAnsi="Times New Roman"/>
          <w:b/>
          <w:sz w:val="28"/>
          <w:szCs w:val="28"/>
        </w:rPr>
      </w:pPr>
      <w:r w:rsidRPr="00567FBE">
        <w:rPr>
          <w:rFonts w:ascii="Times New Roman" w:hAnsi="Times New Roman"/>
          <w:b/>
          <w:sz w:val="28"/>
          <w:szCs w:val="28"/>
        </w:rPr>
        <w:t>Таблиця відповідності шкал оцінювання навчальних досягнень здобувачів</w:t>
      </w:r>
      <w:r w:rsidRPr="003E3FEF">
        <w:rPr>
          <w:rFonts w:ascii="Times New Roman" w:hAnsi="Times New Roman"/>
          <w:b/>
          <w:sz w:val="28"/>
          <w:szCs w:val="28"/>
        </w:rPr>
        <w:t xml:space="preserve"> вищої освіти.</w:t>
      </w:r>
    </w:p>
    <w:p w:rsidR="003E3FEF" w:rsidRPr="003E3FEF" w:rsidRDefault="003E3FEF" w:rsidP="003E3FEF">
      <w:pPr>
        <w:widowControl w:val="0"/>
        <w:spacing w:after="0" w:line="240" w:lineRule="auto"/>
        <w:ind w:firstLine="720"/>
        <w:jc w:val="center"/>
        <w:rPr>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43"/>
        <w:gridCol w:w="2016"/>
        <w:gridCol w:w="1785"/>
        <w:gridCol w:w="1959"/>
      </w:tblGrid>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ind w:left="-108" w:right="-108" w:firstLine="108"/>
              <w:jc w:val="center"/>
              <w:rPr>
                <w:rFonts w:ascii="Times New Roman" w:hAnsi="Times New Roman"/>
                <w:b/>
                <w:sz w:val="24"/>
                <w:szCs w:val="28"/>
                <w:lang w:val="ru-RU" w:eastAsia="ru-RU"/>
              </w:rPr>
            </w:pPr>
            <w:proofErr w:type="spellStart"/>
            <w:r w:rsidRPr="0090539F">
              <w:rPr>
                <w:rFonts w:ascii="Times New Roman" w:hAnsi="Times New Roman"/>
                <w:b/>
                <w:sz w:val="24"/>
                <w:szCs w:val="28"/>
                <w:lang w:val="ru-RU" w:eastAsia="ru-RU"/>
              </w:rPr>
              <w:t>Рейтинговаоцінка</w:t>
            </w:r>
            <w:proofErr w:type="spellEnd"/>
            <w:r w:rsidRPr="0090539F">
              <w:rPr>
                <w:rFonts w:ascii="Times New Roman" w:hAnsi="Times New Roman"/>
                <w:b/>
                <w:sz w:val="24"/>
                <w:szCs w:val="28"/>
                <w:lang w:val="ru-RU" w:eastAsia="ru-RU"/>
              </w:rPr>
              <w:t xml:space="preserve"> з </w:t>
            </w:r>
            <w:proofErr w:type="spellStart"/>
            <w:r w:rsidRPr="0090539F">
              <w:rPr>
                <w:rFonts w:ascii="Times New Roman" w:hAnsi="Times New Roman"/>
                <w:b/>
                <w:sz w:val="24"/>
                <w:szCs w:val="28"/>
                <w:lang w:val="ru-RU" w:eastAsia="ru-RU"/>
              </w:rPr>
              <w:t>навчальноїдисципліни</w:t>
            </w:r>
            <w:proofErr w:type="spellEnd"/>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b/>
                <w:sz w:val="24"/>
                <w:szCs w:val="28"/>
                <w:lang w:val="ru-RU" w:eastAsia="ru-RU"/>
              </w:rPr>
            </w:pPr>
            <w:proofErr w:type="spellStart"/>
            <w:r w:rsidRPr="0090539F">
              <w:rPr>
                <w:rFonts w:ascii="Times New Roman" w:hAnsi="Times New Roman"/>
                <w:b/>
                <w:sz w:val="24"/>
                <w:szCs w:val="28"/>
                <w:lang w:val="ru-RU" w:eastAsia="ru-RU"/>
              </w:rPr>
              <w:t>Оцінка</w:t>
            </w:r>
            <w:proofErr w:type="spellEnd"/>
            <w:r w:rsidRPr="0090539F">
              <w:rPr>
                <w:rFonts w:ascii="Times New Roman" w:hAnsi="Times New Roman"/>
                <w:b/>
                <w:sz w:val="24"/>
                <w:szCs w:val="28"/>
                <w:lang w:val="ru-RU" w:eastAsia="ru-RU"/>
              </w:rPr>
              <w:t xml:space="preserve">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b/>
                <w:sz w:val="24"/>
                <w:szCs w:val="28"/>
                <w:highlight w:val="yellow"/>
                <w:lang w:val="ru-RU" w:eastAsia="ru-RU"/>
              </w:rPr>
            </w:pPr>
            <w:proofErr w:type="spellStart"/>
            <w:r w:rsidRPr="0090539F">
              <w:rPr>
                <w:rFonts w:ascii="Times New Roman" w:hAnsi="Times New Roman"/>
                <w:b/>
                <w:sz w:val="24"/>
                <w:szCs w:val="28"/>
                <w:lang w:val="ru-RU" w:eastAsia="ru-RU"/>
              </w:rPr>
              <w:t>Рекомендовані</w:t>
            </w:r>
            <w:proofErr w:type="spellEnd"/>
            <w:r w:rsidRPr="0090539F">
              <w:rPr>
                <w:rFonts w:ascii="Times New Roman" w:hAnsi="Times New Roman"/>
                <w:b/>
                <w:sz w:val="24"/>
                <w:szCs w:val="28"/>
                <w:lang w:val="ru-RU" w:eastAsia="ru-RU"/>
              </w:rPr>
              <w:t xml:space="preserve"> системою ЕСТS </w:t>
            </w:r>
            <w:proofErr w:type="spellStart"/>
            <w:r w:rsidRPr="0090539F">
              <w:rPr>
                <w:rFonts w:ascii="Times New Roman" w:hAnsi="Times New Roman"/>
                <w:b/>
                <w:sz w:val="24"/>
                <w:szCs w:val="28"/>
                <w:lang w:val="ru-RU" w:eastAsia="ru-RU"/>
              </w:rPr>
              <w:t>статистичнізначення</w:t>
            </w:r>
            <w:proofErr w:type="spellEnd"/>
            <w:r w:rsidRPr="0090539F">
              <w:rPr>
                <w:rFonts w:ascii="Times New Roman" w:hAnsi="Times New Roman"/>
                <w:b/>
                <w:sz w:val="24"/>
                <w:szCs w:val="28"/>
                <w:lang w:val="ru-RU" w:eastAsia="ru-RU"/>
              </w:rPr>
              <w:t xml:space="preserve">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ind w:left="-133" w:right="-108"/>
              <w:jc w:val="center"/>
              <w:rPr>
                <w:rFonts w:ascii="Times New Roman" w:hAnsi="Times New Roman"/>
                <w:b/>
                <w:sz w:val="24"/>
                <w:szCs w:val="28"/>
                <w:lang w:val="ru-RU" w:eastAsia="ru-RU"/>
              </w:rPr>
            </w:pPr>
            <w:proofErr w:type="spellStart"/>
            <w:r w:rsidRPr="0090539F">
              <w:rPr>
                <w:rFonts w:ascii="Times New Roman" w:hAnsi="Times New Roman"/>
                <w:b/>
                <w:sz w:val="24"/>
                <w:szCs w:val="28"/>
                <w:lang w:val="ru-RU" w:eastAsia="ru-RU"/>
              </w:rPr>
              <w:t>Екзаменаційнаоцінка</w:t>
            </w:r>
            <w:proofErr w:type="spellEnd"/>
            <w:r w:rsidRPr="0090539F">
              <w:rPr>
                <w:rFonts w:ascii="Times New Roman" w:hAnsi="Times New Roman"/>
                <w:b/>
                <w:sz w:val="24"/>
                <w:szCs w:val="28"/>
                <w:lang w:val="ru-RU" w:eastAsia="ru-RU"/>
              </w:rPr>
              <w:t xml:space="preserve"> за </w:t>
            </w:r>
            <w:proofErr w:type="spellStart"/>
            <w:r w:rsidRPr="0090539F">
              <w:rPr>
                <w:rFonts w:ascii="Times New Roman" w:hAnsi="Times New Roman"/>
                <w:b/>
                <w:sz w:val="24"/>
                <w:szCs w:val="28"/>
                <w:lang w:val="ru-RU" w:eastAsia="ru-RU"/>
              </w:rPr>
              <w:t>національною</w:t>
            </w:r>
            <w:proofErr w:type="spellEnd"/>
            <w:r w:rsidRPr="0090539F">
              <w:rPr>
                <w:rFonts w:ascii="Times New Roman" w:hAnsi="Times New Roman"/>
                <w:b/>
                <w:sz w:val="24"/>
                <w:szCs w:val="28"/>
                <w:lang w:val="ru-RU" w:eastAsia="ru-RU"/>
              </w:rPr>
              <w:t xml:space="preserve"> шкалою</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ind w:left="-108" w:right="-108"/>
              <w:jc w:val="center"/>
              <w:rPr>
                <w:rFonts w:ascii="Times New Roman" w:hAnsi="Times New Roman"/>
                <w:b/>
                <w:sz w:val="24"/>
                <w:szCs w:val="28"/>
                <w:lang w:val="ru-RU" w:eastAsia="ru-RU"/>
              </w:rPr>
            </w:pPr>
            <w:proofErr w:type="spellStart"/>
            <w:r w:rsidRPr="0090539F">
              <w:rPr>
                <w:rFonts w:ascii="Times New Roman" w:hAnsi="Times New Roman"/>
                <w:b/>
                <w:sz w:val="24"/>
                <w:szCs w:val="28"/>
                <w:lang w:val="ru-RU" w:eastAsia="ru-RU"/>
              </w:rPr>
              <w:t>Національназаліковаоцінка</w:t>
            </w:r>
            <w:proofErr w:type="spellEnd"/>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rPr>
                <w:rFonts w:ascii="Times New Roman" w:hAnsi="Times New Roman"/>
                <w:sz w:val="24"/>
                <w:szCs w:val="28"/>
                <w:lang w:val="ru-RU" w:eastAsia="ru-RU"/>
              </w:rPr>
            </w:pPr>
            <w:r w:rsidRPr="0090539F">
              <w:rPr>
                <w:rFonts w:ascii="Times New Roman" w:hAnsi="Times New Roman"/>
                <w:sz w:val="24"/>
                <w:szCs w:val="28"/>
                <w:lang w:val="ru-RU" w:eastAsia="ru-RU"/>
              </w:rPr>
              <w:t xml:space="preserve">90-100 і </w:t>
            </w:r>
            <w:proofErr w:type="spellStart"/>
            <w:r w:rsidRPr="0090539F">
              <w:rPr>
                <w:rFonts w:ascii="Times New Roman" w:hAnsi="Times New Roman"/>
                <w:sz w:val="24"/>
                <w:szCs w:val="28"/>
                <w:lang w:val="ru-RU" w:eastAsia="ru-RU"/>
              </w:rPr>
              <w:t>більше</w:t>
            </w:r>
            <w:proofErr w:type="spellEnd"/>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А (</w:t>
            </w:r>
            <w:proofErr w:type="spellStart"/>
            <w:r w:rsidRPr="0090539F">
              <w:rPr>
                <w:rFonts w:ascii="Times New Roman" w:hAnsi="Times New Roman"/>
                <w:sz w:val="24"/>
                <w:szCs w:val="28"/>
                <w:lang w:val="ru-RU" w:eastAsia="ru-RU"/>
              </w:rPr>
              <w:t>відмінно</w:t>
            </w:r>
            <w:proofErr w:type="spellEnd"/>
            <w:r w:rsidRPr="0090539F">
              <w:rPr>
                <w:rFonts w:ascii="Times New Roman" w:hAnsi="Times New Roman"/>
                <w:sz w:val="24"/>
                <w:szCs w:val="28"/>
                <w:lang w:val="ru-RU" w:eastAsia="ru-RU"/>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roofErr w:type="spellStart"/>
            <w:r w:rsidRPr="0090539F">
              <w:rPr>
                <w:rFonts w:ascii="Times New Roman" w:hAnsi="Times New Roman"/>
                <w:sz w:val="24"/>
                <w:szCs w:val="28"/>
                <w:lang w:val="ru-RU" w:eastAsia="ru-RU"/>
              </w:rPr>
              <w:t>відмінно</w:t>
            </w:r>
            <w:proofErr w:type="spellEnd"/>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roofErr w:type="spellStart"/>
            <w:r w:rsidRPr="0090539F">
              <w:rPr>
                <w:rFonts w:ascii="Times New Roman" w:hAnsi="Times New Roman"/>
                <w:sz w:val="24"/>
                <w:szCs w:val="28"/>
                <w:lang w:val="ru-RU" w:eastAsia="ru-RU"/>
              </w:rPr>
              <w:t>зараховано</w:t>
            </w:r>
            <w:proofErr w:type="spellEnd"/>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82-89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В (</w:t>
            </w:r>
            <w:proofErr w:type="spellStart"/>
            <w:r w:rsidRPr="0090539F">
              <w:rPr>
                <w:rFonts w:ascii="Times New Roman" w:hAnsi="Times New Roman"/>
                <w:sz w:val="24"/>
                <w:szCs w:val="28"/>
                <w:lang w:val="ru-RU" w:eastAsia="ru-RU"/>
              </w:rPr>
              <w:t>дуже</w:t>
            </w:r>
            <w:proofErr w:type="spellEnd"/>
            <w:r w:rsidRPr="0090539F">
              <w:rPr>
                <w:rFonts w:ascii="Times New Roman" w:hAnsi="Times New Roman"/>
                <w:sz w:val="24"/>
                <w:szCs w:val="28"/>
                <w:lang w:val="ru-RU" w:eastAsia="ru-RU"/>
              </w:rPr>
              <w:t xml:space="preserve">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добре</w:t>
            </w: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75-81</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67-74</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en-US" w:eastAsia="ru-RU"/>
              </w:rPr>
              <w:t>D</w:t>
            </w:r>
            <w:r w:rsidRPr="0090539F">
              <w:rPr>
                <w:rFonts w:ascii="Times New Roman" w:hAnsi="Times New Roman"/>
                <w:sz w:val="24"/>
                <w:szCs w:val="28"/>
                <w:lang w:val="ru-RU" w:eastAsia="ru-RU"/>
              </w:rPr>
              <w:t xml:space="preserve"> (</w:t>
            </w:r>
            <w:proofErr w:type="spellStart"/>
            <w:r w:rsidRPr="0090539F">
              <w:rPr>
                <w:rFonts w:ascii="Times New Roman" w:hAnsi="Times New Roman"/>
                <w:sz w:val="24"/>
                <w:szCs w:val="28"/>
                <w:lang w:val="ru-RU" w:eastAsia="ru-RU"/>
              </w:rPr>
              <w:t>задовільно</w:t>
            </w:r>
            <w:proofErr w:type="spellEnd"/>
            <w:r w:rsidRPr="0090539F">
              <w:rPr>
                <w:rFonts w:ascii="Times New Roman" w:hAnsi="Times New Roman"/>
                <w:sz w:val="24"/>
                <w:szCs w:val="28"/>
                <w:lang w:val="ru-RU" w:eastAsia="ru-RU"/>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roofErr w:type="spellStart"/>
            <w:r w:rsidRPr="0090539F">
              <w:rPr>
                <w:rFonts w:ascii="Times New Roman" w:hAnsi="Times New Roman"/>
                <w:sz w:val="24"/>
                <w:szCs w:val="28"/>
                <w:lang w:val="ru-RU" w:eastAsia="ru-RU"/>
              </w:rPr>
              <w:t>задовільно</w:t>
            </w:r>
            <w:proofErr w:type="spellEnd"/>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60-66</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Е (</w:t>
            </w:r>
            <w:proofErr w:type="spellStart"/>
            <w:r w:rsidRPr="0090539F">
              <w:rPr>
                <w:rFonts w:ascii="Times New Roman" w:hAnsi="Times New Roman"/>
                <w:sz w:val="24"/>
                <w:szCs w:val="28"/>
                <w:lang w:val="ru-RU" w:eastAsia="ru-RU"/>
              </w:rPr>
              <w:t>достатньо</w:t>
            </w:r>
            <w:proofErr w:type="spellEnd"/>
            <w:r w:rsidRPr="0090539F">
              <w:rPr>
                <w:rFonts w:ascii="Times New Roman" w:hAnsi="Times New Roman"/>
                <w:sz w:val="24"/>
                <w:szCs w:val="28"/>
                <w:lang w:val="ru-RU" w:eastAsia="ru-RU"/>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c>
          <w:tcPr>
            <w:tcW w:w="19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35-59</w:t>
            </w:r>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en-US" w:eastAsia="ru-RU"/>
              </w:rPr>
              <w:t>FX</w:t>
            </w:r>
            <w:r w:rsidRPr="0090539F">
              <w:rPr>
                <w:rFonts w:ascii="Times New Roman" w:hAnsi="Times New Roman"/>
                <w:sz w:val="24"/>
                <w:szCs w:val="28"/>
                <w:lang w:val="ru-RU" w:eastAsia="ru-RU"/>
              </w:rPr>
              <w:t xml:space="preserve"> (</w:t>
            </w:r>
            <w:proofErr w:type="spellStart"/>
            <w:r w:rsidRPr="0090539F">
              <w:rPr>
                <w:rFonts w:ascii="Times New Roman" w:hAnsi="Times New Roman"/>
                <w:sz w:val="24"/>
                <w:szCs w:val="28"/>
                <w:lang w:val="ru-RU" w:eastAsia="ru-RU"/>
              </w:rPr>
              <w:t>незадовільно</w:t>
            </w:r>
            <w:proofErr w:type="spellEnd"/>
            <w:r w:rsidRPr="0090539F">
              <w:rPr>
                <w:rFonts w:ascii="Times New Roman" w:hAnsi="Times New Roman"/>
                <w:sz w:val="24"/>
                <w:szCs w:val="28"/>
                <w:lang w:val="ru-RU" w:eastAsia="ru-RU"/>
              </w:rPr>
              <w:t xml:space="preserve"> з </w:t>
            </w:r>
            <w:proofErr w:type="spellStart"/>
            <w:r w:rsidRPr="0090539F">
              <w:rPr>
                <w:rFonts w:ascii="Times New Roman" w:hAnsi="Times New Roman"/>
                <w:sz w:val="24"/>
                <w:szCs w:val="28"/>
                <w:lang w:val="ru-RU" w:eastAsia="ru-RU"/>
              </w:rPr>
              <w:t>можливістю</w:t>
            </w:r>
            <w:proofErr w:type="spellEnd"/>
            <w:r w:rsidRPr="0090539F">
              <w:rPr>
                <w:rFonts w:ascii="Times New Roman" w:hAnsi="Times New Roman"/>
                <w:sz w:val="24"/>
                <w:szCs w:val="28"/>
                <w:lang w:val="ru-RU" w:eastAsia="ru-RU"/>
              </w:rPr>
              <w:t xml:space="preserve"> повторного </w:t>
            </w:r>
            <w:proofErr w:type="spellStart"/>
            <w:r w:rsidRPr="0090539F">
              <w:rPr>
                <w:rFonts w:ascii="Times New Roman" w:hAnsi="Times New Roman"/>
                <w:sz w:val="24"/>
                <w:szCs w:val="28"/>
                <w:lang w:val="ru-RU" w:eastAsia="ru-RU"/>
              </w:rPr>
              <w:t>складання</w:t>
            </w:r>
            <w:proofErr w:type="spellEnd"/>
            <w:r w:rsidRPr="0090539F">
              <w:rPr>
                <w:rFonts w:ascii="Times New Roman" w:hAnsi="Times New Roman"/>
                <w:sz w:val="24"/>
                <w:szCs w:val="28"/>
                <w:lang w:val="ru-RU" w:eastAsia="ru-RU"/>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roofErr w:type="spellStart"/>
            <w:r w:rsidRPr="0090539F">
              <w:rPr>
                <w:rFonts w:ascii="Times New Roman" w:hAnsi="Times New Roman"/>
                <w:sz w:val="24"/>
                <w:szCs w:val="28"/>
                <w:lang w:val="ru-RU" w:eastAsia="ru-RU"/>
              </w:rPr>
              <w:t>незадовільно</w:t>
            </w:r>
            <w:proofErr w:type="spellEnd"/>
          </w:p>
        </w:tc>
        <w:tc>
          <w:tcPr>
            <w:tcW w:w="1959" w:type="dxa"/>
            <w:vMerge w:val="restart"/>
            <w:tcBorders>
              <w:top w:val="single" w:sz="4" w:space="0" w:color="auto"/>
              <w:left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 xml:space="preserve">не </w:t>
            </w:r>
            <w:proofErr w:type="spellStart"/>
            <w:r w:rsidRPr="0090539F">
              <w:rPr>
                <w:rFonts w:ascii="Times New Roman" w:hAnsi="Times New Roman"/>
                <w:sz w:val="24"/>
                <w:szCs w:val="28"/>
                <w:lang w:val="ru-RU" w:eastAsia="ru-RU"/>
              </w:rPr>
              <w:t>зараховано</w:t>
            </w:r>
            <w:proofErr w:type="spellEnd"/>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p w:rsidR="002558F0" w:rsidRPr="0090539F" w:rsidRDefault="002558F0" w:rsidP="002558F0">
            <w:pPr>
              <w:widowControl w:val="0"/>
              <w:spacing w:after="0" w:line="240" w:lineRule="auto"/>
              <w:jc w:val="center"/>
              <w:rPr>
                <w:rFonts w:ascii="Times New Roman" w:hAnsi="Times New Roman"/>
                <w:sz w:val="24"/>
                <w:szCs w:val="28"/>
                <w:lang w:val="ru-RU" w:eastAsia="ru-RU"/>
              </w:rPr>
            </w:pPr>
          </w:p>
        </w:tc>
      </w:tr>
      <w:tr w:rsidR="002558F0" w:rsidRPr="0090539F" w:rsidTr="005E6A95">
        <w:tc>
          <w:tcPr>
            <w:tcW w:w="1620"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ru-RU" w:eastAsia="ru-RU"/>
              </w:rPr>
              <w:t xml:space="preserve">34 і </w:t>
            </w:r>
            <w:proofErr w:type="spellStart"/>
            <w:r w:rsidRPr="0090539F">
              <w:rPr>
                <w:rFonts w:ascii="Times New Roman" w:hAnsi="Times New Roman"/>
                <w:sz w:val="24"/>
                <w:szCs w:val="28"/>
                <w:lang w:val="ru-RU" w:eastAsia="ru-RU"/>
              </w:rPr>
              <w:t>менше</w:t>
            </w:r>
            <w:proofErr w:type="spellEnd"/>
          </w:p>
        </w:tc>
        <w:tc>
          <w:tcPr>
            <w:tcW w:w="2543"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r w:rsidRPr="0090539F">
              <w:rPr>
                <w:rFonts w:ascii="Times New Roman" w:hAnsi="Times New Roman"/>
                <w:sz w:val="24"/>
                <w:szCs w:val="28"/>
                <w:lang w:val="en-US" w:eastAsia="ru-RU"/>
              </w:rPr>
              <w:t>F</w:t>
            </w:r>
            <w:r w:rsidRPr="0090539F">
              <w:rPr>
                <w:rFonts w:ascii="Times New Roman" w:hAnsi="Times New Roman"/>
                <w:sz w:val="24"/>
                <w:szCs w:val="28"/>
                <w:lang w:val="ru-RU" w:eastAsia="ru-RU"/>
              </w:rPr>
              <w:t xml:space="preserve"> (</w:t>
            </w:r>
            <w:proofErr w:type="spellStart"/>
            <w:r w:rsidRPr="0090539F">
              <w:rPr>
                <w:rFonts w:ascii="Times New Roman" w:hAnsi="Times New Roman"/>
                <w:sz w:val="24"/>
                <w:szCs w:val="28"/>
                <w:lang w:val="ru-RU" w:eastAsia="ru-RU"/>
              </w:rPr>
              <w:t>незадовільно</w:t>
            </w:r>
            <w:proofErr w:type="spellEnd"/>
            <w:r w:rsidRPr="0090539F">
              <w:rPr>
                <w:rFonts w:ascii="Times New Roman" w:hAnsi="Times New Roman"/>
                <w:sz w:val="24"/>
                <w:szCs w:val="28"/>
                <w:lang w:val="ru-RU" w:eastAsia="ru-RU"/>
              </w:rPr>
              <w:t xml:space="preserve"> з обов’язковимпроведеннямдодатковоїроботищодовивченнянавчальногоматеріалу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58F0" w:rsidRPr="0090539F" w:rsidRDefault="002558F0" w:rsidP="002558F0">
            <w:pPr>
              <w:widowControl w:val="0"/>
              <w:spacing w:after="0" w:line="240" w:lineRule="auto"/>
              <w:rPr>
                <w:rFonts w:ascii="Times New Roman" w:hAnsi="Times New Roman"/>
                <w:sz w:val="24"/>
                <w:szCs w:val="28"/>
                <w:lang w:val="ru-RU" w:eastAsia="ru-RU"/>
              </w:rPr>
            </w:pPr>
          </w:p>
        </w:tc>
        <w:tc>
          <w:tcPr>
            <w:tcW w:w="1959" w:type="dxa"/>
            <w:vMerge/>
            <w:tcBorders>
              <w:left w:val="single" w:sz="4" w:space="0" w:color="auto"/>
              <w:bottom w:val="single" w:sz="4" w:space="0" w:color="auto"/>
              <w:right w:val="single" w:sz="4" w:space="0" w:color="auto"/>
            </w:tcBorders>
            <w:shd w:val="clear" w:color="auto" w:fill="auto"/>
          </w:tcPr>
          <w:p w:rsidR="002558F0" w:rsidRPr="0090539F" w:rsidRDefault="002558F0" w:rsidP="002558F0">
            <w:pPr>
              <w:widowControl w:val="0"/>
              <w:spacing w:after="0" w:line="240" w:lineRule="auto"/>
              <w:jc w:val="center"/>
              <w:rPr>
                <w:rFonts w:ascii="Times New Roman" w:hAnsi="Times New Roman"/>
                <w:sz w:val="24"/>
                <w:szCs w:val="28"/>
                <w:lang w:val="ru-RU" w:eastAsia="ru-RU"/>
              </w:rPr>
            </w:pPr>
          </w:p>
        </w:tc>
      </w:tr>
    </w:tbl>
    <w:p w:rsidR="003E3FEF" w:rsidRPr="003E3FEF" w:rsidRDefault="003E3FEF" w:rsidP="003E3FEF">
      <w:pPr>
        <w:widowControl w:val="0"/>
        <w:spacing w:after="0" w:line="240" w:lineRule="auto"/>
        <w:ind w:firstLine="720"/>
        <w:jc w:val="both"/>
        <w:rPr>
          <w:rFonts w:ascii="Times New Roman" w:hAnsi="Times New Roman"/>
          <w:b/>
          <w:caps/>
          <w:sz w:val="28"/>
          <w:szCs w:val="28"/>
        </w:rPr>
      </w:pPr>
    </w:p>
    <w:p w:rsidR="002558F0" w:rsidRPr="002558F0" w:rsidRDefault="002558F0" w:rsidP="002558F0">
      <w:pPr>
        <w:spacing w:after="0" w:line="240" w:lineRule="auto"/>
        <w:rPr>
          <w:rFonts w:ascii="Times New Roman" w:hAnsi="Times New Roman"/>
          <w:b/>
          <w:sz w:val="28"/>
          <w:szCs w:val="28"/>
          <w:lang w:eastAsia="ru-RU"/>
        </w:rPr>
      </w:pPr>
      <w:r w:rsidRPr="002558F0">
        <w:rPr>
          <w:rFonts w:ascii="Times New Roman" w:hAnsi="Times New Roman"/>
          <w:b/>
          <w:sz w:val="28"/>
          <w:szCs w:val="28"/>
          <w:lang w:eastAsia="ru-RU"/>
        </w:rPr>
        <w:t>11. Інструменти, обладнання та програмне забезпечення, використання яких передбачає навчальна дисципліна</w:t>
      </w:r>
    </w:p>
    <w:p w:rsidR="002558F0" w:rsidRPr="002558F0" w:rsidRDefault="002558F0" w:rsidP="002558F0">
      <w:pPr>
        <w:spacing w:after="0" w:line="240" w:lineRule="auto"/>
        <w:rPr>
          <w:rFonts w:ascii="Times New Roman" w:hAnsi="Times New Roman"/>
          <w:sz w:val="28"/>
          <w:szCs w:val="28"/>
          <w:lang w:eastAsia="ru-RU"/>
        </w:rPr>
      </w:pPr>
      <w:r w:rsidRPr="002558F0">
        <w:rPr>
          <w:rFonts w:ascii="Times New Roman" w:hAnsi="Times New Roman"/>
          <w:sz w:val="28"/>
          <w:szCs w:val="28"/>
          <w:lang w:eastAsia="ru-RU"/>
        </w:rPr>
        <w:tab/>
        <w:t>Мультимедійний проектор, ноутбук.</w:t>
      </w:r>
    </w:p>
    <w:p w:rsidR="003256C7" w:rsidRDefault="003256C7" w:rsidP="002558F0">
      <w:pPr>
        <w:spacing w:after="0" w:line="240" w:lineRule="auto"/>
        <w:rPr>
          <w:rFonts w:ascii="Times New Roman" w:hAnsi="Times New Roman"/>
          <w:b/>
          <w:sz w:val="28"/>
          <w:szCs w:val="28"/>
          <w:lang w:eastAsia="ru-RU"/>
        </w:rPr>
      </w:pPr>
    </w:p>
    <w:p w:rsidR="002558F0" w:rsidRPr="002558F0" w:rsidRDefault="002558F0" w:rsidP="002558F0">
      <w:pPr>
        <w:spacing w:after="0" w:line="240" w:lineRule="auto"/>
        <w:rPr>
          <w:rFonts w:ascii="Times New Roman" w:hAnsi="Times New Roman"/>
          <w:b/>
          <w:sz w:val="28"/>
          <w:szCs w:val="28"/>
          <w:lang w:eastAsia="ru-RU"/>
        </w:rPr>
      </w:pPr>
      <w:r w:rsidRPr="002558F0">
        <w:rPr>
          <w:rFonts w:ascii="Times New Roman" w:hAnsi="Times New Roman"/>
          <w:b/>
          <w:sz w:val="28"/>
          <w:szCs w:val="28"/>
          <w:lang w:eastAsia="ru-RU"/>
        </w:rPr>
        <w:t>12.Рекомендована література</w:t>
      </w:r>
    </w:p>
    <w:p w:rsidR="002558F0" w:rsidRPr="003256C7" w:rsidRDefault="002558F0" w:rsidP="003E3FEF">
      <w:pPr>
        <w:spacing w:after="0" w:line="240" w:lineRule="auto"/>
        <w:ind w:left="360"/>
        <w:jc w:val="center"/>
        <w:rPr>
          <w:rFonts w:ascii="Times New Roman" w:hAnsi="Times New Roman"/>
          <w:b/>
          <w:sz w:val="28"/>
          <w:szCs w:val="28"/>
        </w:rPr>
      </w:pPr>
    </w:p>
    <w:p w:rsidR="003E3FEF" w:rsidRPr="003E3FEF" w:rsidRDefault="003E3FEF" w:rsidP="003E3FEF">
      <w:pPr>
        <w:widowControl w:val="0"/>
        <w:spacing w:after="0" w:line="240" w:lineRule="auto"/>
        <w:ind w:firstLine="720"/>
        <w:jc w:val="center"/>
        <w:rPr>
          <w:rFonts w:ascii="Times New Roman" w:hAnsi="Times New Roman"/>
          <w:b/>
          <w:sz w:val="28"/>
          <w:szCs w:val="28"/>
        </w:rPr>
      </w:pPr>
      <w:r w:rsidRPr="003E3FEF">
        <w:rPr>
          <w:rFonts w:ascii="Times New Roman" w:hAnsi="Times New Roman"/>
          <w:b/>
          <w:sz w:val="28"/>
          <w:szCs w:val="28"/>
        </w:rPr>
        <w:t>Основна література:</w:t>
      </w:r>
    </w:p>
    <w:p w:rsidR="00FE2E7D" w:rsidRPr="003256C7" w:rsidRDefault="00FE2E7D" w:rsidP="00FE2E7D">
      <w:pPr>
        <w:numPr>
          <w:ilvl w:val="0"/>
          <w:numId w:val="2"/>
        </w:numPr>
        <w:tabs>
          <w:tab w:val="clear" w:pos="720"/>
          <w:tab w:val="num" w:pos="851"/>
        </w:tabs>
        <w:suppressAutoHyphens/>
        <w:spacing w:after="0" w:line="240" w:lineRule="auto"/>
        <w:ind w:left="0" w:firstLine="567"/>
        <w:jc w:val="both"/>
        <w:rPr>
          <w:rFonts w:ascii="Times New Roman" w:hAnsi="Times New Roman"/>
          <w:sz w:val="28"/>
          <w:szCs w:val="28"/>
        </w:rPr>
      </w:pPr>
      <w:r w:rsidRPr="003256C7">
        <w:rPr>
          <w:rFonts w:ascii="Times New Roman" w:hAnsi="Times New Roman"/>
          <w:sz w:val="28"/>
          <w:szCs w:val="28"/>
          <w:lang w:val="de-DE"/>
        </w:rPr>
        <w:t>Krenn</w:t>
      </w:r>
      <w:r w:rsidR="00B44CB7">
        <w:rPr>
          <w:rFonts w:ascii="Times New Roman" w:hAnsi="Times New Roman"/>
          <w:sz w:val="28"/>
          <w:szCs w:val="28"/>
        </w:rPr>
        <w:t xml:space="preserve"> </w:t>
      </w:r>
      <w:r w:rsidR="00980C3F" w:rsidRPr="003256C7">
        <w:rPr>
          <w:rFonts w:ascii="Times New Roman" w:hAnsi="Times New Roman"/>
          <w:sz w:val="28"/>
          <w:szCs w:val="28"/>
          <w:lang w:val="de-DE"/>
        </w:rPr>
        <w:t>Wilfrid</w:t>
      </w:r>
      <w:r w:rsidRPr="003256C7">
        <w:rPr>
          <w:rFonts w:ascii="Times New Roman" w:hAnsi="Times New Roman"/>
          <w:sz w:val="28"/>
          <w:szCs w:val="28"/>
        </w:rPr>
        <w:t xml:space="preserve">, </w:t>
      </w:r>
      <w:r w:rsidRPr="003256C7">
        <w:rPr>
          <w:rFonts w:ascii="Times New Roman" w:hAnsi="Times New Roman"/>
          <w:sz w:val="28"/>
          <w:szCs w:val="28"/>
          <w:lang w:val="de-DE"/>
        </w:rPr>
        <w:t>Puchta</w:t>
      </w:r>
      <w:r w:rsidR="00B44CB7">
        <w:rPr>
          <w:rFonts w:ascii="Times New Roman" w:hAnsi="Times New Roman"/>
          <w:sz w:val="28"/>
          <w:szCs w:val="28"/>
        </w:rPr>
        <w:t xml:space="preserve"> </w:t>
      </w:r>
      <w:r w:rsidR="00980C3F" w:rsidRPr="003256C7">
        <w:rPr>
          <w:rFonts w:ascii="Times New Roman" w:hAnsi="Times New Roman"/>
          <w:sz w:val="28"/>
          <w:szCs w:val="28"/>
          <w:lang w:val="de-DE"/>
        </w:rPr>
        <w:t>Herbert</w:t>
      </w:r>
      <w:r w:rsidRPr="003256C7">
        <w:rPr>
          <w:rFonts w:ascii="Times New Roman" w:hAnsi="Times New Roman"/>
          <w:sz w:val="28"/>
          <w:szCs w:val="28"/>
        </w:rPr>
        <w:t xml:space="preserve">. </w:t>
      </w:r>
      <w:r w:rsidRPr="003256C7">
        <w:rPr>
          <w:rFonts w:ascii="Times New Roman" w:hAnsi="Times New Roman"/>
          <w:sz w:val="28"/>
          <w:szCs w:val="28"/>
          <w:lang w:val="de-DE"/>
        </w:rPr>
        <w:t>Motive</w:t>
      </w:r>
      <w:r w:rsidR="00980C3F" w:rsidRPr="003256C7">
        <w:rPr>
          <w:rFonts w:ascii="Times New Roman" w:hAnsi="Times New Roman"/>
          <w:sz w:val="28"/>
          <w:szCs w:val="28"/>
          <w:lang w:val="de-DE"/>
        </w:rPr>
        <w:t>.</w:t>
      </w:r>
      <w:r w:rsidR="00B44CB7">
        <w:rPr>
          <w:rFonts w:ascii="Times New Roman" w:hAnsi="Times New Roman"/>
          <w:sz w:val="28"/>
          <w:szCs w:val="28"/>
        </w:rPr>
        <w:t xml:space="preserve"> </w:t>
      </w:r>
      <w:r w:rsidRPr="003256C7">
        <w:rPr>
          <w:rFonts w:ascii="Times New Roman" w:hAnsi="Times New Roman"/>
          <w:sz w:val="28"/>
          <w:szCs w:val="28"/>
          <w:lang w:val="de-DE"/>
        </w:rPr>
        <w:t>Kursbuch</w:t>
      </w:r>
      <w:r w:rsidR="00980C3F" w:rsidRPr="003256C7">
        <w:rPr>
          <w:rFonts w:ascii="Times New Roman" w:hAnsi="Times New Roman"/>
          <w:sz w:val="28"/>
          <w:szCs w:val="28"/>
        </w:rPr>
        <w:t xml:space="preserve">. </w:t>
      </w:r>
      <w:r w:rsidRPr="003256C7">
        <w:rPr>
          <w:rFonts w:ascii="Times New Roman" w:hAnsi="Times New Roman"/>
          <w:sz w:val="28"/>
          <w:szCs w:val="28"/>
          <w:lang w:val="de-DE"/>
        </w:rPr>
        <w:t xml:space="preserve">München : </w:t>
      </w:r>
      <w:proofErr w:type="spellStart"/>
      <w:r w:rsidRPr="003256C7">
        <w:rPr>
          <w:rFonts w:ascii="Times New Roman" w:hAnsi="Times New Roman"/>
          <w:sz w:val="28"/>
          <w:szCs w:val="28"/>
          <w:lang w:val="de-DE"/>
        </w:rPr>
        <w:t>Hueber</w:t>
      </w:r>
      <w:proofErr w:type="spellEnd"/>
      <w:r w:rsidR="00B44CB7">
        <w:rPr>
          <w:rFonts w:ascii="Times New Roman" w:hAnsi="Times New Roman"/>
          <w:sz w:val="28"/>
          <w:szCs w:val="28"/>
        </w:rPr>
        <w:t xml:space="preserve"> </w:t>
      </w:r>
      <w:r w:rsidRPr="003256C7">
        <w:rPr>
          <w:rFonts w:ascii="Times New Roman" w:hAnsi="Times New Roman"/>
          <w:sz w:val="28"/>
          <w:szCs w:val="28"/>
          <w:lang w:val="de-DE"/>
        </w:rPr>
        <w:t>Verlag</w:t>
      </w:r>
      <w:r w:rsidR="00B44CB7">
        <w:rPr>
          <w:rFonts w:ascii="Times New Roman" w:hAnsi="Times New Roman"/>
          <w:sz w:val="28"/>
          <w:szCs w:val="28"/>
        </w:rPr>
        <w:t xml:space="preserve"> </w:t>
      </w:r>
      <w:r w:rsidRPr="003256C7">
        <w:rPr>
          <w:rFonts w:ascii="Times New Roman" w:hAnsi="Times New Roman"/>
          <w:sz w:val="28"/>
          <w:szCs w:val="28"/>
          <w:lang w:val="de-DE"/>
        </w:rPr>
        <w:t>GmbH</w:t>
      </w:r>
      <w:r w:rsidRPr="003256C7">
        <w:rPr>
          <w:rFonts w:ascii="Times New Roman" w:hAnsi="Times New Roman"/>
          <w:sz w:val="28"/>
          <w:szCs w:val="28"/>
        </w:rPr>
        <w:t>&amp;</w:t>
      </w:r>
      <w:r w:rsidRPr="003256C7">
        <w:rPr>
          <w:rFonts w:ascii="Times New Roman" w:hAnsi="Times New Roman"/>
          <w:sz w:val="28"/>
          <w:szCs w:val="28"/>
          <w:lang w:val="de-DE"/>
        </w:rPr>
        <w:t>Co</w:t>
      </w:r>
      <w:r w:rsidRPr="003256C7">
        <w:rPr>
          <w:rFonts w:ascii="Times New Roman" w:hAnsi="Times New Roman"/>
          <w:sz w:val="28"/>
          <w:szCs w:val="28"/>
        </w:rPr>
        <w:t xml:space="preserve">. </w:t>
      </w:r>
      <w:r w:rsidR="00980C3F" w:rsidRPr="003256C7">
        <w:rPr>
          <w:rFonts w:ascii="Times New Roman" w:hAnsi="Times New Roman"/>
          <w:sz w:val="28"/>
          <w:szCs w:val="28"/>
          <w:lang w:val="de-DE"/>
        </w:rPr>
        <w:t xml:space="preserve">KG, 2016. </w:t>
      </w:r>
      <w:r w:rsidRPr="003256C7">
        <w:rPr>
          <w:rFonts w:ascii="Times New Roman" w:hAnsi="Times New Roman"/>
          <w:sz w:val="28"/>
          <w:szCs w:val="28"/>
          <w:lang w:val="de-DE"/>
        </w:rPr>
        <w:t>244 S.</w:t>
      </w:r>
    </w:p>
    <w:p w:rsidR="00FE2E7D" w:rsidRPr="003256C7" w:rsidRDefault="00980C3F" w:rsidP="00FE2E7D">
      <w:pPr>
        <w:numPr>
          <w:ilvl w:val="0"/>
          <w:numId w:val="2"/>
        </w:numPr>
        <w:tabs>
          <w:tab w:val="clear" w:pos="720"/>
          <w:tab w:val="num" w:pos="851"/>
        </w:tabs>
        <w:suppressAutoHyphens/>
        <w:spacing w:after="0" w:line="240" w:lineRule="auto"/>
        <w:ind w:left="0" w:firstLine="567"/>
        <w:jc w:val="both"/>
        <w:rPr>
          <w:rFonts w:ascii="Times New Roman" w:hAnsi="Times New Roman"/>
          <w:sz w:val="28"/>
          <w:szCs w:val="28"/>
        </w:rPr>
      </w:pPr>
      <w:r w:rsidRPr="003256C7">
        <w:rPr>
          <w:rFonts w:ascii="Times New Roman" w:hAnsi="Times New Roman"/>
          <w:sz w:val="28"/>
          <w:szCs w:val="28"/>
          <w:lang w:val="de-DE"/>
        </w:rPr>
        <w:t>Krenn</w:t>
      </w:r>
      <w:r w:rsidR="00B44CB7">
        <w:rPr>
          <w:rFonts w:ascii="Times New Roman" w:hAnsi="Times New Roman"/>
          <w:sz w:val="28"/>
          <w:szCs w:val="28"/>
        </w:rPr>
        <w:t xml:space="preserve"> </w:t>
      </w:r>
      <w:r w:rsidRPr="003256C7">
        <w:rPr>
          <w:rFonts w:ascii="Times New Roman" w:hAnsi="Times New Roman"/>
          <w:sz w:val="28"/>
          <w:szCs w:val="28"/>
          <w:lang w:val="de-DE"/>
        </w:rPr>
        <w:t>Wilfrid</w:t>
      </w:r>
      <w:r w:rsidRPr="003256C7">
        <w:rPr>
          <w:rFonts w:ascii="Times New Roman" w:hAnsi="Times New Roman"/>
          <w:sz w:val="28"/>
          <w:szCs w:val="28"/>
        </w:rPr>
        <w:t xml:space="preserve">, </w:t>
      </w:r>
      <w:r w:rsidRPr="003256C7">
        <w:rPr>
          <w:rFonts w:ascii="Times New Roman" w:hAnsi="Times New Roman"/>
          <w:sz w:val="28"/>
          <w:szCs w:val="28"/>
          <w:lang w:val="de-DE"/>
        </w:rPr>
        <w:t>Puchta</w:t>
      </w:r>
      <w:r w:rsidR="00B44CB7">
        <w:rPr>
          <w:rFonts w:ascii="Times New Roman" w:hAnsi="Times New Roman"/>
          <w:sz w:val="28"/>
          <w:szCs w:val="28"/>
        </w:rPr>
        <w:t xml:space="preserve"> </w:t>
      </w:r>
      <w:r w:rsidRPr="003256C7">
        <w:rPr>
          <w:rFonts w:ascii="Times New Roman" w:hAnsi="Times New Roman"/>
          <w:sz w:val="28"/>
          <w:szCs w:val="28"/>
          <w:lang w:val="de-DE"/>
        </w:rPr>
        <w:t>Herbert</w:t>
      </w:r>
      <w:r w:rsidRPr="003256C7">
        <w:rPr>
          <w:rFonts w:ascii="Times New Roman" w:hAnsi="Times New Roman"/>
          <w:sz w:val="28"/>
          <w:szCs w:val="28"/>
        </w:rPr>
        <w:t xml:space="preserve">. </w:t>
      </w:r>
      <w:r w:rsidRPr="003256C7">
        <w:rPr>
          <w:rFonts w:ascii="Times New Roman" w:hAnsi="Times New Roman"/>
          <w:sz w:val="28"/>
          <w:szCs w:val="28"/>
          <w:lang w:val="de-DE"/>
        </w:rPr>
        <w:t>Motive.</w:t>
      </w:r>
      <w:r w:rsidR="00B44CB7">
        <w:rPr>
          <w:rFonts w:ascii="Times New Roman" w:hAnsi="Times New Roman"/>
          <w:sz w:val="28"/>
          <w:szCs w:val="28"/>
        </w:rPr>
        <w:t xml:space="preserve"> </w:t>
      </w:r>
      <w:r w:rsidR="00FE2E7D" w:rsidRPr="003256C7">
        <w:rPr>
          <w:rFonts w:ascii="Times New Roman" w:hAnsi="Times New Roman"/>
          <w:sz w:val="28"/>
          <w:szCs w:val="28"/>
          <w:lang w:val="de-DE"/>
        </w:rPr>
        <w:t>Arbeitsbuch</w:t>
      </w:r>
      <w:r w:rsidRPr="003256C7">
        <w:rPr>
          <w:rFonts w:ascii="Times New Roman" w:hAnsi="Times New Roman"/>
          <w:sz w:val="28"/>
          <w:szCs w:val="28"/>
        </w:rPr>
        <w:t>.</w:t>
      </w:r>
      <w:r w:rsidR="00B44CB7">
        <w:rPr>
          <w:rFonts w:ascii="Times New Roman" w:hAnsi="Times New Roman"/>
          <w:sz w:val="28"/>
          <w:szCs w:val="28"/>
        </w:rPr>
        <w:t xml:space="preserve"> </w:t>
      </w:r>
      <w:r w:rsidR="00FE2E7D" w:rsidRPr="003256C7">
        <w:rPr>
          <w:rFonts w:ascii="Times New Roman" w:hAnsi="Times New Roman"/>
          <w:sz w:val="28"/>
          <w:szCs w:val="28"/>
          <w:lang w:val="de-DE"/>
        </w:rPr>
        <w:t xml:space="preserve">München : </w:t>
      </w:r>
      <w:proofErr w:type="spellStart"/>
      <w:r w:rsidR="00FE2E7D" w:rsidRPr="003256C7">
        <w:rPr>
          <w:rFonts w:ascii="Times New Roman" w:hAnsi="Times New Roman"/>
          <w:sz w:val="28"/>
          <w:szCs w:val="28"/>
          <w:lang w:val="de-DE"/>
        </w:rPr>
        <w:t>Hueber</w:t>
      </w:r>
      <w:proofErr w:type="spellEnd"/>
      <w:r w:rsidR="00B44CB7">
        <w:rPr>
          <w:rFonts w:ascii="Times New Roman" w:hAnsi="Times New Roman"/>
          <w:sz w:val="28"/>
          <w:szCs w:val="28"/>
        </w:rPr>
        <w:t xml:space="preserve"> </w:t>
      </w:r>
      <w:r w:rsidR="00FE2E7D" w:rsidRPr="003256C7">
        <w:rPr>
          <w:rFonts w:ascii="Times New Roman" w:hAnsi="Times New Roman"/>
          <w:sz w:val="28"/>
          <w:szCs w:val="28"/>
          <w:lang w:val="de-DE"/>
        </w:rPr>
        <w:t>Verlag</w:t>
      </w:r>
      <w:r w:rsidR="00B44CB7">
        <w:rPr>
          <w:rFonts w:ascii="Times New Roman" w:hAnsi="Times New Roman"/>
          <w:sz w:val="28"/>
          <w:szCs w:val="28"/>
        </w:rPr>
        <w:t xml:space="preserve"> </w:t>
      </w:r>
      <w:r w:rsidR="00FE2E7D" w:rsidRPr="003256C7">
        <w:rPr>
          <w:rFonts w:ascii="Times New Roman" w:hAnsi="Times New Roman"/>
          <w:sz w:val="28"/>
          <w:szCs w:val="28"/>
          <w:lang w:val="de-DE"/>
        </w:rPr>
        <w:t>GmbH</w:t>
      </w:r>
      <w:r w:rsidR="00FE2E7D" w:rsidRPr="003256C7">
        <w:rPr>
          <w:rFonts w:ascii="Times New Roman" w:hAnsi="Times New Roman"/>
          <w:sz w:val="28"/>
          <w:szCs w:val="28"/>
        </w:rPr>
        <w:t>&amp;</w:t>
      </w:r>
      <w:r w:rsidR="00FE2E7D" w:rsidRPr="003256C7">
        <w:rPr>
          <w:rFonts w:ascii="Times New Roman" w:hAnsi="Times New Roman"/>
          <w:sz w:val="28"/>
          <w:szCs w:val="28"/>
          <w:lang w:val="de-DE"/>
        </w:rPr>
        <w:t>Co</w:t>
      </w:r>
      <w:r w:rsidR="00FE2E7D" w:rsidRPr="003256C7">
        <w:rPr>
          <w:rFonts w:ascii="Times New Roman" w:hAnsi="Times New Roman"/>
          <w:sz w:val="28"/>
          <w:szCs w:val="28"/>
        </w:rPr>
        <w:t xml:space="preserve">. </w:t>
      </w:r>
      <w:r w:rsidRPr="003256C7">
        <w:rPr>
          <w:rFonts w:ascii="Times New Roman" w:hAnsi="Times New Roman"/>
          <w:sz w:val="28"/>
          <w:szCs w:val="28"/>
          <w:lang w:val="de-DE"/>
        </w:rPr>
        <w:t>KG, 2016.</w:t>
      </w:r>
      <w:r w:rsidR="00FE2E7D" w:rsidRPr="003256C7">
        <w:rPr>
          <w:rFonts w:ascii="Times New Roman" w:hAnsi="Times New Roman"/>
          <w:sz w:val="28"/>
          <w:szCs w:val="28"/>
          <w:lang w:val="de-DE"/>
        </w:rPr>
        <w:t xml:space="preserve"> 244 S.</w:t>
      </w:r>
    </w:p>
    <w:p w:rsidR="00FE2E7D" w:rsidRPr="003256C7" w:rsidRDefault="00980C3F" w:rsidP="00FE2E7D">
      <w:pPr>
        <w:numPr>
          <w:ilvl w:val="0"/>
          <w:numId w:val="2"/>
        </w:numPr>
        <w:tabs>
          <w:tab w:val="clear" w:pos="720"/>
          <w:tab w:val="num" w:pos="851"/>
        </w:tabs>
        <w:suppressAutoHyphens/>
        <w:spacing w:after="0" w:line="240" w:lineRule="auto"/>
        <w:ind w:left="0" w:firstLine="567"/>
        <w:jc w:val="both"/>
        <w:rPr>
          <w:rFonts w:ascii="Times New Roman" w:hAnsi="Times New Roman"/>
          <w:sz w:val="28"/>
          <w:szCs w:val="28"/>
        </w:rPr>
      </w:pPr>
      <w:r w:rsidRPr="003256C7">
        <w:rPr>
          <w:rFonts w:ascii="Times New Roman" w:hAnsi="Times New Roman"/>
          <w:sz w:val="28"/>
          <w:szCs w:val="28"/>
          <w:lang w:val="de-DE"/>
        </w:rPr>
        <w:t>Perlmann-</w:t>
      </w:r>
      <w:proofErr w:type="spellStart"/>
      <w:r w:rsidRPr="003256C7">
        <w:rPr>
          <w:rFonts w:ascii="Times New Roman" w:hAnsi="Times New Roman"/>
          <w:sz w:val="28"/>
          <w:szCs w:val="28"/>
          <w:lang w:val="de-DE"/>
        </w:rPr>
        <w:t>Balme</w:t>
      </w:r>
      <w:proofErr w:type="spellEnd"/>
      <w:r w:rsidR="00B44CB7">
        <w:rPr>
          <w:rFonts w:ascii="Times New Roman" w:hAnsi="Times New Roman"/>
          <w:sz w:val="28"/>
          <w:szCs w:val="28"/>
        </w:rPr>
        <w:t xml:space="preserve"> </w:t>
      </w:r>
      <w:r w:rsidRPr="003256C7">
        <w:rPr>
          <w:rFonts w:ascii="Times New Roman" w:hAnsi="Times New Roman"/>
          <w:sz w:val="28"/>
          <w:szCs w:val="28"/>
          <w:lang w:val="de-DE"/>
        </w:rPr>
        <w:t>Michaela</w:t>
      </w:r>
      <w:r w:rsidRPr="003256C7">
        <w:rPr>
          <w:rFonts w:ascii="Times New Roman" w:hAnsi="Times New Roman"/>
          <w:sz w:val="28"/>
          <w:szCs w:val="28"/>
        </w:rPr>
        <w:t xml:space="preserve">, </w:t>
      </w:r>
      <w:proofErr w:type="spellStart"/>
      <w:r w:rsidRPr="003256C7">
        <w:rPr>
          <w:rFonts w:ascii="Times New Roman" w:hAnsi="Times New Roman"/>
          <w:sz w:val="28"/>
          <w:szCs w:val="28"/>
        </w:rPr>
        <w:t>Schwalb</w:t>
      </w:r>
      <w:proofErr w:type="spellEnd"/>
      <w:r w:rsidR="00B44CB7">
        <w:rPr>
          <w:rFonts w:ascii="Times New Roman" w:hAnsi="Times New Roman"/>
          <w:sz w:val="28"/>
          <w:szCs w:val="28"/>
        </w:rPr>
        <w:t xml:space="preserve"> </w:t>
      </w:r>
      <w:proofErr w:type="spellStart"/>
      <w:r w:rsidRPr="003256C7">
        <w:rPr>
          <w:rFonts w:ascii="Times New Roman" w:hAnsi="Times New Roman"/>
          <w:sz w:val="28"/>
          <w:szCs w:val="28"/>
        </w:rPr>
        <w:t>Susanne</w:t>
      </w:r>
      <w:proofErr w:type="spellEnd"/>
      <w:r w:rsidRPr="003256C7">
        <w:rPr>
          <w:rFonts w:ascii="Times New Roman" w:hAnsi="Times New Roman"/>
          <w:sz w:val="28"/>
          <w:szCs w:val="28"/>
        </w:rPr>
        <w:t xml:space="preserve">. </w:t>
      </w:r>
      <w:r w:rsidR="00FE2E7D" w:rsidRPr="003256C7">
        <w:rPr>
          <w:rFonts w:ascii="Times New Roman" w:hAnsi="Times New Roman"/>
          <w:sz w:val="28"/>
          <w:szCs w:val="28"/>
          <w:lang w:val="de-DE"/>
        </w:rPr>
        <w:t>Sicher! B1+.</w:t>
      </w:r>
      <w:r w:rsidR="00114193" w:rsidRPr="003256C7">
        <w:rPr>
          <w:rFonts w:ascii="Times New Roman" w:hAnsi="Times New Roman"/>
          <w:sz w:val="28"/>
          <w:szCs w:val="28"/>
          <w:lang w:val="de-DE"/>
        </w:rPr>
        <w:t>Deutschland</w:t>
      </w:r>
      <w:r w:rsidR="00114193">
        <w:rPr>
          <w:rFonts w:ascii="Times New Roman" w:hAnsi="Times New Roman"/>
          <w:sz w:val="28"/>
          <w:szCs w:val="28"/>
          <w:lang w:val="de-DE"/>
        </w:rPr>
        <w:t>s</w:t>
      </w:r>
      <w:r w:rsidR="00B44CB7">
        <w:rPr>
          <w:rFonts w:ascii="Times New Roman" w:hAnsi="Times New Roman"/>
          <w:sz w:val="28"/>
          <w:szCs w:val="28"/>
        </w:rPr>
        <w:t xml:space="preserve"> </w:t>
      </w:r>
      <w:r w:rsidR="00FE2E7D" w:rsidRPr="003256C7">
        <w:rPr>
          <w:rFonts w:ascii="Times New Roman" w:hAnsi="Times New Roman"/>
          <w:sz w:val="28"/>
          <w:szCs w:val="28"/>
          <w:lang w:val="de-DE"/>
        </w:rPr>
        <w:t>Fremdsprache</w:t>
      </w:r>
      <w:r w:rsidR="00FE2E7D" w:rsidRPr="003256C7">
        <w:rPr>
          <w:rFonts w:ascii="Times New Roman" w:hAnsi="Times New Roman"/>
          <w:sz w:val="28"/>
          <w:szCs w:val="28"/>
        </w:rPr>
        <w:t xml:space="preserve">. </w:t>
      </w:r>
      <w:r w:rsidR="00FE2E7D" w:rsidRPr="003256C7">
        <w:rPr>
          <w:rFonts w:ascii="Times New Roman" w:hAnsi="Times New Roman"/>
          <w:sz w:val="28"/>
          <w:szCs w:val="28"/>
          <w:lang w:val="de-DE"/>
        </w:rPr>
        <w:t>Kursbuch</w:t>
      </w:r>
      <w:r w:rsidR="00FE2E7D" w:rsidRPr="003256C7">
        <w:rPr>
          <w:rFonts w:ascii="Times New Roman" w:hAnsi="Times New Roman"/>
          <w:sz w:val="28"/>
          <w:szCs w:val="28"/>
        </w:rPr>
        <w:t xml:space="preserve">. </w:t>
      </w:r>
      <w:proofErr w:type="spellStart"/>
      <w:r w:rsidR="00FE2E7D" w:rsidRPr="003256C7">
        <w:rPr>
          <w:rFonts w:ascii="Times New Roman" w:hAnsi="Times New Roman"/>
          <w:sz w:val="28"/>
          <w:szCs w:val="28"/>
          <w:lang w:val="de-DE"/>
        </w:rPr>
        <w:t>Hueber</w:t>
      </w:r>
      <w:proofErr w:type="spellEnd"/>
      <w:r w:rsidR="00FE2E7D" w:rsidRPr="003256C7">
        <w:rPr>
          <w:rFonts w:ascii="Times New Roman" w:hAnsi="Times New Roman"/>
          <w:sz w:val="28"/>
          <w:szCs w:val="28"/>
          <w:lang w:val="de-DE"/>
        </w:rPr>
        <w:t xml:space="preserve"> Verlag</w:t>
      </w:r>
      <w:r w:rsidRPr="003256C7">
        <w:rPr>
          <w:rFonts w:ascii="Times New Roman" w:hAnsi="Times New Roman"/>
          <w:sz w:val="28"/>
          <w:szCs w:val="28"/>
          <w:lang w:val="de-DE"/>
        </w:rPr>
        <w:t xml:space="preserve"> GmbH</w:t>
      </w:r>
      <w:r w:rsidRPr="003256C7">
        <w:rPr>
          <w:rFonts w:ascii="Times New Roman" w:hAnsi="Times New Roman"/>
          <w:sz w:val="28"/>
          <w:szCs w:val="28"/>
        </w:rPr>
        <w:t>&amp;</w:t>
      </w:r>
      <w:r w:rsidRPr="003256C7">
        <w:rPr>
          <w:rFonts w:ascii="Times New Roman" w:hAnsi="Times New Roman"/>
          <w:sz w:val="28"/>
          <w:szCs w:val="28"/>
          <w:lang w:val="de-DE"/>
        </w:rPr>
        <w:t>Co</w:t>
      </w:r>
      <w:r w:rsidRPr="003256C7">
        <w:rPr>
          <w:rFonts w:ascii="Times New Roman" w:hAnsi="Times New Roman"/>
          <w:sz w:val="28"/>
          <w:szCs w:val="28"/>
        </w:rPr>
        <w:t xml:space="preserve">. </w:t>
      </w:r>
      <w:r w:rsidRPr="003256C7">
        <w:rPr>
          <w:rFonts w:ascii="Times New Roman" w:hAnsi="Times New Roman"/>
          <w:sz w:val="28"/>
          <w:szCs w:val="28"/>
          <w:lang w:val="de-DE"/>
        </w:rPr>
        <w:t xml:space="preserve">KG, 2012. </w:t>
      </w:r>
      <w:r w:rsidR="00FE2E7D" w:rsidRPr="003256C7">
        <w:rPr>
          <w:rFonts w:ascii="Times New Roman" w:hAnsi="Times New Roman"/>
          <w:sz w:val="28"/>
          <w:szCs w:val="28"/>
          <w:lang w:val="de-DE"/>
        </w:rPr>
        <w:t xml:space="preserve">119 S. </w:t>
      </w:r>
    </w:p>
    <w:p w:rsidR="00DA3184" w:rsidRPr="003256C7" w:rsidRDefault="00980C3F" w:rsidP="00DA3184">
      <w:pPr>
        <w:numPr>
          <w:ilvl w:val="0"/>
          <w:numId w:val="2"/>
        </w:numPr>
        <w:tabs>
          <w:tab w:val="clear" w:pos="720"/>
          <w:tab w:val="num" w:pos="851"/>
        </w:tabs>
        <w:suppressAutoHyphens/>
        <w:spacing w:after="0" w:line="240" w:lineRule="auto"/>
        <w:ind w:left="0" w:firstLine="567"/>
        <w:jc w:val="both"/>
        <w:rPr>
          <w:rFonts w:ascii="Times New Roman" w:hAnsi="Times New Roman"/>
          <w:spacing w:val="-2"/>
          <w:sz w:val="28"/>
          <w:szCs w:val="28"/>
        </w:rPr>
      </w:pPr>
      <w:r w:rsidRPr="003256C7">
        <w:rPr>
          <w:rFonts w:ascii="Times New Roman" w:hAnsi="Times New Roman"/>
          <w:spacing w:val="-2"/>
          <w:sz w:val="28"/>
          <w:szCs w:val="28"/>
          <w:lang w:val="de-DE"/>
        </w:rPr>
        <w:t>Orth</w:t>
      </w:r>
      <w:r w:rsidRPr="0090539F">
        <w:rPr>
          <w:rFonts w:ascii="Times New Roman" w:hAnsi="Times New Roman"/>
          <w:spacing w:val="-2"/>
          <w:sz w:val="28"/>
          <w:szCs w:val="28"/>
        </w:rPr>
        <w:t>-</w:t>
      </w:r>
      <w:proofErr w:type="spellStart"/>
      <w:r w:rsidRPr="003256C7">
        <w:rPr>
          <w:rFonts w:ascii="Times New Roman" w:hAnsi="Times New Roman"/>
          <w:spacing w:val="-2"/>
          <w:sz w:val="28"/>
          <w:szCs w:val="28"/>
          <w:lang w:val="de-DE"/>
        </w:rPr>
        <w:t>Chambah</w:t>
      </w:r>
      <w:proofErr w:type="spellEnd"/>
      <w:r w:rsidR="00B44CB7">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Jutta</w:t>
      </w:r>
      <w:r w:rsidRPr="0090539F">
        <w:rPr>
          <w:rFonts w:ascii="Times New Roman" w:hAnsi="Times New Roman"/>
          <w:spacing w:val="-2"/>
          <w:sz w:val="28"/>
          <w:szCs w:val="28"/>
        </w:rPr>
        <w:t>,</w:t>
      </w:r>
      <w:r w:rsidR="00B44CB7">
        <w:rPr>
          <w:rFonts w:ascii="Times New Roman" w:hAnsi="Times New Roman"/>
          <w:spacing w:val="-2"/>
          <w:sz w:val="28"/>
          <w:szCs w:val="28"/>
        </w:rPr>
        <w:t xml:space="preserve"> </w:t>
      </w:r>
      <w:proofErr w:type="spellStart"/>
      <w:r w:rsidRPr="003256C7">
        <w:rPr>
          <w:rFonts w:ascii="Times New Roman" w:hAnsi="Times New Roman"/>
          <w:spacing w:val="-2"/>
          <w:sz w:val="28"/>
          <w:szCs w:val="28"/>
          <w:lang w:val="de-DE"/>
        </w:rPr>
        <w:t>Perlmann</w:t>
      </w:r>
      <w:proofErr w:type="spellEnd"/>
      <w:r w:rsidRPr="0090539F">
        <w:rPr>
          <w:rFonts w:ascii="Times New Roman" w:hAnsi="Times New Roman"/>
          <w:spacing w:val="-2"/>
          <w:sz w:val="28"/>
          <w:szCs w:val="28"/>
        </w:rPr>
        <w:t>-</w:t>
      </w:r>
      <w:proofErr w:type="spellStart"/>
      <w:r w:rsidRPr="003256C7">
        <w:rPr>
          <w:rFonts w:ascii="Times New Roman" w:hAnsi="Times New Roman"/>
          <w:spacing w:val="-2"/>
          <w:sz w:val="28"/>
          <w:szCs w:val="28"/>
          <w:lang w:val="de-DE"/>
        </w:rPr>
        <w:t>Balme</w:t>
      </w:r>
      <w:proofErr w:type="spellEnd"/>
      <w:r w:rsidR="00B44CB7">
        <w:rPr>
          <w:rFonts w:ascii="Times New Roman" w:hAnsi="Times New Roman"/>
          <w:spacing w:val="-2"/>
          <w:sz w:val="28"/>
          <w:szCs w:val="28"/>
        </w:rPr>
        <w:t xml:space="preserve"> </w:t>
      </w:r>
      <w:r w:rsidRPr="003256C7">
        <w:rPr>
          <w:rFonts w:ascii="Times New Roman" w:hAnsi="Times New Roman"/>
          <w:spacing w:val="-2"/>
          <w:sz w:val="28"/>
          <w:szCs w:val="28"/>
          <w:lang w:val="de-DE"/>
        </w:rPr>
        <w:t>Michaela</w:t>
      </w:r>
      <w:r w:rsidRPr="0090539F">
        <w:rPr>
          <w:rFonts w:ascii="Times New Roman" w:hAnsi="Times New Roman"/>
          <w:spacing w:val="-2"/>
          <w:sz w:val="28"/>
          <w:szCs w:val="28"/>
        </w:rPr>
        <w:t xml:space="preserve">, </w:t>
      </w:r>
      <w:proofErr w:type="spellStart"/>
      <w:r w:rsidRPr="003256C7">
        <w:rPr>
          <w:rFonts w:ascii="Times New Roman" w:hAnsi="Times New Roman"/>
          <w:spacing w:val="-2"/>
          <w:sz w:val="28"/>
          <w:szCs w:val="28"/>
        </w:rPr>
        <w:t>Schwalb</w:t>
      </w:r>
      <w:proofErr w:type="spellEnd"/>
      <w:r w:rsidR="00B44CB7">
        <w:rPr>
          <w:rFonts w:ascii="Times New Roman" w:hAnsi="Times New Roman"/>
          <w:spacing w:val="-2"/>
          <w:sz w:val="28"/>
          <w:szCs w:val="28"/>
        </w:rPr>
        <w:t xml:space="preserve"> </w:t>
      </w:r>
      <w:proofErr w:type="spellStart"/>
      <w:r w:rsidRPr="003256C7">
        <w:rPr>
          <w:rFonts w:ascii="Times New Roman" w:hAnsi="Times New Roman"/>
          <w:spacing w:val="-2"/>
          <w:sz w:val="28"/>
          <w:szCs w:val="28"/>
        </w:rPr>
        <w:t>Susanne</w:t>
      </w:r>
      <w:proofErr w:type="spellEnd"/>
      <w:r w:rsidR="00004153" w:rsidRPr="0090539F">
        <w:rPr>
          <w:rFonts w:ascii="Times New Roman" w:hAnsi="Times New Roman"/>
          <w:spacing w:val="-2"/>
          <w:sz w:val="28"/>
          <w:szCs w:val="28"/>
        </w:rPr>
        <w:t>.</w:t>
      </w:r>
      <w:r w:rsidR="00B44CB7">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Sicher</w:t>
      </w:r>
      <w:r w:rsidR="00FE2E7D" w:rsidRPr="0090539F">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B</w:t>
      </w:r>
      <w:r w:rsidR="00FE2E7D" w:rsidRPr="0090539F">
        <w:rPr>
          <w:rFonts w:ascii="Times New Roman" w:hAnsi="Times New Roman"/>
          <w:spacing w:val="-2"/>
          <w:sz w:val="28"/>
          <w:szCs w:val="28"/>
        </w:rPr>
        <w:t>1+.</w:t>
      </w:r>
      <w:r w:rsidR="00B44CB7">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Deutsch</w:t>
      </w:r>
      <w:r w:rsidR="00114193">
        <w:rPr>
          <w:rFonts w:ascii="Times New Roman" w:hAnsi="Times New Roman"/>
          <w:spacing w:val="-2"/>
          <w:sz w:val="28"/>
          <w:szCs w:val="28"/>
          <w:lang w:val="de-DE"/>
        </w:rPr>
        <w:t>lands</w:t>
      </w:r>
      <w:r w:rsidR="00B44CB7">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Fremdsprache</w:t>
      </w:r>
      <w:r w:rsidR="00FE2E7D" w:rsidRPr="003256C7">
        <w:rPr>
          <w:rFonts w:ascii="Times New Roman" w:hAnsi="Times New Roman"/>
          <w:spacing w:val="-2"/>
          <w:sz w:val="28"/>
          <w:szCs w:val="28"/>
        </w:rPr>
        <w:t>.</w:t>
      </w:r>
      <w:r w:rsidR="00B44CB7">
        <w:rPr>
          <w:rFonts w:ascii="Times New Roman" w:hAnsi="Times New Roman"/>
          <w:spacing w:val="-2"/>
          <w:sz w:val="28"/>
          <w:szCs w:val="28"/>
        </w:rPr>
        <w:t xml:space="preserve"> </w:t>
      </w:r>
      <w:r w:rsidR="00FE2E7D" w:rsidRPr="003256C7">
        <w:rPr>
          <w:rFonts w:ascii="Times New Roman" w:hAnsi="Times New Roman"/>
          <w:spacing w:val="-2"/>
          <w:sz w:val="28"/>
          <w:szCs w:val="28"/>
          <w:lang w:val="de-DE"/>
        </w:rPr>
        <w:t>Arbeitsbuch</w:t>
      </w:r>
      <w:r w:rsidR="00FE2E7D" w:rsidRPr="003256C7">
        <w:rPr>
          <w:rFonts w:ascii="Times New Roman" w:hAnsi="Times New Roman"/>
          <w:spacing w:val="-2"/>
          <w:sz w:val="28"/>
          <w:szCs w:val="28"/>
        </w:rPr>
        <w:t xml:space="preserve">. </w:t>
      </w:r>
      <w:proofErr w:type="spellStart"/>
      <w:r w:rsidRPr="003256C7">
        <w:rPr>
          <w:rFonts w:ascii="Times New Roman" w:hAnsi="Times New Roman"/>
          <w:spacing w:val="-2"/>
          <w:sz w:val="28"/>
          <w:szCs w:val="28"/>
          <w:lang w:val="de-DE"/>
        </w:rPr>
        <w:t>Hueber</w:t>
      </w:r>
      <w:proofErr w:type="spellEnd"/>
      <w:r w:rsidR="00B44CB7">
        <w:rPr>
          <w:rFonts w:ascii="Times New Roman" w:hAnsi="Times New Roman"/>
          <w:spacing w:val="-2"/>
          <w:sz w:val="28"/>
          <w:szCs w:val="28"/>
        </w:rPr>
        <w:t xml:space="preserve"> </w:t>
      </w:r>
      <w:r w:rsidRPr="003256C7">
        <w:rPr>
          <w:rFonts w:ascii="Times New Roman" w:hAnsi="Times New Roman"/>
          <w:spacing w:val="-2"/>
          <w:sz w:val="28"/>
          <w:szCs w:val="28"/>
          <w:lang w:val="de-DE"/>
        </w:rPr>
        <w:t>Verlag</w:t>
      </w:r>
      <w:r w:rsidR="00B44CB7">
        <w:rPr>
          <w:rFonts w:ascii="Times New Roman" w:hAnsi="Times New Roman"/>
          <w:spacing w:val="-2"/>
          <w:sz w:val="28"/>
          <w:szCs w:val="28"/>
        </w:rPr>
        <w:t xml:space="preserve"> </w:t>
      </w:r>
      <w:r w:rsidR="00004153" w:rsidRPr="003256C7">
        <w:rPr>
          <w:rFonts w:ascii="Times New Roman" w:hAnsi="Times New Roman"/>
          <w:spacing w:val="-2"/>
          <w:sz w:val="28"/>
          <w:szCs w:val="28"/>
          <w:lang w:val="de-DE"/>
        </w:rPr>
        <w:t>GmbH</w:t>
      </w:r>
      <w:r w:rsidR="00004153" w:rsidRPr="003256C7">
        <w:rPr>
          <w:rFonts w:ascii="Times New Roman" w:hAnsi="Times New Roman"/>
          <w:spacing w:val="-2"/>
          <w:sz w:val="28"/>
          <w:szCs w:val="28"/>
        </w:rPr>
        <w:t>&amp;</w:t>
      </w:r>
      <w:r w:rsidR="00004153" w:rsidRPr="003256C7">
        <w:rPr>
          <w:rFonts w:ascii="Times New Roman" w:hAnsi="Times New Roman"/>
          <w:spacing w:val="-2"/>
          <w:sz w:val="28"/>
          <w:szCs w:val="28"/>
          <w:lang w:val="de-DE"/>
        </w:rPr>
        <w:t>Co</w:t>
      </w:r>
      <w:r w:rsidR="00004153" w:rsidRPr="003256C7">
        <w:rPr>
          <w:rFonts w:ascii="Times New Roman" w:hAnsi="Times New Roman"/>
          <w:spacing w:val="-2"/>
          <w:sz w:val="28"/>
          <w:szCs w:val="28"/>
        </w:rPr>
        <w:t xml:space="preserve">. </w:t>
      </w:r>
      <w:r w:rsidR="00004153" w:rsidRPr="003256C7">
        <w:rPr>
          <w:rFonts w:ascii="Times New Roman" w:hAnsi="Times New Roman"/>
          <w:spacing w:val="-2"/>
          <w:sz w:val="28"/>
          <w:szCs w:val="28"/>
          <w:lang w:val="de-DE"/>
        </w:rPr>
        <w:t>KG</w:t>
      </w:r>
      <w:r w:rsidRPr="0090539F">
        <w:rPr>
          <w:rFonts w:ascii="Times New Roman" w:hAnsi="Times New Roman"/>
          <w:spacing w:val="-2"/>
          <w:sz w:val="28"/>
          <w:szCs w:val="28"/>
        </w:rPr>
        <w:t>, 2012. 136</w:t>
      </w:r>
      <w:r w:rsidR="00FE2E7D" w:rsidRPr="003256C7">
        <w:rPr>
          <w:rFonts w:ascii="Times New Roman" w:hAnsi="Times New Roman"/>
          <w:spacing w:val="-2"/>
          <w:sz w:val="28"/>
          <w:szCs w:val="28"/>
          <w:lang w:val="de-DE"/>
        </w:rPr>
        <w:t>S</w:t>
      </w:r>
      <w:r w:rsidR="00FE2E7D" w:rsidRPr="0090539F">
        <w:rPr>
          <w:rFonts w:ascii="Times New Roman" w:hAnsi="Times New Roman"/>
          <w:spacing w:val="-2"/>
          <w:sz w:val="28"/>
          <w:szCs w:val="28"/>
        </w:rPr>
        <w:t>.</w:t>
      </w:r>
    </w:p>
    <w:p w:rsidR="005E6A95" w:rsidRPr="005E6A95" w:rsidRDefault="005E6A95" w:rsidP="00DD3671">
      <w:pPr>
        <w:numPr>
          <w:ilvl w:val="0"/>
          <w:numId w:val="2"/>
        </w:numPr>
        <w:tabs>
          <w:tab w:val="clear" w:pos="720"/>
          <w:tab w:val="num" w:pos="360"/>
          <w:tab w:val="left" w:pos="851"/>
        </w:tabs>
        <w:spacing w:after="0" w:line="240" w:lineRule="auto"/>
        <w:ind w:left="0" w:firstLine="567"/>
        <w:jc w:val="both"/>
        <w:rPr>
          <w:rFonts w:ascii="Times New Roman" w:hAnsi="Times New Roman"/>
          <w:sz w:val="24"/>
          <w:szCs w:val="24"/>
        </w:rPr>
      </w:pPr>
      <w:r w:rsidRPr="005E6A95">
        <w:rPr>
          <w:rFonts w:ascii="Times New Roman" w:hAnsi="Times New Roman"/>
          <w:color w:val="000000"/>
          <w:sz w:val="28"/>
          <w:szCs w:val="28"/>
        </w:rPr>
        <w:lastRenderedPageBreak/>
        <w:t>Навчально-методичний комплекс DU</w:t>
      </w:r>
      <w:r w:rsidR="00DD3671">
        <w:rPr>
          <w:rFonts w:ascii="Times New Roman" w:hAnsi="Times New Roman"/>
          <w:color w:val="000000"/>
          <w:sz w:val="28"/>
          <w:szCs w:val="28"/>
        </w:rPr>
        <w:t xml:space="preserve"> 1</w:t>
      </w:r>
      <w:r w:rsidRPr="005E6A95">
        <w:rPr>
          <w:rFonts w:ascii="Times New Roman" w:hAnsi="Times New Roman"/>
          <w:color w:val="000000"/>
          <w:sz w:val="28"/>
          <w:szCs w:val="28"/>
        </w:rPr>
        <w:t xml:space="preserve">. / Бориско Наталія, </w:t>
      </w:r>
      <w:proofErr w:type="spellStart"/>
      <w:r w:rsidRPr="005E6A95">
        <w:rPr>
          <w:rFonts w:ascii="Times New Roman" w:hAnsi="Times New Roman"/>
          <w:color w:val="000000"/>
          <w:sz w:val="28"/>
          <w:szCs w:val="28"/>
        </w:rPr>
        <w:t>Брунер</w:t>
      </w:r>
      <w:proofErr w:type="spellEnd"/>
      <w:r w:rsidRPr="005E6A95">
        <w:rPr>
          <w:rFonts w:ascii="Times New Roman" w:hAnsi="Times New Roman"/>
          <w:color w:val="000000"/>
          <w:sz w:val="28"/>
          <w:szCs w:val="28"/>
        </w:rPr>
        <w:t xml:space="preserve"> Каті, </w:t>
      </w:r>
      <w:proofErr w:type="spellStart"/>
      <w:r w:rsidRPr="005E6A95">
        <w:rPr>
          <w:rFonts w:ascii="Times New Roman" w:hAnsi="Times New Roman"/>
          <w:color w:val="000000"/>
          <w:sz w:val="28"/>
          <w:szCs w:val="28"/>
        </w:rPr>
        <w:t>Каспар-Хене</w:t>
      </w:r>
      <w:proofErr w:type="spellEnd"/>
      <w:r w:rsidRPr="005E6A95">
        <w:rPr>
          <w:rFonts w:ascii="Times New Roman" w:hAnsi="Times New Roman"/>
          <w:color w:val="000000"/>
          <w:sz w:val="28"/>
          <w:szCs w:val="28"/>
        </w:rPr>
        <w:t> </w:t>
      </w:r>
      <w:proofErr w:type="spellStart"/>
      <w:r w:rsidRPr="005E6A95">
        <w:rPr>
          <w:rFonts w:ascii="Times New Roman" w:hAnsi="Times New Roman"/>
          <w:color w:val="000000"/>
          <w:sz w:val="28"/>
          <w:szCs w:val="28"/>
        </w:rPr>
        <w:t>Хільтрауд</w:t>
      </w:r>
      <w:proofErr w:type="spellEnd"/>
      <w:r w:rsidRPr="005E6A95">
        <w:rPr>
          <w:rFonts w:ascii="Times New Roman" w:hAnsi="Times New Roman"/>
          <w:color w:val="000000"/>
          <w:sz w:val="28"/>
          <w:szCs w:val="28"/>
        </w:rPr>
        <w:t xml:space="preserve"> та ін. Вінниця: «Нова книга», 2009. 452 с. </w:t>
      </w:r>
    </w:p>
    <w:p w:rsidR="00DD3671" w:rsidRPr="005E6A95" w:rsidRDefault="00DD3671" w:rsidP="00DD3671">
      <w:pPr>
        <w:numPr>
          <w:ilvl w:val="0"/>
          <w:numId w:val="2"/>
        </w:numPr>
        <w:tabs>
          <w:tab w:val="clear" w:pos="720"/>
          <w:tab w:val="num" w:pos="360"/>
          <w:tab w:val="left" w:pos="851"/>
        </w:tabs>
        <w:spacing w:after="0" w:line="240" w:lineRule="auto"/>
        <w:ind w:left="0" w:firstLine="567"/>
        <w:jc w:val="both"/>
        <w:rPr>
          <w:rFonts w:ascii="Times New Roman" w:hAnsi="Times New Roman"/>
          <w:sz w:val="24"/>
          <w:szCs w:val="24"/>
        </w:rPr>
      </w:pPr>
      <w:r w:rsidRPr="005E6A95">
        <w:rPr>
          <w:rFonts w:ascii="Times New Roman" w:hAnsi="Times New Roman"/>
          <w:color w:val="000000"/>
          <w:sz w:val="28"/>
          <w:szCs w:val="28"/>
        </w:rPr>
        <w:t>Навчально-методичний комплекс DU</w:t>
      </w:r>
      <w:r>
        <w:rPr>
          <w:rFonts w:ascii="Times New Roman" w:hAnsi="Times New Roman"/>
          <w:color w:val="000000"/>
          <w:sz w:val="28"/>
          <w:szCs w:val="28"/>
        </w:rPr>
        <w:t xml:space="preserve"> 2 : підручник </w:t>
      </w:r>
      <w:r w:rsidR="00ED331D">
        <w:rPr>
          <w:rFonts w:ascii="Times New Roman" w:hAnsi="Times New Roman"/>
          <w:color w:val="000000"/>
          <w:sz w:val="28"/>
          <w:szCs w:val="28"/>
        </w:rPr>
        <w:t xml:space="preserve">для </w:t>
      </w:r>
      <w:proofErr w:type="spellStart"/>
      <w:r w:rsidR="00ED331D">
        <w:rPr>
          <w:rFonts w:ascii="Times New Roman" w:hAnsi="Times New Roman"/>
          <w:color w:val="000000"/>
          <w:sz w:val="28"/>
          <w:szCs w:val="28"/>
        </w:rPr>
        <w:t>студ</w:t>
      </w:r>
      <w:proofErr w:type="spellEnd"/>
      <w:r w:rsidR="00ED331D">
        <w:rPr>
          <w:rFonts w:ascii="Times New Roman" w:hAnsi="Times New Roman"/>
          <w:color w:val="000000"/>
          <w:sz w:val="28"/>
          <w:szCs w:val="28"/>
        </w:rPr>
        <w:t xml:space="preserve">. </w:t>
      </w:r>
      <w:proofErr w:type="spellStart"/>
      <w:r w:rsidR="00ED331D">
        <w:rPr>
          <w:rFonts w:ascii="Times New Roman" w:hAnsi="Times New Roman"/>
          <w:color w:val="000000"/>
          <w:sz w:val="28"/>
          <w:szCs w:val="28"/>
        </w:rPr>
        <w:t>вищ</w:t>
      </w:r>
      <w:proofErr w:type="spellEnd"/>
      <w:r w:rsidR="00ED331D">
        <w:rPr>
          <w:rFonts w:ascii="Times New Roman" w:hAnsi="Times New Roman"/>
          <w:color w:val="000000"/>
          <w:sz w:val="28"/>
          <w:szCs w:val="28"/>
        </w:rPr>
        <w:t xml:space="preserve">. </w:t>
      </w:r>
      <w:proofErr w:type="spellStart"/>
      <w:r w:rsidR="00ED331D">
        <w:rPr>
          <w:rFonts w:ascii="Times New Roman" w:hAnsi="Times New Roman"/>
          <w:color w:val="000000"/>
          <w:sz w:val="28"/>
          <w:szCs w:val="28"/>
        </w:rPr>
        <w:t>навч</w:t>
      </w:r>
      <w:proofErr w:type="spellEnd"/>
      <w:r w:rsidR="00ED331D">
        <w:rPr>
          <w:rFonts w:ascii="Times New Roman" w:hAnsi="Times New Roman"/>
          <w:color w:val="000000"/>
          <w:sz w:val="28"/>
          <w:szCs w:val="28"/>
        </w:rPr>
        <w:t>. закладів</w:t>
      </w:r>
      <w:r w:rsidRPr="005E6A95">
        <w:rPr>
          <w:rFonts w:ascii="Times New Roman" w:hAnsi="Times New Roman"/>
          <w:color w:val="000000"/>
          <w:sz w:val="28"/>
          <w:szCs w:val="28"/>
        </w:rPr>
        <w:t xml:space="preserve"> / Бориско Наталія, </w:t>
      </w:r>
      <w:proofErr w:type="spellStart"/>
      <w:r w:rsidRPr="005E6A95">
        <w:rPr>
          <w:rFonts w:ascii="Times New Roman" w:hAnsi="Times New Roman"/>
          <w:color w:val="000000"/>
          <w:sz w:val="28"/>
          <w:szCs w:val="28"/>
        </w:rPr>
        <w:t>Каспар-Хене</w:t>
      </w:r>
      <w:proofErr w:type="spellEnd"/>
      <w:r w:rsidRPr="005E6A95">
        <w:rPr>
          <w:rFonts w:ascii="Times New Roman" w:hAnsi="Times New Roman"/>
          <w:color w:val="000000"/>
          <w:sz w:val="28"/>
          <w:szCs w:val="28"/>
        </w:rPr>
        <w:t> </w:t>
      </w:r>
      <w:proofErr w:type="spellStart"/>
      <w:r w:rsidR="00ED331D">
        <w:rPr>
          <w:rFonts w:ascii="Times New Roman" w:hAnsi="Times New Roman"/>
          <w:color w:val="000000"/>
          <w:sz w:val="28"/>
          <w:szCs w:val="28"/>
        </w:rPr>
        <w:t>Хільтрауд</w:t>
      </w:r>
      <w:proofErr w:type="spellEnd"/>
      <w:r w:rsidR="00ED331D">
        <w:rPr>
          <w:rFonts w:ascii="Times New Roman" w:hAnsi="Times New Roman"/>
          <w:color w:val="000000"/>
          <w:sz w:val="28"/>
          <w:szCs w:val="28"/>
        </w:rPr>
        <w:t xml:space="preserve">, Бондаренко Ельвіра </w:t>
      </w:r>
      <w:r w:rsidRPr="005E6A95">
        <w:rPr>
          <w:rFonts w:ascii="Times New Roman" w:hAnsi="Times New Roman"/>
          <w:color w:val="000000"/>
          <w:sz w:val="28"/>
          <w:szCs w:val="28"/>
        </w:rPr>
        <w:t>та ін. Вінниця: «Нова книга», 20</w:t>
      </w:r>
      <w:r w:rsidR="00ED331D">
        <w:rPr>
          <w:rFonts w:ascii="Times New Roman" w:hAnsi="Times New Roman"/>
          <w:color w:val="000000"/>
          <w:sz w:val="28"/>
          <w:szCs w:val="28"/>
        </w:rPr>
        <w:t>11</w:t>
      </w:r>
      <w:r w:rsidRPr="005E6A95">
        <w:rPr>
          <w:rFonts w:ascii="Times New Roman" w:hAnsi="Times New Roman"/>
          <w:color w:val="000000"/>
          <w:sz w:val="28"/>
          <w:szCs w:val="28"/>
        </w:rPr>
        <w:t xml:space="preserve">. </w:t>
      </w:r>
      <w:r w:rsidR="00ED331D">
        <w:rPr>
          <w:rFonts w:ascii="Times New Roman" w:hAnsi="Times New Roman"/>
          <w:color w:val="000000"/>
          <w:sz w:val="28"/>
          <w:szCs w:val="28"/>
        </w:rPr>
        <w:t>344</w:t>
      </w:r>
      <w:r w:rsidRPr="005E6A95">
        <w:rPr>
          <w:rFonts w:ascii="Times New Roman" w:hAnsi="Times New Roman"/>
          <w:color w:val="000000"/>
          <w:sz w:val="28"/>
          <w:szCs w:val="28"/>
        </w:rPr>
        <w:t xml:space="preserve"> с. </w:t>
      </w:r>
    </w:p>
    <w:p w:rsidR="005E6A95" w:rsidRPr="00ED331D" w:rsidRDefault="00ED331D" w:rsidP="00ED331D">
      <w:pPr>
        <w:numPr>
          <w:ilvl w:val="0"/>
          <w:numId w:val="2"/>
        </w:numPr>
        <w:tabs>
          <w:tab w:val="clear" w:pos="720"/>
          <w:tab w:val="num" w:pos="360"/>
          <w:tab w:val="left" w:pos="851"/>
        </w:tabs>
        <w:spacing w:after="0" w:line="240" w:lineRule="auto"/>
        <w:ind w:left="0" w:firstLine="567"/>
        <w:jc w:val="both"/>
        <w:rPr>
          <w:rFonts w:ascii="Times New Roman" w:hAnsi="Times New Roman"/>
          <w:sz w:val="24"/>
          <w:szCs w:val="24"/>
        </w:rPr>
      </w:pPr>
      <w:r w:rsidRPr="005E6A95">
        <w:rPr>
          <w:rFonts w:ascii="Times New Roman" w:hAnsi="Times New Roman"/>
          <w:color w:val="000000"/>
          <w:sz w:val="28"/>
          <w:szCs w:val="28"/>
        </w:rPr>
        <w:t>Навчально-методичний комплекс DU</w:t>
      </w:r>
      <w:r>
        <w:rPr>
          <w:rFonts w:ascii="Times New Roman" w:hAnsi="Times New Roman"/>
          <w:color w:val="000000"/>
          <w:sz w:val="28"/>
          <w:szCs w:val="28"/>
        </w:rPr>
        <w:t xml:space="preserve"> 3 : підручник</w:t>
      </w:r>
      <w:r w:rsidRPr="005E6A95">
        <w:rPr>
          <w:rFonts w:ascii="Times New Roman" w:hAnsi="Times New Roman"/>
          <w:color w:val="000000"/>
          <w:sz w:val="28"/>
          <w:szCs w:val="28"/>
        </w:rPr>
        <w:t xml:space="preserve"> / Бориско Наталія, </w:t>
      </w:r>
      <w:proofErr w:type="spellStart"/>
      <w:r w:rsidRPr="005E6A95">
        <w:rPr>
          <w:rFonts w:ascii="Times New Roman" w:hAnsi="Times New Roman"/>
          <w:color w:val="000000"/>
          <w:sz w:val="28"/>
          <w:szCs w:val="28"/>
        </w:rPr>
        <w:t>Каспар-Хене</w:t>
      </w:r>
      <w:proofErr w:type="spellEnd"/>
      <w:r w:rsidRPr="005E6A95">
        <w:rPr>
          <w:rFonts w:ascii="Times New Roman" w:hAnsi="Times New Roman"/>
          <w:color w:val="000000"/>
          <w:sz w:val="28"/>
          <w:szCs w:val="28"/>
        </w:rPr>
        <w:t> </w:t>
      </w:r>
      <w:proofErr w:type="spellStart"/>
      <w:r>
        <w:rPr>
          <w:rFonts w:ascii="Times New Roman" w:hAnsi="Times New Roman"/>
          <w:color w:val="000000"/>
          <w:sz w:val="28"/>
          <w:szCs w:val="28"/>
        </w:rPr>
        <w:t>Хільтрауд</w:t>
      </w:r>
      <w:proofErr w:type="spellEnd"/>
      <w:r>
        <w:rPr>
          <w:rFonts w:ascii="Times New Roman" w:hAnsi="Times New Roman"/>
          <w:color w:val="000000"/>
          <w:sz w:val="28"/>
          <w:szCs w:val="28"/>
        </w:rPr>
        <w:t xml:space="preserve">, Васильченко </w:t>
      </w:r>
      <w:proofErr w:type="spellStart"/>
      <w:r>
        <w:rPr>
          <w:rFonts w:ascii="Times New Roman" w:hAnsi="Times New Roman"/>
          <w:color w:val="000000"/>
          <w:sz w:val="28"/>
          <w:szCs w:val="28"/>
        </w:rPr>
        <w:t>Елена</w:t>
      </w:r>
      <w:r w:rsidRPr="005E6A95">
        <w:rPr>
          <w:rFonts w:ascii="Times New Roman" w:hAnsi="Times New Roman"/>
          <w:color w:val="000000"/>
          <w:sz w:val="28"/>
          <w:szCs w:val="28"/>
        </w:rPr>
        <w:t>та</w:t>
      </w:r>
      <w:proofErr w:type="spellEnd"/>
      <w:r w:rsidRPr="005E6A95">
        <w:rPr>
          <w:rFonts w:ascii="Times New Roman" w:hAnsi="Times New Roman"/>
          <w:color w:val="000000"/>
          <w:sz w:val="28"/>
          <w:szCs w:val="28"/>
        </w:rPr>
        <w:t xml:space="preserve"> ін. Вінниця: «Нова книга», 20</w:t>
      </w:r>
      <w:r>
        <w:rPr>
          <w:rFonts w:ascii="Times New Roman" w:hAnsi="Times New Roman"/>
          <w:color w:val="000000"/>
          <w:sz w:val="28"/>
          <w:szCs w:val="28"/>
        </w:rPr>
        <w:t>13</w:t>
      </w:r>
      <w:r w:rsidRPr="005E6A95">
        <w:rPr>
          <w:rFonts w:ascii="Times New Roman" w:hAnsi="Times New Roman"/>
          <w:color w:val="000000"/>
          <w:sz w:val="28"/>
          <w:szCs w:val="28"/>
        </w:rPr>
        <w:t xml:space="preserve">. </w:t>
      </w:r>
      <w:r>
        <w:rPr>
          <w:rFonts w:ascii="Times New Roman" w:hAnsi="Times New Roman"/>
          <w:color w:val="000000"/>
          <w:sz w:val="28"/>
          <w:szCs w:val="28"/>
        </w:rPr>
        <w:t>200</w:t>
      </w:r>
      <w:r w:rsidRPr="005E6A95">
        <w:rPr>
          <w:rFonts w:ascii="Times New Roman" w:hAnsi="Times New Roman"/>
          <w:color w:val="000000"/>
          <w:sz w:val="28"/>
          <w:szCs w:val="28"/>
        </w:rPr>
        <w:t xml:space="preserve"> с. </w:t>
      </w:r>
    </w:p>
    <w:p w:rsidR="00004153" w:rsidRPr="003256C7" w:rsidRDefault="00004153" w:rsidP="00980C3F">
      <w:pPr>
        <w:widowControl w:val="0"/>
        <w:tabs>
          <w:tab w:val="left" w:pos="0"/>
          <w:tab w:val="num" w:pos="851"/>
        </w:tabs>
        <w:spacing w:after="0" w:line="240" w:lineRule="auto"/>
        <w:ind w:firstLine="567"/>
        <w:jc w:val="center"/>
        <w:rPr>
          <w:rFonts w:ascii="Times New Roman" w:hAnsi="Times New Roman"/>
          <w:sz w:val="28"/>
          <w:szCs w:val="28"/>
        </w:rPr>
      </w:pPr>
    </w:p>
    <w:p w:rsidR="00980C3F" w:rsidRPr="003256C7" w:rsidRDefault="00980C3F" w:rsidP="00980C3F">
      <w:pPr>
        <w:widowControl w:val="0"/>
        <w:tabs>
          <w:tab w:val="left" w:pos="0"/>
          <w:tab w:val="num" w:pos="851"/>
        </w:tabs>
        <w:spacing w:after="0" w:line="240" w:lineRule="auto"/>
        <w:ind w:firstLine="567"/>
        <w:jc w:val="center"/>
        <w:rPr>
          <w:rFonts w:ascii="Times New Roman" w:hAnsi="Times New Roman"/>
          <w:b/>
          <w:sz w:val="28"/>
          <w:szCs w:val="28"/>
        </w:rPr>
      </w:pPr>
      <w:r w:rsidRPr="003256C7">
        <w:rPr>
          <w:rFonts w:ascii="Times New Roman" w:hAnsi="Times New Roman"/>
          <w:b/>
          <w:sz w:val="28"/>
          <w:szCs w:val="28"/>
        </w:rPr>
        <w:t>Додаткова література:</w:t>
      </w:r>
    </w:p>
    <w:p w:rsidR="0095176A" w:rsidRPr="0095176A" w:rsidRDefault="00980C3F" w:rsidP="00980C3F">
      <w:pPr>
        <w:numPr>
          <w:ilvl w:val="0"/>
          <w:numId w:val="2"/>
        </w:numPr>
        <w:tabs>
          <w:tab w:val="clear" w:pos="720"/>
          <w:tab w:val="num" w:pos="851"/>
        </w:tabs>
        <w:suppressAutoHyphens/>
        <w:spacing w:after="0" w:line="240" w:lineRule="auto"/>
        <w:ind w:left="0" w:firstLine="567"/>
        <w:jc w:val="both"/>
        <w:rPr>
          <w:rFonts w:ascii="Times New Roman" w:hAnsi="Times New Roman"/>
          <w:sz w:val="28"/>
          <w:szCs w:val="28"/>
        </w:rPr>
      </w:pPr>
      <w:proofErr w:type="spellStart"/>
      <w:r w:rsidRPr="003256C7">
        <w:rPr>
          <w:rFonts w:ascii="Times New Roman" w:hAnsi="Times New Roman"/>
          <w:sz w:val="28"/>
          <w:szCs w:val="28"/>
        </w:rPr>
        <w:t>A</w:t>
      </w:r>
      <w:r w:rsidRPr="00FE2E7D">
        <w:rPr>
          <w:rFonts w:ascii="Times New Roman" w:hAnsi="Times New Roman"/>
          <w:sz w:val="28"/>
          <w:szCs w:val="28"/>
        </w:rPr>
        <w:t>ufgaben</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für</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selbständige</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Arbeit</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in</w:t>
      </w:r>
      <w:proofErr w:type="spellEnd"/>
      <w:r w:rsidR="00B44CB7">
        <w:rPr>
          <w:rFonts w:ascii="Times New Roman" w:hAnsi="Times New Roman"/>
          <w:sz w:val="28"/>
          <w:szCs w:val="28"/>
        </w:rPr>
        <w:t xml:space="preserve"> </w:t>
      </w:r>
      <w:proofErr w:type="spellStart"/>
      <w:r w:rsidR="00004153">
        <w:rPr>
          <w:rFonts w:ascii="Times New Roman" w:hAnsi="Times New Roman"/>
          <w:sz w:val="28"/>
          <w:szCs w:val="28"/>
        </w:rPr>
        <w:t>Deutsch</w:t>
      </w:r>
      <w:proofErr w:type="spellEnd"/>
      <w:r w:rsidR="0095176A">
        <w:rPr>
          <w:rFonts w:ascii="Times New Roman" w:hAnsi="Times New Roman"/>
          <w:sz w:val="28"/>
          <w:szCs w:val="28"/>
        </w:rPr>
        <w:t xml:space="preserve">. </w:t>
      </w:r>
      <w:proofErr w:type="spellStart"/>
      <w:r w:rsidR="0095176A">
        <w:rPr>
          <w:rFonts w:ascii="Times New Roman" w:hAnsi="Times New Roman"/>
          <w:sz w:val="28"/>
          <w:szCs w:val="28"/>
        </w:rPr>
        <w:t>Teil</w:t>
      </w:r>
      <w:proofErr w:type="spellEnd"/>
      <w:r w:rsidR="0095176A">
        <w:rPr>
          <w:rFonts w:ascii="Times New Roman" w:hAnsi="Times New Roman"/>
          <w:sz w:val="28"/>
          <w:szCs w:val="28"/>
        </w:rPr>
        <w:t xml:space="preserve"> I</w:t>
      </w:r>
      <w:r w:rsidR="00004153">
        <w:rPr>
          <w:rFonts w:ascii="Times New Roman" w:hAnsi="Times New Roman"/>
          <w:sz w:val="28"/>
          <w:szCs w:val="28"/>
        </w:rPr>
        <w:t xml:space="preserve"> : н</w:t>
      </w:r>
      <w:r w:rsidRPr="00FE2E7D">
        <w:rPr>
          <w:rFonts w:ascii="Times New Roman" w:hAnsi="Times New Roman"/>
          <w:sz w:val="28"/>
          <w:szCs w:val="28"/>
        </w:rPr>
        <w:t>авчально-методичний посібник для студентів факультетів іноземної філології вищих навчальних закладів / укла</w:t>
      </w:r>
      <w:r w:rsidR="00004153">
        <w:rPr>
          <w:rFonts w:ascii="Times New Roman" w:hAnsi="Times New Roman"/>
          <w:sz w:val="28"/>
          <w:szCs w:val="28"/>
        </w:rPr>
        <w:t xml:space="preserve">дачі Т. </w:t>
      </w:r>
      <w:proofErr w:type="spellStart"/>
      <w:r w:rsidR="00004153">
        <w:rPr>
          <w:rFonts w:ascii="Times New Roman" w:hAnsi="Times New Roman"/>
          <w:sz w:val="28"/>
          <w:szCs w:val="28"/>
        </w:rPr>
        <w:t>Боднарчук</w:t>
      </w:r>
      <w:proofErr w:type="spellEnd"/>
      <w:r w:rsidR="00004153">
        <w:rPr>
          <w:rFonts w:ascii="Times New Roman" w:hAnsi="Times New Roman"/>
          <w:sz w:val="28"/>
          <w:szCs w:val="28"/>
        </w:rPr>
        <w:t xml:space="preserve">, Ю. </w:t>
      </w:r>
      <w:proofErr w:type="spellStart"/>
      <w:r w:rsidR="00004153">
        <w:rPr>
          <w:rFonts w:ascii="Times New Roman" w:hAnsi="Times New Roman"/>
          <w:sz w:val="28"/>
          <w:szCs w:val="28"/>
        </w:rPr>
        <w:t>Крецька</w:t>
      </w:r>
      <w:proofErr w:type="spellEnd"/>
      <w:r w:rsidR="00004153">
        <w:rPr>
          <w:rFonts w:ascii="Times New Roman" w:hAnsi="Times New Roman"/>
          <w:sz w:val="28"/>
          <w:szCs w:val="28"/>
        </w:rPr>
        <w:t xml:space="preserve">. </w:t>
      </w:r>
      <w:r w:rsidRPr="00FE2E7D">
        <w:rPr>
          <w:rFonts w:ascii="Times New Roman" w:hAnsi="Times New Roman"/>
          <w:sz w:val="28"/>
          <w:szCs w:val="28"/>
        </w:rPr>
        <w:t>Кам’янець-Подільсь</w:t>
      </w:r>
      <w:r>
        <w:rPr>
          <w:rFonts w:ascii="Times New Roman" w:hAnsi="Times New Roman"/>
          <w:sz w:val="28"/>
          <w:szCs w:val="28"/>
        </w:rPr>
        <w:t xml:space="preserve">кий : ФОП </w:t>
      </w:r>
      <w:proofErr w:type="spellStart"/>
      <w:r>
        <w:rPr>
          <w:rFonts w:ascii="Times New Roman" w:hAnsi="Times New Roman"/>
          <w:sz w:val="28"/>
          <w:szCs w:val="28"/>
        </w:rPr>
        <w:t>Гордукова</w:t>
      </w:r>
      <w:proofErr w:type="spellEnd"/>
      <w:r>
        <w:rPr>
          <w:rFonts w:ascii="Times New Roman" w:hAnsi="Times New Roman"/>
          <w:sz w:val="28"/>
          <w:szCs w:val="28"/>
        </w:rPr>
        <w:t xml:space="preserve"> І.Є, 2016. </w:t>
      </w:r>
      <w:r w:rsidR="0095176A">
        <w:rPr>
          <w:rFonts w:ascii="Times New Roman" w:hAnsi="Times New Roman"/>
          <w:sz w:val="28"/>
          <w:szCs w:val="28"/>
          <w:lang w:val="de-DE"/>
        </w:rPr>
        <w:t>52 c.</w:t>
      </w:r>
    </w:p>
    <w:p w:rsidR="0095176A" w:rsidRPr="0095176A" w:rsidRDefault="0095176A" w:rsidP="0095176A">
      <w:pPr>
        <w:numPr>
          <w:ilvl w:val="0"/>
          <w:numId w:val="2"/>
        </w:numPr>
        <w:tabs>
          <w:tab w:val="clear" w:pos="720"/>
          <w:tab w:val="num" w:pos="851"/>
        </w:tabs>
        <w:suppressAutoHyphens/>
        <w:spacing w:after="0" w:line="240" w:lineRule="auto"/>
        <w:ind w:left="0" w:firstLine="567"/>
        <w:jc w:val="both"/>
        <w:rPr>
          <w:rFonts w:ascii="Times New Roman" w:hAnsi="Times New Roman"/>
          <w:sz w:val="28"/>
          <w:szCs w:val="28"/>
        </w:rPr>
      </w:pPr>
      <w:proofErr w:type="spellStart"/>
      <w:r w:rsidRPr="00FE2E7D">
        <w:rPr>
          <w:rFonts w:ascii="Times New Roman" w:hAnsi="Times New Roman"/>
          <w:sz w:val="28"/>
          <w:szCs w:val="28"/>
        </w:rPr>
        <w:t>Aufgaben</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für</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selbständige</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Arbeit</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in</w:t>
      </w:r>
      <w:proofErr w:type="spellEnd"/>
      <w:r w:rsidR="00B44CB7">
        <w:rPr>
          <w:rFonts w:ascii="Times New Roman" w:hAnsi="Times New Roman"/>
          <w:sz w:val="28"/>
          <w:szCs w:val="28"/>
        </w:rPr>
        <w:t xml:space="preserve"> </w:t>
      </w:r>
      <w:proofErr w:type="spellStart"/>
      <w:r>
        <w:rPr>
          <w:rFonts w:ascii="Times New Roman" w:hAnsi="Times New Roman"/>
          <w:sz w:val="28"/>
          <w:szCs w:val="28"/>
        </w:rPr>
        <w:t>Deutsch</w:t>
      </w:r>
      <w:proofErr w:type="spellEnd"/>
      <w:r>
        <w:rPr>
          <w:rFonts w:ascii="Times New Roman" w:hAnsi="Times New Roman"/>
          <w:sz w:val="28"/>
          <w:szCs w:val="28"/>
        </w:rPr>
        <w:t xml:space="preserve">. </w:t>
      </w:r>
      <w:proofErr w:type="spellStart"/>
      <w:r>
        <w:rPr>
          <w:rFonts w:ascii="Times New Roman" w:hAnsi="Times New Roman"/>
          <w:sz w:val="28"/>
          <w:szCs w:val="28"/>
        </w:rPr>
        <w:t>Teil</w:t>
      </w:r>
      <w:proofErr w:type="spellEnd"/>
      <w:r>
        <w:rPr>
          <w:rFonts w:ascii="Times New Roman" w:hAnsi="Times New Roman"/>
          <w:sz w:val="28"/>
          <w:szCs w:val="28"/>
        </w:rPr>
        <w:t xml:space="preserve"> I</w:t>
      </w:r>
      <w:r>
        <w:rPr>
          <w:rFonts w:ascii="Times New Roman" w:hAnsi="Times New Roman"/>
          <w:sz w:val="28"/>
          <w:szCs w:val="28"/>
          <w:lang w:val="de-DE"/>
        </w:rPr>
        <w:t>I</w:t>
      </w:r>
      <w:r>
        <w:rPr>
          <w:rFonts w:ascii="Times New Roman" w:hAnsi="Times New Roman"/>
          <w:sz w:val="28"/>
          <w:szCs w:val="28"/>
        </w:rPr>
        <w:t xml:space="preserve"> : н</w:t>
      </w:r>
      <w:r w:rsidRPr="00FE2E7D">
        <w:rPr>
          <w:rFonts w:ascii="Times New Roman" w:hAnsi="Times New Roman"/>
          <w:sz w:val="28"/>
          <w:szCs w:val="28"/>
        </w:rPr>
        <w:t>авчально-методичний посібник для студентів факультетів іноземної філології вищих навчальних закладів / укла</w:t>
      </w:r>
      <w:r>
        <w:rPr>
          <w:rFonts w:ascii="Times New Roman" w:hAnsi="Times New Roman"/>
          <w:sz w:val="28"/>
          <w:szCs w:val="28"/>
        </w:rPr>
        <w:t xml:space="preserve">дачі Т. </w:t>
      </w:r>
      <w:proofErr w:type="spellStart"/>
      <w:r>
        <w:rPr>
          <w:rFonts w:ascii="Times New Roman" w:hAnsi="Times New Roman"/>
          <w:sz w:val="28"/>
          <w:szCs w:val="28"/>
        </w:rPr>
        <w:t>Боднарчук</w:t>
      </w:r>
      <w:proofErr w:type="spellEnd"/>
      <w:r>
        <w:rPr>
          <w:rFonts w:ascii="Times New Roman" w:hAnsi="Times New Roman"/>
          <w:sz w:val="28"/>
          <w:szCs w:val="28"/>
        </w:rPr>
        <w:t xml:space="preserve">, Ю. </w:t>
      </w:r>
      <w:proofErr w:type="spellStart"/>
      <w:r>
        <w:rPr>
          <w:rFonts w:ascii="Times New Roman" w:hAnsi="Times New Roman"/>
          <w:sz w:val="28"/>
          <w:szCs w:val="28"/>
        </w:rPr>
        <w:t>Крецька</w:t>
      </w:r>
      <w:proofErr w:type="spellEnd"/>
      <w:r>
        <w:rPr>
          <w:rFonts w:ascii="Times New Roman" w:hAnsi="Times New Roman"/>
          <w:sz w:val="28"/>
          <w:szCs w:val="28"/>
        </w:rPr>
        <w:t xml:space="preserve">. </w:t>
      </w:r>
      <w:r w:rsidRPr="00FE2E7D">
        <w:rPr>
          <w:rFonts w:ascii="Times New Roman" w:hAnsi="Times New Roman"/>
          <w:sz w:val="28"/>
          <w:szCs w:val="28"/>
        </w:rPr>
        <w:t>Кам’янець-Подільсь</w:t>
      </w:r>
      <w:r w:rsidR="003256C7">
        <w:rPr>
          <w:rFonts w:ascii="Times New Roman" w:hAnsi="Times New Roman"/>
          <w:sz w:val="28"/>
          <w:szCs w:val="28"/>
        </w:rPr>
        <w:t xml:space="preserve">кий : ФОП </w:t>
      </w:r>
      <w:proofErr w:type="spellStart"/>
      <w:r w:rsidR="003256C7">
        <w:rPr>
          <w:rFonts w:ascii="Times New Roman" w:hAnsi="Times New Roman"/>
          <w:sz w:val="28"/>
          <w:szCs w:val="28"/>
        </w:rPr>
        <w:t>Гордукова</w:t>
      </w:r>
      <w:proofErr w:type="spellEnd"/>
      <w:r w:rsidR="003256C7">
        <w:rPr>
          <w:rFonts w:ascii="Times New Roman" w:hAnsi="Times New Roman"/>
          <w:sz w:val="28"/>
          <w:szCs w:val="28"/>
        </w:rPr>
        <w:t xml:space="preserve"> І.Є, 201</w:t>
      </w:r>
      <w:r w:rsidR="003256C7">
        <w:rPr>
          <w:rFonts w:ascii="Times New Roman" w:hAnsi="Times New Roman"/>
          <w:sz w:val="28"/>
          <w:szCs w:val="28"/>
          <w:lang w:val="de-DE"/>
        </w:rPr>
        <w:t>8</w:t>
      </w:r>
      <w:r>
        <w:rPr>
          <w:rFonts w:ascii="Times New Roman" w:hAnsi="Times New Roman"/>
          <w:sz w:val="28"/>
          <w:szCs w:val="28"/>
        </w:rPr>
        <w:t xml:space="preserve">. </w:t>
      </w:r>
      <w:r>
        <w:rPr>
          <w:rFonts w:ascii="Times New Roman" w:hAnsi="Times New Roman"/>
          <w:sz w:val="28"/>
          <w:szCs w:val="28"/>
          <w:lang w:val="de-DE"/>
        </w:rPr>
        <w:t>68 c.</w:t>
      </w:r>
    </w:p>
    <w:p w:rsidR="0095176A" w:rsidRPr="0095176A" w:rsidRDefault="00004153" w:rsidP="00114193">
      <w:pPr>
        <w:numPr>
          <w:ilvl w:val="0"/>
          <w:numId w:val="2"/>
        </w:numPr>
        <w:tabs>
          <w:tab w:val="clear" w:pos="720"/>
          <w:tab w:val="num" w:pos="851"/>
          <w:tab w:val="left" w:pos="1134"/>
        </w:tabs>
        <w:suppressAutoHyphens/>
        <w:spacing w:after="0" w:line="240" w:lineRule="auto"/>
        <w:ind w:left="0" w:firstLine="567"/>
        <w:jc w:val="both"/>
        <w:rPr>
          <w:rFonts w:ascii="Times New Roman" w:hAnsi="Times New Roman"/>
          <w:sz w:val="28"/>
          <w:szCs w:val="28"/>
        </w:rPr>
      </w:pPr>
      <w:proofErr w:type="spellStart"/>
      <w:r w:rsidRPr="0095176A">
        <w:rPr>
          <w:rFonts w:ascii="Times New Roman" w:hAnsi="Times New Roman"/>
          <w:sz w:val="28"/>
          <w:szCs w:val="28"/>
        </w:rPr>
        <w:t>Добринчук</w:t>
      </w:r>
      <w:proofErr w:type="spellEnd"/>
      <w:r w:rsidR="00B44CB7">
        <w:rPr>
          <w:rFonts w:ascii="Times New Roman" w:hAnsi="Times New Roman"/>
          <w:sz w:val="28"/>
          <w:szCs w:val="28"/>
        </w:rPr>
        <w:t xml:space="preserve"> </w:t>
      </w:r>
      <w:r w:rsidRPr="0095176A">
        <w:rPr>
          <w:rFonts w:ascii="Times New Roman" w:hAnsi="Times New Roman"/>
          <w:sz w:val="28"/>
          <w:szCs w:val="28"/>
        </w:rPr>
        <w:t>О</w:t>
      </w:r>
      <w:r w:rsidRPr="0095176A">
        <w:rPr>
          <w:rFonts w:ascii="Times New Roman" w:hAnsi="Times New Roman"/>
          <w:sz w:val="28"/>
          <w:szCs w:val="28"/>
          <w:lang w:val="de-DE"/>
        </w:rPr>
        <w:t>.</w:t>
      </w:r>
      <w:r w:rsidRPr="0095176A">
        <w:rPr>
          <w:rFonts w:ascii="Times New Roman" w:hAnsi="Times New Roman"/>
          <w:sz w:val="28"/>
          <w:szCs w:val="28"/>
        </w:rPr>
        <w:t>О.</w:t>
      </w:r>
      <w:r w:rsidR="0095176A" w:rsidRPr="0095176A">
        <w:rPr>
          <w:sz w:val="28"/>
          <w:szCs w:val="28"/>
          <w:lang w:val="de-DE"/>
        </w:rPr>
        <w:t>,</w:t>
      </w:r>
      <w:proofErr w:type="spellStart"/>
      <w:r w:rsidRPr="0095176A">
        <w:rPr>
          <w:rFonts w:ascii="Times New Roman" w:hAnsi="Times New Roman"/>
          <w:sz w:val="28"/>
          <w:szCs w:val="28"/>
        </w:rPr>
        <w:t>Зданюк</w:t>
      </w:r>
      <w:proofErr w:type="spellEnd"/>
      <w:r w:rsidR="00B44CB7">
        <w:rPr>
          <w:rFonts w:ascii="Times New Roman" w:hAnsi="Times New Roman"/>
          <w:sz w:val="28"/>
          <w:szCs w:val="28"/>
        </w:rPr>
        <w:t xml:space="preserve"> </w:t>
      </w:r>
      <w:r w:rsidRPr="0095176A">
        <w:rPr>
          <w:rFonts w:ascii="Times New Roman" w:hAnsi="Times New Roman"/>
          <w:sz w:val="28"/>
          <w:szCs w:val="28"/>
        </w:rPr>
        <w:t xml:space="preserve">Т.В. </w:t>
      </w:r>
      <w:r w:rsidRPr="0095176A">
        <w:rPr>
          <w:rFonts w:ascii="Times New Roman" w:hAnsi="Times New Roman"/>
          <w:sz w:val="28"/>
          <w:szCs w:val="28"/>
          <w:lang w:val="de-DE"/>
        </w:rPr>
        <w:t xml:space="preserve">Praktisches Deutsch. Du bist, was du </w:t>
      </w:r>
      <w:proofErr w:type="gramStart"/>
      <w:r w:rsidRPr="0095176A">
        <w:rPr>
          <w:rFonts w:ascii="Times New Roman" w:hAnsi="Times New Roman"/>
          <w:sz w:val="28"/>
          <w:szCs w:val="28"/>
          <w:lang w:val="de-DE"/>
        </w:rPr>
        <w:t xml:space="preserve">isst </w:t>
      </w:r>
      <w:r w:rsidRPr="0095176A">
        <w:rPr>
          <w:rFonts w:ascii="Times New Roman" w:hAnsi="Times New Roman"/>
          <w:sz w:val="28"/>
          <w:szCs w:val="28"/>
        </w:rPr>
        <w:t>:</w:t>
      </w:r>
      <w:proofErr w:type="gramEnd"/>
      <w:r w:rsidRPr="0095176A">
        <w:rPr>
          <w:rFonts w:ascii="Times New Roman" w:hAnsi="Times New Roman"/>
          <w:sz w:val="28"/>
          <w:szCs w:val="28"/>
        </w:rPr>
        <w:t xml:space="preserve"> навчально-методичний посібник. Кам’янець-Подільський , 2017. 162 с.</w:t>
      </w:r>
    </w:p>
    <w:p w:rsidR="0095176A" w:rsidRPr="0095176A" w:rsidRDefault="0095176A" w:rsidP="0095176A">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95176A">
        <w:rPr>
          <w:rFonts w:ascii="Times New Roman" w:hAnsi="Times New Roman"/>
          <w:sz w:val="28"/>
          <w:szCs w:val="28"/>
        </w:rPr>
        <w:t>Добринчук</w:t>
      </w:r>
      <w:proofErr w:type="spellEnd"/>
      <w:r w:rsidR="00B44CB7">
        <w:rPr>
          <w:rFonts w:ascii="Times New Roman" w:hAnsi="Times New Roman"/>
          <w:sz w:val="28"/>
          <w:szCs w:val="28"/>
        </w:rPr>
        <w:t> </w:t>
      </w:r>
      <w:r w:rsidRPr="0095176A">
        <w:rPr>
          <w:rFonts w:ascii="Times New Roman" w:hAnsi="Times New Roman"/>
          <w:sz w:val="28"/>
          <w:szCs w:val="28"/>
        </w:rPr>
        <w:t>О.</w:t>
      </w:r>
      <w:r w:rsidR="00B44CB7">
        <w:rPr>
          <w:rFonts w:ascii="Times New Roman" w:hAnsi="Times New Roman"/>
          <w:sz w:val="28"/>
          <w:szCs w:val="28"/>
        </w:rPr>
        <w:t> </w:t>
      </w:r>
      <w:r w:rsidRPr="0095176A">
        <w:rPr>
          <w:rFonts w:ascii="Times New Roman" w:hAnsi="Times New Roman"/>
          <w:sz w:val="28"/>
          <w:szCs w:val="28"/>
        </w:rPr>
        <w:t xml:space="preserve">О., </w:t>
      </w:r>
      <w:proofErr w:type="spellStart"/>
      <w:r w:rsidRPr="0095176A">
        <w:rPr>
          <w:rFonts w:ascii="Times New Roman" w:hAnsi="Times New Roman"/>
          <w:sz w:val="28"/>
          <w:szCs w:val="28"/>
        </w:rPr>
        <w:t>Зданюк</w:t>
      </w:r>
      <w:proofErr w:type="spellEnd"/>
      <w:r w:rsidR="00B44CB7">
        <w:rPr>
          <w:rFonts w:ascii="Times New Roman" w:hAnsi="Times New Roman"/>
          <w:sz w:val="28"/>
          <w:szCs w:val="28"/>
        </w:rPr>
        <w:t> </w:t>
      </w:r>
      <w:r w:rsidRPr="0095176A">
        <w:rPr>
          <w:rFonts w:ascii="Times New Roman" w:hAnsi="Times New Roman"/>
          <w:sz w:val="28"/>
          <w:szCs w:val="28"/>
        </w:rPr>
        <w:t>Т.В. </w:t>
      </w:r>
      <w:r w:rsidR="00004153" w:rsidRPr="0095176A">
        <w:rPr>
          <w:rFonts w:ascii="Times New Roman" w:hAnsi="Times New Roman"/>
          <w:sz w:val="28"/>
          <w:szCs w:val="28"/>
          <w:lang w:val="de-DE"/>
        </w:rPr>
        <w:t>Arbeitsheft</w:t>
      </w:r>
      <w:r w:rsidR="00B44CB7">
        <w:rPr>
          <w:rFonts w:ascii="Times New Roman" w:hAnsi="Times New Roman"/>
          <w:sz w:val="28"/>
          <w:szCs w:val="28"/>
        </w:rPr>
        <w:t xml:space="preserve"> </w:t>
      </w:r>
      <w:r w:rsidR="00004153" w:rsidRPr="0095176A">
        <w:rPr>
          <w:rFonts w:ascii="Times New Roman" w:hAnsi="Times New Roman"/>
          <w:sz w:val="28"/>
          <w:szCs w:val="28"/>
          <w:lang w:val="de-DE"/>
        </w:rPr>
        <w:t>f</w:t>
      </w:r>
      <w:r w:rsidR="00004153" w:rsidRPr="0095176A">
        <w:rPr>
          <w:rFonts w:ascii="Times New Roman" w:hAnsi="Times New Roman"/>
          <w:sz w:val="28"/>
          <w:szCs w:val="28"/>
        </w:rPr>
        <w:t>ü</w:t>
      </w:r>
      <w:r w:rsidR="00004153" w:rsidRPr="0095176A">
        <w:rPr>
          <w:rFonts w:ascii="Times New Roman" w:hAnsi="Times New Roman"/>
          <w:sz w:val="28"/>
          <w:szCs w:val="28"/>
          <w:lang w:val="de-DE"/>
        </w:rPr>
        <w:t>r</w:t>
      </w:r>
      <w:r w:rsidR="00B44CB7">
        <w:rPr>
          <w:rFonts w:ascii="Times New Roman" w:hAnsi="Times New Roman"/>
          <w:sz w:val="28"/>
          <w:szCs w:val="28"/>
        </w:rPr>
        <w:t xml:space="preserve"> </w:t>
      </w:r>
      <w:r w:rsidR="00004153" w:rsidRPr="0095176A">
        <w:rPr>
          <w:rFonts w:ascii="Times New Roman" w:hAnsi="Times New Roman"/>
          <w:sz w:val="28"/>
          <w:szCs w:val="28"/>
          <w:lang w:val="de-DE"/>
        </w:rPr>
        <w:t>die</w:t>
      </w:r>
      <w:r w:rsidR="00B44CB7">
        <w:rPr>
          <w:rFonts w:ascii="Times New Roman" w:hAnsi="Times New Roman"/>
          <w:sz w:val="28"/>
          <w:szCs w:val="28"/>
        </w:rPr>
        <w:t xml:space="preserve"> </w:t>
      </w:r>
      <w:r w:rsidR="00004153" w:rsidRPr="0095176A">
        <w:rPr>
          <w:rFonts w:ascii="Times New Roman" w:hAnsi="Times New Roman"/>
          <w:sz w:val="28"/>
          <w:szCs w:val="28"/>
          <w:lang w:val="de-DE"/>
        </w:rPr>
        <w:t>deutsche</w:t>
      </w:r>
      <w:r w:rsidR="00B44CB7">
        <w:rPr>
          <w:rFonts w:ascii="Times New Roman" w:hAnsi="Times New Roman"/>
          <w:sz w:val="28"/>
          <w:szCs w:val="28"/>
        </w:rPr>
        <w:t xml:space="preserve"> </w:t>
      </w:r>
      <w:r w:rsidR="00004153" w:rsidRPr="0095176A">
        <w:rPr>
          <w:rFonts w:ascii="Times New Roman" w:hAnsi="Times New Roman"/>
          <w:sz w:val="28"/>
          <w:szCs w:val="28"/>
          <w:lang w:val="de-DE"/>
        </w:rPr>
        <w:t>Grammatik</w:t>
      </w:r>
      <w:r w:rsidR="00B44CB7">
        <w:rPr>
          <w:rFonts w:ascii="Times New Roman" w:hAnsi="Times New Roman"/>
          <w:sz w:val="28"/>
          <w:szCs w:val="28"/>
        </w:rPr>
        <w:t xml:space="preserve"> </w:t>
      </w:r>
      <w:r w:rsidRPr="0095176A">
        <w:rPr>
          <w:rFonts w:ascii="Times New Roman" w:hAnsi="Times New Roman"/>
          <w:sz w:val="28"/>
          <w:szCs w:val="28"/>
        </w:rPr>
        <w:t>(</w:t>
      </w:r>
      <w:r w:rsidRPr="0095176A">
        <w:rPr>
          <w:rFonts w:ascii="Times New Roman" w:hAnsi="Times New Roman"/>
          <w:sz w:val="28"/>
          <w:szCs w:val="28"/>
          <w:lang w:val="de-DE"/>
        </w:rPr>
        <w:t>Das</w:t>
      </w:r>
      <w:r w:rsidR="00B44CB7">
        <w:rPr>
          <w:rFonts w:ascii="Times New Roman" w:hAnsi="Times New Roman"/>
          <w:sz w:val="28"/>
          <w:szCs w:val="28"/>
        </w:rPr>
        <w:t xml:space="preserve"> </w:t>
      </w:r>
      <w:r w:rsidRPr="0095176A">
        <w:rPr>
          <w:rFonts w:ascii="Times New Roman" w:hAnsi="Times New Roman"/>
          <w:sz w:val="28"/>
          <w:szCs w:val="28"/>
          <w:lang w:val="de-DE"/>
        </w:rPr>
        <w:t>Passiv</w:t>
      </w:r>
      <w:r w:rsidR="00B44CB7">
        <w:rPr>
          <w:rFonts w:ascii="Times New Roman" w:hAnsi="Times New Roman"/>
          <w:sz w:val="28"/>
          <w:szCs w:val="28"/>
        </w:rPr>
        <w:t xml:space="preserve"> </w:t>
      </w:r>
      <w:r w:rsidRPr="00DA66DC">
        <w:rPr>
          <w:rFonts w:ascii="Times New Roman" w:hAnsi="Times New Roman"/>
          <w:sz w:val="28"/>
          <w:szCs w:val="28"/>
        </w:rPr>
        <w:t>/</w:t>
      </w:r>
      <w:r w:rsidR="00B44CB7">
        <w:rPr>
          <w:rFonts w:ascii="Times New Roman" w:hAnsi="Times New Roman"/>
          <w:sz w:val="28"/>
          <w:szCs w:val="28"/>
        </w:rPr>
        <w:t xml:space="preserve"> </w:t>
      </w:r>
      <w:r w:rsidRPr="0095176A">
        <w:rPr>
          <w:rFonts w:ascii="Times New Roman" w:hAnsi="Times New Roman"/>
          <w:sz w:val="28"/>
          <w:szCs w:val="28"/>
          <w:lang w:val="de-DE"/>
        </w:rPr>
        <w:t>Der</w:t>
      </w:r>
      <w:r w:rsidR="00B44CB7">
        <w:rPr>
          <w:rFonts w:ascii="Times New Roman" w:hAnsi="Times New Roman"/>
          <w:sz w:val="28"/>
          <w:szCs w:val="28"/>
        </w:rPr>
        <w:t xml:space="preserve"> </w:t>
      </w:r>
      <w:r w:rsidRPr="0095176A">
        <w:rPr>
          <w:rFonts w:ascii="Times New Roman" w:hAnsi="Times New Roman"/>
          <w:sz w:val="28"/>
          <w:szCs w:val="28"/>
          <w:lang w:val="de-DE"/>
        </w:rPr>
        <w:t>zusammengesetzte</w:t>
      </w:r>
      <w:r w:rsidR="00B44CB7">
        <w:rPr>
          <w:rFonts w:ascii="Times New Roman" w:hAnsi="Times New Roman"/>
          <w:sz w:val="28"/>
          <w:szCs w:val="28"/>
        </w:rPr>
        <w:t xml:space="preserve"> </w:t>
      </w:r>
      <w:r w:rsidRPr="0095176A">
        <w:rPr>
          <w:rFonts w:ascii="Times New Roman" w:hAnsi="Times New Roman"/>
          <w:sz w:val="28"/>
          <w:szCs w:val="28"/>
          <w:lang w:val="de-DE"/>
        </w:rPr>
        <w:t>Satz</w:t>
      </w:r>
      <w:r w:rsidRPr="0095176A">
        <w:rPr>
          <w:rFonts w:ascii="Times New Roman" w:hAnsi="Times New Roman"/>
          <w:sz w:val="28"/>
          <w:szCs w:val="28"/>
        </w:rPr>
        <w:t>)</w:t>
      </w:r>
      <w:r w:rsidR="00004153" w:rsidRPr="0095176A">
        <w:rPr>
          <w:rFonts w:ascii="Times New Roman" w:hAnsi="Times New Roman"/>
          <w:sz w:val="28"/>
          <w:szCs w:val="28"/>
        </w:rPr>
        <w:t>: навчально-методичний посібник. Кам’янець-Подільський</w:t>
      </w:r>
      <w:r w:rsidRPr="0090539F">
        <w:rPr>
          <w:rFonts w:ascii="Times New Roman" w:hAnsi="Times New Roman"/>
          <w:sz w:val="28"/>
          <w:szCs w:val="28"/>
        </w:rPr>
        <w:t xml:space="preserve"> : ТОВ </w:t>
      </w:r>
      <w:r w:rsidRPr="0095176A">
        <w:rPr>
          <w:rFonts w:ascii="Times New Roman" w:hAnsi="Times New Roman"/>
          <w:sz w:val="28"/>
          <w:szCs w:val="28"/>
        </w:rPr>
        <w:t>«Друкарні «Рута», 201</w:t>
      </w:r>
      <w:r w:rsidRPr="0090539F">
        <w:rPr>
          <w:rFonts w:ascii="Times New Roman" w:hAnsi="Times New Roman"/>
          <w:sz w:val="28"/>
          <w:szCs w:val="28"/>
        </w:rPr>
        <w:t>8</w:t>
      </w:r>
      <w:r w:rsidR="00004153" w:rsidRPr="0095176A">
        <w:rPr>
          <w:rFonts w:ascii="Times New Roman" w:hAnsi="Times New Roman"/>
          <w:sz w:val="28"/>
          <w:szCs w:val="28"/>
        </w:rPr>
        <w:t xml:space="preserve">. </w:t>
      </w:r>
      <w:r w:rsidRPr="0095176A">
        <w:rPr>
          <w:rFonts w:ascii="Times New Roman" w:hAnsi="Times New Roman"/>
          <w:sz w:val="28"/>
          <w:szCs w:val="28"/>
        </w:rPr>
        <w:t>6</w:t>
      </w:r>
      <w:r w:rsidRPr="0090539F">
        <w:rPr>
          <w:rFonts w:ascii="Times New Roman" w:hAnsi="Times New Roman"/>
          <w:sz w:val="28"/>
          <w:szCs w:val="28"/>
        </w:rPr>
        <w:t>8</w:t>
      </w:r>
      <w:r w:rsidR="00004153" w:rsidRPr="0095176A">
        <w:rPr>
          <w:rFonts w:ascii="Times New Roman" w:hAnsi="Times New Roman"/>
          <w:sz w:val="28"/>
          <w:szCs w:val="28"/>
        </w:rPr>
        <w:t xml:space="preserve"> с. </w:t>
      </w:r>
    </w:p>
    <w:p w:rsidR="0095176A" w:rsidRPr="0095176A" w:rsidRDefault="0095176A" w:rsidP="0095176A">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474255">
        <w:rPr>
          <w:rFonts w:ascii="Times New Roman" w:hAnsi="Times New Roman"/>
          <w:sz w:val="28"/>
          <w:szCs w:val="28"/>
        </w:rPr>
        <w:t>Добринчук</w:t>
      </w:r>
      <w:proofErr w:type="spellEnd"/>
      <w:r w:rsidRPr="00474255">
        <w:rPr>
          <w:rFonts w:ascii="Times New Roman" w:hAnsi="Times New Roman"/>
          <w:sz w:val="28"/>
          <w:szCs w:val="28"/>
        </w:rPr>
        <w:t xml:space="preserve"> О.</w:t>
      </w:r>
      <w:r w:rsidRPr="00474255">
        <w:rPr>
          <w:rFonts w:ascii="Times New Roman" w:hAnsi="Times New Roman"/>
          <w:sz w:val="28"/>
          <w:szCs w:val="28"/>
          <w:lang w:val="de-DE"/>
        </w:rPr>
        <w:t> </w:t>
      </w:r>
      <w:r w:rsidRPr="00474255">
        <w:rPr>
          <w:rFonts w:ascii="Times New Roman" w:hAnsi="Times New Roman"/>
          <w:sz w:val="28"/>
          <w:szCs w:val="28"/>
        </w:rPr>
        <w:t xml:space="preserve">О., </w:t>
      </w:r>
      <w:proofErr w:type="spellStart"/>
      <w:r w:rsidRPr="00474255">
        <w:rPr>
          <w:rFonts w:ascii="Times New Roman" w:hAnsi="Times New Roman"/>
          <w:sz w:val="28"/>
          <w:szCs w:val="28"/>
        </w:rPr>
        <w:t>Калинюк</w:t>
      </w:r>
      <w:proofErr w:type="spellEnd"/>
      <w:r w:rsidRPr="00474255">
        <w:rPr>
          <w:rFonts w:ascii="Times New Roman" w:hAnsi="Times New Roman"/>
          <w:sz w:val="28"/>
          <w:szCs w:val="28"/>
        </w:rPr>
        <w:t xml:space="preserve"> Т.В.</w:t>
      </w:r>
      <w:r w:rsidRPr="00474255">
        <w:rPr>
          <w:rFonts w:ascii="Times New Roman" w:hAnsi="Times New Roman"/>
          <w:sz w:val="28"/>
          <w:szCs w:val="28"/>
          <w:lang w:val="de-DE"/>
        </w:rPr>
        <w:t xml:space="preserve"> Praktisches Deutsch. Ganz</w:t>
      </w:r>
      <w:r w:rsidR="00B44CB7">
        <w:rPr>
          <w:rFonts w:ascii="Times New Roman" w:hAnsi="Times New Roman"/>
          <w:sz w:val="28"/>
          <w:szCs w:val="28"/>
        </w:rPr>
        <w:t xml:space="preserve"> </w:t>
      </w:r>
      <w:r w:rsidRPr="00474255">
        <w:rPr>
          <w:rFonts w:ascii="Times New Roman" w:hAnsi="Times New Roman"/>
          <w:sz w:val="28"/>
          <w:szCs w:val="28"/>
          <w:lang w:val="de-DE"/>
        </w:rPr>
        <w:t>viel</w:t>
      </w:r>
      <w:r w:rsidR="00B44CB7">
        <w:rPr>
          <w:rFonts w:ascii="Times New Roman" w:hAnsi="Times New Roman"/>
          <w:sz w:val="28"/>
          <w:szCs w:val="28"/>
        </w:rPr>
        <w:t xml:space="preserve"> </w:t>
      </w:r>
      <w:r w:rsidRPr="00474255">
        <w:rPr>
          <w:rFonts w:ascii="Times New Roman" w:hAnsi="Times New Roman"/>
          <w:sz w:val="28"/>
          <w:szCs w:val="28"/>
          <w:lang w:val="de-DE"/>
        </w:rPr>
        <w:t>Kunst</w:t>
      </w:r>
      <w:r w:rsidRPr="00474255">
        <w:rPr>
          <w:rFonts w:ascii="Times New Roman" w:hAnsi="Times New Roman"/>
          <w:sz w:val="28"/>
          <w:szCs w:val="28"/>
        </w:rPr>
        <w:t xml:space="preserve">: навчально-методичний посібник. Кам’янець-Подільський : ТОВ «Друкарня «Рута», 2018. </w:t>
      </w:r>
      <w:r w:rsidRPr="00474255">
        <w:rPr>
          <w:rFonts w:ascii="Times New Roman" w:hAnsi="Times New Roman"/>
          <w:sz w:val="28"/>
          <w:szCs w:val="28"/>
          <w:lang w:val="de-DE"/>
        </w:rPr>
        <w:t xml:space="preserve"> 201</w:t>
      </w:r>
      <w:r w:rsidRPr="00474255">
        <w:rPr>
          <w:rFonts w:ascii="Times New Roman" w:hAnsi="Times New Roman"/>
          <w:sz w:val="28"/>
          <w:szCs w:val="28"/>
        </w:rPr>
        <w:t xml:space="preserve"> с.</w:t>
      </w:r>
    </w:p>
    <w:p w:rsidR="0095176A" w:rsidRPr="0095176A" w:rsidRDefault="0095176A" w:rsidP="0095176A">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474255">
        <w:rPr>
          <w:rFonts w:ascii="Times New Roman" w:hAnsi="Times New Roman"/>
          <w:sz w:val="28"/>
          <w:szCs w:val="28"/>
        </w:rPr>
        <w:t>Добринчук</w:t>
      </w:r>
      <w:proofErr w:type="spellEnd"/>
      <w:r w:rsidRPr="00474255">
        <w:rPr>
          <w:rFonts w:ascii="Times New Roman" w:hAnsi="Times New Roman"/>
          <w:sz w:val="28"/>
          <w:szCs w:val="28"/>
        </w:rPr>
        <w:t xml:space="preserve"> О.О., </w:t>
      </w:r>
      <w:proofErr w:type="spellStart"/>
      <w:r w:rsidRPr="00BA3666">
        <w:rPr>
          <w:rFonts w:ascii="Times New Roman" w:hAnsi="Times New Roman"/>
          <w:sz w:val="28"/>
          <w:szCs w:val="28"/>
        </w:rPr>
        <w:t>Калинюк</w:t>
      </w:r>
      <w:proofErr w:type="spellEnd"/>
      <w:r w:rsidRPr="00BA3666">
        <w:rPr>
          <w:rFonts w:ascii="Times New Roman" w:hAnsi="Times New Roman"/>
          <w:sz w:val="28"/>
          <w:szCs w:val="28"/>
        </w:rPr>
        <w:t xml:space="preserve"> Т.В. </w:t>
      </w:r>
      <w:r w:rsidRPr="00474255">
        <w:rPr>
          <w:rFonts w:ascii="Times New Roman" w:hAnsi="Times New Roman"/>
          <w:sz w:val="28"/>
          <w:szCs w:val="28"/>
          <w:lang w:val="de-DE"/>
        </w:rPr>
        <w:t>Kunst</w:t>
      </w:r>
      <w:r w:rsidR="00B44CB7">
        <w:rPr>
          <w:rFonts w:ascii="Times New Roman" w:hAnsi="Times New Roman"/>
          <w:sz w:val="28"/>
          <w:szCs w:val="28"/>
        </w:rPr>
        <w:t xml:space="preserve"> </w:t>
      </w:r>
      <w:r w:rsidRPr="00474255">
        <w:rPr>
          <w:rFonts w:ascii="Times New Roman" w:hAnsi="Times New Roman"/>
          <w:sz w:val="28"/>
          <w:szCs w:val="28"/>
          <w:lang w:val="de-DE"/>
        </w:rPr>
        <w:t>im</w:t>
      </w:r>
      <w:r w:rsidR="00B44CB7">
        <w:rPr>
          <w:rFonts w:ascii="Times New Roman" w:hAnsi="Times New Roman"/>
          <w:sz w:val="28"/>
          <w:szCs w:val="28"/>
        </w:rPr>
        <w:t xml:space="preserve"> </w:t>
      </w:r>
      <w:r w:rsidRPr="00474255">
        <w:rPr>
          <w:rFonts w:ascii="Times New Roman" w:hAnsi="Times New Roman"/>
          <w:sz w:val="28"/>
          <w:szCs w:val="28"/>
          <w:lang w:val="de-DE"/>
        </w:rPr>
        <w:t>Video</w:t>
      </w:r>
      <w:r w:rsidR="00B44CB7">
        <w:rPr>
          <w:rFonts w:ascii="Times New Roman" w:hAnsi="Times New Roman"/>
          <w:sz w:val="28"/>
          <w:szCs w:val="28"/>
        </w:rPr>
        <w:t xml:space="preserve"> </w:t>
      </w:r>
      <w:r w:rsidRPr="00474255">
        <w:rPr>
          <w:rFonts w:ascii="Times New Roman" w:hAnsi="Times New Roman"/>
          <w:sz w:val="28"/>
          <w:szCs w:val="28"/>
          <w:lang w:val="de-DE"/>
        </w:rPr>
        <w:t>und</w:t>
      </w:r>
      <w:r w:rsidR="00B44CB7">
        <w:rPr>
          <w:rFonts w:ascii="Times New Roman" w:hAnsi="Times New Roman"/>
          <w:sz w:val="28"/>
          <w:szCs w:val="28"/>
        </w:rPr>
        <w:t xml:space="preserve"> </w:t>
      </w:r>
      <w:r w:rsidRPr="00474255">
        <w:rPr>
          <w:rFonts w:ascii="Times New Roman" w:hAnsi="Times New Roman"/>
          <w:sz w:val="28"/>
          <w:szCs w:val="28"/>
          <w:lang w:val="de-DE"/>
        </w:rPr>
        <w:t>Audio</w:t>
      </w:r>
      <w:r w:rsidRPr="00BA3666">
        <w:rPr>
          <w:rFonts w:ascii="Times New Roman" w:hAnsi="Times New Roman"/>
          <w:sz w:val="28"/>
          <w:szCs w:val="28"/>
        </w:rPr>
        <w:t xml:space="preserve"> (</w:t>
      </w:r>
      <w:r w:rsidRPr="00474255">
        <w:rPr>
          <w:rFonts w:ascii="Times New Roman" w:hAnsi="Times New Roman"/>
          <w:sz w:val="28"/>
          <w:szCs w:val="28"/>
          <w:lang w:val="de-DE"/>
        </w:rPr>
        <w:t>Aufgaben</w:t>
      </w:r>
      <w:r w:rsidR="00B44CB7">
        <w:rPr>
          <w:rFonts w:ascii="Times New Roman" w:hAnsi="Times New Roman"/>
          <w:sz w:val="28"/>
          <w:szCs w:val="28"/>
        </w:rPr>
        <w:t xml:space="preserve"> </w:t>
      </w:r>
      <w:r w:rsidRPr="00474255">
        <w:rPr>
          <w:rFonts w:ascii="Times New Roman" w:hAnsi="Times New Roman"/>
          <w:sz w:val="28"/>
          <w:szCs w:val="28"/>
          <w:lang w:val="de-DE"/>
        </w:rPr>
        <w:t>zum</w:t>
      </w:r>
      <w:r w:rsidR="00B44CB7">
        <w:rPr>
          <w:rFonts w:ascii="Times New Roman" w:hAnsi="Times New Roman"/>
          <w:sz w:val="28"/>
          <w:szCs w:val="28"/>
        </w:rPr>
        <w:t xml:space="preserve"> </w:t>
      </w:r>
      <w:r w:rsidRPr="00474255">
        <w:rPr>
          <w:rFonts w:ascii="Times New Roman" w:hAnsi="Times New Roman"/>
          <w:sz w:val="28"/>
          <w:szCs w:val="28"/>
          <w:lang w:val="de-DE"/>
        </w:rPr>
        <w:t>Selbststudium</w:t>
      </w:r>
      <w:r w:rsidRPr="00BA3666">
        <w:rPr>
          <w:rFonts w:ascii="Times New Roman" w:hAnsi="Times New Roman"/>
          <w:sz w:val="28"/>
          <w:szCs w:val="28"/>
        </w:rPr>
        <w:t>)</w:t>
      </w:r>
      <w:r w:rsidRPr="00474255">
        <w:rPr>
          <w:rFonts w:ascii="Times New Roman" w:hAnsi="Times New Roman"/>
          <w:sz w:val="28"/>
          <w:szCs w:val="28"/>
        </w:rPr>
        <w:t xml:space="preserve"> :</w:t>
      </w:r>
      <w:r w:rsidRPr="00BA3666">
        <w:rPr>
          <w:rFonts w:ascii="Times New Roman" w:hAnsi="Times New Roman"/>
          <w:sz w:val="28"/>
          <w:szCs w:val="28"/>
        </w:rPr>
        <w:t xml:space="preserve"> навчально-методичний посібник</w:t>
      </w:r>
      <w:r w:rsidRPr="00474255">
        <w:rPr>
          <w:rFonts w:ascii="Times New Roman" w:hAnsi="Times New Roman"/>
          <w:sz w:val="28"/>
          <w:szCs w:val="28"/>
        </w:rPr>
        <w:t>.</w:t>
      </w:r>
      <w:r w:rsidR="00B44CB7">
        <w:rPr>
          <w:rFonts w:ascii="Times New Roman" w:hAnsi="Times New Roman"/>
          <w:sz w:val="28"/>
          <w:szCs w:val="28"/>
        </w:rPr>
        <w:t xml:space="preserve"> </w:t>
      </w:r>
      <w:r w:rsidRPr="00DA66DC">
        <w:rPr>
          <w:rFonts w:ascii="Times New Roman" w:hAnsi="Times New Roman"/>
          <w:sz w:val="28"/>
          <w:szCs w:val="28"/>
        </w:rPr>
        <w:t>Кам</w:t>
      </w:r>
      <w:r w:rsidRPr="00474255">
        <w:rPr>
          <w:rFonts w:ascii="Times New Roman" w:hAnsi="Times New Roman"/>
          <w:sz w:val="28"/>
          <w:szCs w:val="28"/>
        </w:rPr>
        <w:t>’</w:t>
      </w:r>
      <w:r w:rsidRPr="00DA66DC">
        <w:rPr>
          <w:rFonts w:ascii="Times New Roman" w:hAnsi="Times New Roman"/>
          <w:sz w:val="28"/>
          <w:szCs w:val="28"/>
        </w:rPr>
        <w:t>янець-</w:t>
      </w:r>
      <w:r w:rsidRPr="00474255">
        <w:rPr>
          <w:rFonts w:ascii="Times New Roman" w:hAnsi="Times New Roman"/>
          <w:sz w:val="28"/>
          <w:szCs w:val="28"/>
        </w:rPr>
        <w:t>Подільський : Медобори-2006, 2017. 45 с.</w:t>
      </w:r>
    </w:p>
    <w:p w:rsidR="0095176A" w:rsidRPr="0095176A" w:rsidRDefault="0095176A" w:rsidP="0095176A">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95176A">
        <w:rPr>
          <w:rFonts w:ascii="Times New Roman" w:hAnsi="Times New Roman"/>
          <w:sz w:val="28"/>
          <w:szCs w:val="28"/>
        </w:rPr>
        <w:t>Зданюк</w:t>
      </w:r>
      <w:proofErr w:type="spellEnd"/>
      <w:r w:rsidRPr="0095176A">
        <w:rPr>
          <w:rFonts w:ascii="Times New Roman" w:hAnsi="Times New Roman"/>
          <w:sz w:val="28"/>
          <w:szCs w:val="28"/>
        </w:rPr>
        <w:t xml:space="preserve"> Т.В., </w:t>
      </w:r>
      <w:proofErr w:type="spellStart"/>
      <w:r w:rsidRPr="0095176A">
        <w:rPr>
          <w:rFonts w:ascii="Times New Roman" w:hAnsi="Times New Roman"/>
          <w:sz w:val="28"/>
          <w:szCs w:val="28"/>
        </w:rPr>
        <w:t>Добринчук</w:t>
      </w:r>
      <w:proofErr w:type="spellEnd"/>
      <w:r w:rsidRPr="0095176A">
        <w:rPr>
          <w:rFonts w:ascii="Times New Roman" w:hAnsi="Times New Roman"/>
          <w:sz w:val="28"/>
          <w:szCs w:val="28"/>
        </w:rPr>
        <w:t xml:space="preserve"> О.О.</w:t>
      </w:r>
      <w:r w:rsidR="00B44CB7">
        <w:rPr>
          <w:rFonts w:ascii="Times New Roman" w:hAnsi="Times New Roman"/>
          <w:sz w:val="28"/>
          <w:szCs w:val="28"/>
        </w:rPr>
        <w:t xml:space="preserve"> </w:t>
      </w:r>
      <w:r w:rsidRPr="0095176A">
        <w:rPr>
          <w:rFonts w:ascii="Times New Roman" w:hAnsi="Times New Roman"/>
          <w:sz w:val="28"/>
          <w:szCs w:val="28"/>
          <w:lang w:val="de-DE"/>
        </w:rPr>
        <w:t>Arbeitsheft</w:t>
      </w:r>
      <w:r w:rsidR="00B44CB7">
        <w:rPr>
          <w:rFonts w:ascii="Times New Roman" w:hAnsi="Times New Roman"/>
          <w:sz w:val="28"/>
          <w:szCs w:val="28"/>
        </w:rPr>
        <w:t xml:space="preserve"> </w:t>
      </w:r>
      <w:r w:rsidRPr="0095176A">
        <w:rPr>
          <w:rFonts w:ascii="Times New Roman" w:hAnsi="Times New Roman"/>
          <w:sz w:val="28"/>
          <w:szCs w:val="28"/>
          <w:lang w:val="de-DE"/>
        </w:rPr>
        <w:t>f</w:t>
      </w:r>
      <w:r w:rsidRPr="0095176A">
        <w:rPr>
          <w:rFonts w:ascii="Times New Roman" w:hAnsi="Times New Roman"/>
          <w:sz w:val="28"/>
          <w:szCs w:val="28"/>
        </w:rPr>
        <w:t>ü</w:t>
      </w:r>
      <w:r w:rsidRPr="0095176A">
        <w:rPr>
          <w:rFonts w:ascii="Times New Roman" w:hAnsi="Times New Roman"/>
          <w:sz w:val="28"/>
          <w:szCs w:val="28"/>
          <w:lang w:val="de-DE"/>
        </w:rPr>
        <w:t>r</w:t>
      </w:r>
      <w:r w:rsidR="00B44CB7">
        <w:rPr>
          <w:rFonts w:ascii="Times New Roman" w:hAnsi="Times New Roman"/>
          <w:sz w:val="28"/>
          <w:szCs w:val="28"/>
        </w:rPr>
        <w:t xml:space="preserve"> </w:t>
      </w:r>
      <w:r w:rsidRPr="0095176A">
        <w:rPr>
          <w:rFonts w:ascii="Times New Roman" w:hAnsi="Times New Roman"/>
          <w:sz w:val="28"/>
          <w:szCs w:val="28"/>
          <w:lang w:val="de-DE"/>
        </w:rPr>
        <w:t>die</w:t>
      </w:r>
      <w:r w:rsidR="00B44CB7">
        <w:rPr>
          <w:rFonts w:ascii="Times New Roman" w:hAnsi="Times New Roman"/>
          <w:sz w:val="28"/>
          <w:szCs w:val="28"/>
        </w:rPr>
        <w:t xml:space="preserve"> </w:t>
      </w:r>
      <w:r w:rsidRPr="0095176A">
        <w:rPr>
          <w:rFonts w:ascii="Times New Roman" w:hAnsi="Times New Roman"/>
          <w:sz w:val="28"/>
          <w:szCs w:val="28"/>
          <w:lang w:val="de-DE"/>
        </w:rPr>
        <w:t>deutsche</w:t>
      </w:r>
      <w:r w:rsidR="00B44CB7">
        <w:rPr>
          <w:rFonts w:ascii="Times New Roman" w:hAnsi="Times New Roman"/>
          <w:sz w:val="28"/>
          <w:szCs w:val="28"/>
        </w:rPr>
        <w:t xml:space="preserve"> </w:t>
      </w:r>
      <w:r w:rsidRPr="0095176A">
        <w:rPr>
          <w:rFonts w:ascii="Times New Roman" w:hAnsi="Times New Roman"/>
          <w:sz w:val="28"/>
          <w:szCs w:val="28"/>
          <w:lang w:val="de-DE"/>
        </w:rPr>
        <w:t>Grammatik</w:t>
      </w:r>
      <w:r w:rsidRPr="0095176A">
        <w:rPr>
          <w:rFonts w:ascii="Times New Roman" w:hAnsi="Times New Roman"/>
          <w:sz w:val="28"/>
          <w:szCs w:val="28"/>
        </w:rPr>
        <w:t xml:space="preserve"> (</w:t>
      </w:r>
      <w:r w:rsidRPr="0095176A">
        <w:rPr>
          <w:rFonts w:ascii="Times New Roman" w:hAnsi="Times New Roman"/>
          <w:sz w:val="28"/>
          <w:szCs w:val="28"/>
          <w:lang w:val="de-DE"/>
        </w:rPr>
        <w:t>Partizipien</w:t>
      </w:r>
      <w:r w:rsidRPr="00BA3666">
        <w:rPr>
          <w:rFonts w:ascii="Times New Roman" w:hAnsi="Times New Roman"/>
          <w:sz w:val="28"/>
          <w:szCs w:val="28"/>
        </w:rPr>
        <w:t>/</w:t>
      </w:r>
      <w:proofErr w:type="spellStart"/>
      <w:r w:rsidRPr="0095176A">
        <w:rPr>
          <w:rFonts w:ascii="Times New Roman" w:hAnsi="Times New Roman"/>
          <w:sz w:val="28"/>
          <w:szCs w:val="28"/>
          <w:lang w:val="de-DE"/>
        </w:rPr>
        <w:t>ErweitertesAttribut</w:t>
      </w:r>
      <w:proofErr w:type="spellEnd"/>
      <w:r w:rsidRPr="00BA3666">
        <w:rPr>
          <w:rFonts w:ascii="Times New Roman" w:hAnsi="Times New Roman"/>
          <w:sz w:val="28"/>
          <w:szCs w:val="28"/>
        </w:rPr>
        <w:t>/</w:t>
      </w:r>
      <w:r w:rsidRPr="0095176A">
        <w:rPr>
          <w:rFonts w:ascii="Times New Roman" w:hAnsi="Times New Roman"/>
          <w:sz w:val="28"/>
          <w:szCs w:val="28"/>
          <w:lang w:val="de-DE"/>
        </w:rPr>
        <w:t>Konjunktiv</w:t>
      </w:r>
      <w:r w:rsidRPr="0095176A">
        <w:rPr>
          <w:rFonts w:ascii="Times New Roman" w:hAnsi="Times New Roman"/>
          <w:sz w:val="28"/>
          <w:szCs w:val="28"/>
        </w:rPr>
        <w:t xml:space="preserve">): навчально-методичний посібник. Кам’янець-Подільський : </w:t>
      </w:r>
      <w:r w:rsidRPr="0090539F">
        <w:rPr>
          <w:rFonts w:ascii="Times New Roman" w:hAnsi="Times New Roman"/>
          <w:sz w:val="28"/>
          <w:szCs w:val="28"/>
        </w:rPr>
        <w:t xml:space="preserve">ТОВ </w:t>
      </w:r>
      <w:r w:rsidRPr="0095176A">
        <w:rPr>
          <w:rFonts w:ascii="Times New Roman" w:hAnsi="Times New Roman"/>
          <w:sz w:val="28"/>
          <w:szCs w:val="28"/>
        </w:rPr>
        <w:t xml:space="preserve">«Друкарні «Рута»,  2017. 60 с. </w:t>
      </w:r>
    </w:p>
    <w:p w:rsidR="00FE2E7D" w:rsidRPr="00FE2E7D" w:rsidRDefault="00FE2E7D" w:rsidP="00FE2E7D">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FE2E7D">
        <w:rPr>
          <w:rFonts w:ascii="Times New Roman" w:hAnsi="Times New Roman"/>
          <w:sz w:val="28"/>
          <w:szCs w:val="28"/>
        </w:rPr>
        <w:t>Крецька</w:t>
      </w:r>
      <w:proofErr w:type="spellEnd"/>
      <w:r w:rsidRPr="00FE2E7D">
        <w:rPr>
          <w:rFonts w:ascii="Times New Roman" w:hAnsi="Times New Roman"/>
          <w:sz w:val="28"/>
          <w:szCs w:val="28"/>
        </w:rPr>
        <w:t xml:space="preserve"> Ю.А., Чистяк О.О., </w:t>
      </w:r>
      <w:proofErr w:type="spellStart"/>
      <w:r w:rsidRPr="00FE2E7D">
        <w:rPr>
          <w:rFonts w:ascii="Times New Roman" w:hAnsi="Times New Roman"/>
          <w:sz w:val="28"/>
          <w:szCs w:val="28"/>
        </w:rPr>
        <w:t>Боднарчук</w:t>
      </w:r>
      <w:proofErr w:type="spellEnd"/>
      <w:r w:rsidRPr="00FE2E7D">
        <w:rPr>
          <w:rFonts w:ascii="Times New Roman" w:hAnsi="Times New Roman"/>
          <w:sz w:val="28"/>
          <w:szCs w:val="28"/>
        </w:rPr>
        <w:t xml:space="preserve"> Т.В. </w:t>
      </w:r>
      <w:r w:rsidRPr="00FE2E7D">
        <w:rPr>
          <w:rFonts w:ascii="Times New Roman" w:hAnsi="Times New Roman"/>
          <w:sz w:val="28"/>
          <w:szCs w:val="28"/>
          <w:lang w:val="de-DE"/>
        </w:rPr>
        <w:t>Sport</w:t>
      </w:r>
      <w:r w:rsidR="00B44CB7">
        <w:rPr>
          <w:rFonts w:ascii="Times New Roman" w:hAnsi="Times New Roman"/>
          <w:sz w:val="28"/>
          <w:szCs w:val="28"/>
        </w:rPr>
        <w:t xml:space="preserve"> </w:t>
      </w:r>
      <w:r w:rsidRPr="00FE2E7D">
        <w:rPr>
          <w:rFonts w:ascii="Times New Roman" w:hAnsi="Times New Roman"/>
          <w:sz w:val="28"/>
          <w:szCs w:val="28"/>
          <w:lang w:val="de-DE"/>
        </w:rPr>
        <w:t>und</w:t>
      </w:r>
      <w:r w:rsidR="00B44CB7">
        <w:rPr>
          <w:rFonts w:ascii="Times New Roman" w:hAnsi="Times New Roman"/>
          <w:sz w:val="28"/>
          <w:szCs w:val="28"/>
        </w:rPr>
        <w:t xml:space="preserve"> </w:t>
      </w:r>
      <w:r w:rsidRPr="00FE2E7D">
        <w:rPr>
          <w:rFonts w:ascii="Times New Roman" w:hAnsi="Times New Roman"/>
          <w:sz w:val="28"/>
          <w:szCs w:val="28"/>
          <w:lang w:val="de-DE"/>
        </w:rPr>
        <w:t>Gesundheit</w:t>
      </w:r>
      <w:r w:rsidR="00004153">
        <w:rPr>
          <w:rFonts w:ascii="Times New Roman" w:hAnsi="Times New Roman"/>
          <w:sz w:val="28"/>
          <w:szCs w:val="28"/>
        </w:rPr>
        <w:t xml:space="preserve">. </w:t>
      </w:r>
      <w:r w:rsidRPr="00FE2E7D">
        <w:rPr>
          <w:rFonts w:ascii="Times New Roman" w:hAnsi="Times New Roman"/>
          <w:sz w:val="28"/>
          <w:szCs w:val="28"/>
        </w:rPr>
        <w:t xml:space="preserve"> Кам’янець-</w:t>
      </w:r>
      <w:proofErr w:type="spellStart"/>
      <w:r w:rsidRPr="00FE2E7D">
        <w:rPr>
          <w:rFonts w:ascii="Times New Roman" w:hAnsi="Times New Roman"/>
          <w:sz w:val="28"/>
          <w:szCs w:val="28"/>
        </w:rPr>
        <w:t>Подільский</w:t>
      </w:r>
      <w:proofErr w:type="spellEnd"/>
      <w:r w:rsidR="00004153">
        <w:rPr>
          <w:rFonts w:ascii="Times New Roman" w:hAnsi="Times New Roman"/>
          <w:sz w:val="28"/>
          <w:szCs w:val="28"/>
        </w:rPr>
        <w:t xml:space="preserve"> : ПП </w:t>
      </w:r>
      <w:proofErr w:type="spellStart"/>
      <w:r w:rsidR="00004153">
        <w:rPr>
          <w:rFonts w:ascii="Times New Roman" w:hAnsi="Times New Roman"/>
          <w:sz w:val="28"/>
          <w:szCs w:val="28"/>
        </w:rPr>
        <w:t>Буйницький</w:t>
      </w:r>
      <w:proofErr w:type="spellEnd"/>
      <w:r w:rsidR="00004153">
        <w:rPr>
          <w:rFonts w:ascii="Times New Roman" w:hAnsi="Times New Roman"/>
          <w:sz w:val="28"/>
          <w:szCs w:val="28"/>
        </w:rPr>
        <w:t xml:space="preserve"> О.А., 2010.</w:t>
      </w:r>
      <w:r w:rsidRPr="00FE2E7D">
        <w:rPr>
          <w:rFonts w:ascii="Times New Roman" w:hAnsi="Times New Roman"/>
          <w:sz w:val="28"/>
          <w:szCs w:val="28"/>
        </w:rPr>
        <w:t xml:space="preserve"> 172 с.</w:t>
      </w:r>
    </w:p>
    <w:p w:rsidR="00FE2E7D" w:rsidRPr="00FE2E7D" w:rsidRDefault="00FE2E7D" w:rsidP="00FE2E7D">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FE2E7D">
        <w:rPr>
          <w:rFonts w:ascii="Times New Roman" w:hAnsi="Times New Roman"/>
          <w:sz w:val="28"/>
          <w:szCs w:val="28"/>
        </w:rPr>
        <w:t>Казимір</w:t>
      </w:r>
      <w:proofErr w:type="spellEnd"/>
      <w:r w:rsidRPr="00FE2E7D">
        <w:rPr>
          <w:rFonts w:ascii="Times New Roman" w:hAnsi="Times New Roman"/>
          <w:sz w:val="28"/>
          <w:szCs w:val="28"/>
        </w:rPr>
        <w:t xml:space="preserve"> В.О., </w:t>
      </w:r>
      <w:proofErr w:type="spellStart"/>
      <w:r w:rsidRPr="00FE2E7D">
        <w:rPr>
          <w:rFonts w:ascii="Times New Roman" w:hAnsi="Times New Roman"/>
          <w:sz w:val="28"/>
          <w:szCs w:val="28"/>
        </w:rPr>
        <w:t>Боднарчук</w:t>
      </w:r>
      <w:proofErr w:type="spellEnd"/>
      <w:r w:rsidRPr="00FE2E7D">
        <w:rPr>
          <w:rFonts w:ascii="Times New Roman" w:hAnsi="Times New Roman"/>
          <w:sz w:val="28"/>
          <w:szCs w:val="28"/>
        </w:rPr>
        <w:t xml:space="preserve"> Т.В. </w:t>
      </w:r>
      <w:proofErr w:type="spellStart"/>
      <w:r w:rsidRPr="00FE2E7D">
        <w:rPr>
          <w:rFonts w:ascii="Times New Roman" w:hAnsi="Times New Roman"/>
          <w:sz w:val="28"/>
          <w:szCs w:val="28"/>
        </w:rPr>
        <w:t>Das</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Äußere</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und</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der</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Charakter</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des</w:t>
      </w:r>
      <w:proofErr w:type="spellEnd"/>
      <w:r w:rsidR="00B44CB7">
        <w:rPr>
          <w:rFonts w:ascii="Times New Roman" w:hAnsi="Times New Roman"/>
          <w:sz w:val="28"/>
          <w:szCs w:val="28"/>
        </w:rPr>
        <w:t xml:space="preserve"> </w:t>
      </w:r>
      <w:proofErr w:type="spellStart"/>
      <w:r w:rsidRPr="00FE2E7D">
        <w:rPr>
          <w:rFonts w:ascii="Times New Roman" w:hAnsi="Times New Roman"/>
          <w:sz w:val="28"/>
          <w:szCs w:val="28"/>
        </w:rPr>
        <w:t>Menschen</w:t>
      </w:r>
      <w:proofErr w:type="spellEnd"/>
      <w:r w:rsidR="00004153">
        <w:rPr>
          <w:rFonts w:ascii="Times New Roman" w:hAnsi="Times New Roman"/>
          <w:sz w:val="28"/>
          <w:szCs w:val="28"/>
        </w:rPr>
        <w:t xml:space="preserve"> : н</w:t>
      </w:r>
      <w:r w:rsidRPr="00FE2E7D">
        <w:rPr>
          <w:rFonts w:ascii="Times New Roman" w:hAnsi="Times New Roman"/>
          <w:sz w:val="28"/>
          <w:szCs w:val="28"/>
        </w:rPr>
        <w:t xml:space="preserve">авчально-методичний посібник. Кам’янець-Подільський: ПП </w:t>
      </w:r>
      <w:proofErr w:type="spellStart"/>
      <w:r w:rsidRPr="00FE2E7D">
        <w:rPr>
          <w:rFonts w:ascii="Times New Roman" w:hAnsi="Times New Roman"/>
          <w:sz w:val="28"/>
          <w:szCs w:val="28"/>
        </w:rPr>
        <w:t>Буйницький</w:t>
      </w:r>
      <w:proofErr w:type="spellEnd"/>
      <w:r w:rsidRPr="00FE2E7D">
        <w:rPr>
          <w:rFonts w:ascii="Times New Roman" w:hAnsi="Times New Roman"/>
          <w:sz w:val="28"/>
          <w:szCs w:val="28"/>
        </w:rPr>
        <w:t xml:space="preserve"> О.А., 2010. 248 с.</w:t>
      </w:r>
    </w:p>
    <w:p w:rsidR="0095176A" w:rsidRPr="0095176A" w:rsidRDefault="00FE2E7D" w:rsidP="00FE2E7D">
      <w:pPr>
        <w:numPr>
          <w:ilvl w:val="0"/>
          <w:numId w:val="2"/>
        </w:numPr>
        <w:tabs>
          <w:tab w:val="clear" w:pos="720"/>
          <w:tab w:val="num" w:pos="851"/>
          <w:tab w:val="left" w:pos="993"/>
        </w:tabs>
        <w:suppressAutoHyphens/>
        <w:spacing w:after="0" w:line="240" w:lineRule="auto"/>
        <w:ind w:left="0" w:firstLine="567"/>
        <w:jc w:val="both"/>
        <w:rPr>
          <w:rFonts w:ascii="Times New Roman" w:hAnsi="Times New Roman"/>
          <w:sz w:val="28"/>
          <w:szCs w:val="28"/>
        </w:rPr>
      </w:pPr>
      <w:proofErr w:type="spellStart"/>
      <w:r w:rsidRPr="00FE2E7D">
        <w:rPr>
          <w:rFonts w:ascii="Times New Roman" w:hAnsi="Times New Roman"/>
          <w:sz w:val="28"/>
          <w:szCs w:val="28"/>
        </w:rPr>
        <w:t>Микуляк</w:t>
      </w:r>
      <w:proofErr w:type="spellEnd"/>
      <w:r w:rsidRPr="00FE2E7D">
        <w:rPr>
          <w:rFonts w:ascii="Times New Roman" w:hAnsi="Times New Roman"/>
          <w:sz w:val="28"/>
          <w:szCs w:val="28"/>
        </w:rPr>
        <w:t xml:space="preserve"> М.І.</w:t>
      </w:r>
      <w:r w:rsidR="00004153">
        <w:rPr>
          <w:rFonts w:ascii="Times New Roman" w:hAnsi="Times New Roman"/>
          <w:sz w:val="28"/>
          <w:szCs w:val="28"/>
        </w:rPr>
        <w:t>,</w:t>
      </w:r>
      <w:proofErr w:type="spellStart"/>
      <w:r w:rsidR="00004153" w:rsidRPr="00FE2E7D">
        <w:rPr>
          <w:rFonts w:ascii="Times New Roman" w:hAnsi="Times New Roman"/>
          <w:sz w:val="28"/>
          <w:szCs w:val="28"/>
        </w:rPr>
        <w:t>Братиця</w:t>
      </w:r>
      <w:proofErr w:type="spellEnd"/>
      <w:r w:rsidR="00004153" w:rsidRPr="00FE2E7D">
        <w:rPr>
          <w:rFonts w:ascii="Times New Roman" w:hAnsi="Times New Roman"/>
          <w:sz w:val="28"/>
          <w:szCs w:val="28"/>
        </w:rPr>
        <w:t xml:space="preserve"> Г.Г. </w:t>
      </w:r>
      <w:r w:rsidRPr="00FE2E7D">
        <w:rPr>
          <w:rFonts w:ascii="Times New Roman" w:hAnsi="Times New Roman"/>
          <w:sz w:val="28"/>
          <w:szCs w:val="28"/>
          <w:lang w:val="de-DE"/>
        </w:rPr>
        <w:t>Praktisches Deutsch. Reise</w:t>
      </w:r>
      <w:r w:rsidR="00B44CB7">
        <w:rPr>
          <w:rFonts w:ascii="Times New Roman" w:hAnsi="Times New Roman"/>
          <w:sz w:val="28"/>
          <w:szCs w:val="28"/>
        </w:rPr>
        <w:t xml:space="preserve"> </w:t>
      </w:r>
      <w:r w:rsidRPr="00FE2E7D">
        <w:rPr>
          <w:rFonts w:ascii="Times New Roman" w:hAnsi="Times New Roman"/>
          <w:sz w:val="28"/>
          <w:szCs w:val="28"/>
          <w:lang w:val="de-DE"/>
        </w:rPr>
        <w:t>ist</w:t>
      </w:r>
      <w:r w:rsidR="00B44CB7">
        <w:rPr>
          <w:rFonts w:ascii="Times New Roman" w:hAnsi="Times New Roman"/>
          <w:sz w:val="28"/>
          <w:szCs w:val="28"/>
        </w:rPr>
        <w:t xml:space="preserve"> </w:t>
      </w:r>
      <w:r w:rsidRPr="00FE2E7D">
        <w:rPr>
          <w:rFonts w:ascii="Times New Roman" w:hAnsi="Times New Roman"/>
          <w:sz w:val="28"/>
          <w:szCs w:val="28"/>
          <w:lang w:val="de-DE"/>
        </w:rPr>
        <w:t>immer</w:t>
      </w:r>
      <w:r w:rsidR="00B44CB7">
        <w:rPr>
          <w:rFonts w:ascii="Times New Roman" w:hAnsi="Times New Roman"/>
          <w:sz w:val="28"/>
          <w:szCs w:val="28"/>
        </w:rPr>
        <w:t xml:space="preserve"> </w:t>
      </w:r>
      <w:r w:rsidRPr="00FE2E7D">
        <w:rPr>
          <w:rFonts w:ascii="Times New Roman" w:hAnsi="Times New Roman"/>
          <w:sz w:val="28"/>
          <w:szCs w:val="28"/>
          <w:lang w:val="de-DE"/>
        </w:rPr>
        <w:t>ein</w:t>
      </w:r>
      <w:r w:rsidR="00B44CB7">
        <w:rPr>
          <w:rFonts w:ascii="Times New Roman" w:hAnsi="Times New Roman"/>
          <w:sz w:val="28"/>
          <w:szCs w:val="28"/>
        </w:rPr>
        <w:t xml:space="preserve"> </w:t>
      </w:r>
      <w:proofErr w:type="gramStart"/>
      <w:r w:rsidRPr="00FE2E7D">
        <w:rPr>
          <w:rFonts w:ascii="Times New Roman" w:hAnsi="Times New Roman"/>
          <w:sz w:val="28"/>
          <w:szCs w:val="28"/>
          <w:lang w:val="de-DE"/>
        </w:rPr>
        <w:t>Erlebnis</w:t>
      </w:r>
      <w:r w:rsidR="00004153">
        <w:rPr>
          <w:rFonts w:ascii="Times New Roman" w:hAnsi="Times New Roman"/>
          <w:sz w:val="28"/>
          <w:szCs w:val="28"/>
        </w:rPr>
        <w:t xml:space="preserve"> :</w:t>
      </w:r>
      <w:proofErr w:type="gramEnd"/>
      <w:r w:rsidR="00004153">
        <w:rPr>
          <w:rFonts w:ascii="Times New Roman" w:hAnsi="Times New Roman"/>
          <w:sz w:val="28"/>
          <w:szCs w:val="28"/>
        </w:rPr>
        <w:t xml:space="preserve"> начально-методичний посібник. </w:t>
      </w:r>
      <w:r w:rsidRPr="00FE2E7D">
        <w:rPr>
          <w:rFonts w:ascii="Times New Roman" w:hAnsi="Times New Roman"/>
          <w:sz w:val="28"/>
          <w:szCs w:val="28"/>
        </w:rPr>
        <w:t xml:space="preserve">Кам'янець-Подільський: ПП </w:t>
      </w:r>
      <w:proofErr w:type="spellStart"/>
      <w:r w:rsidRPr="00FE2E7D">
        <w:rPr>
          <w:rFonts w:ascii="Times New Roman" w:hAnsi="Times New Roman"/>
          <w:sz w:val="28"/>
          <w:szCs w:val="28"/>
        </w:rPr>
        <w:t>Буйницький</w:t>
      </w:r>
      <w:proofErr w:type="spellEnd"/>
      <w:r w:rsidRPr="00FE2E7D">
        <w:rPr>
          <w:rFonts w:ascii="Times New Roman" w:hAnsi="Times New Roman"/>
          <w:sz w:val="28"/>
          <w:szCs w:val="28"/>
        </w:rPr>
        <w:t xml:space="preserve"> О.А., 2013. 176 с.</w:t>
      </w:r>
    </w:p>
    <w:p w:rsidR="003E3FEF" w:rsidRPr="003256C7" w:rsidRDefault="003E3FEF" w:rsidP="003256C7">
      <w:pPr>
        <w:suppressAutoHyphens/>
        <w:spacing w:after="0" w:line="240" w:lineRule="auto"/>
        <w:ind w:left="567"/>
        <w:jc w:val="both"/>
        <w:rPr>
          <w:rFonts w:ascii="Times New Roman" w:hAnsi="Times New Roman"/>
          <w:sz w:val="28"/>
          <w:szCs w:val="28"/>
        </w:rPr>
      </w:pPr>
    </w:p>
    <w:p w:rsidR="003E3FEF" w:rsidRPr="003E3FEF" w:rsidRDefault="003E3FEF" w:rsidP="00E77A21">
      <w:pPr>
        <w:numPr>
          <w:ilvl w:val="0"/>
          <w:numId w:val="3"/>
        </w:numPr>
        <w:suppressAutoHyphens/>
        <w:spacing w:after="0" w:line="240" w:lineRule="auto"/>
        <w:jc w:val="center"/>
        <w:rPr>
          <w:rFonts w:ascii="Times New Roman" w:hAnsi="Times New Roman"/>
          <w:b/>
          <w:sz w:val="28"/>
          <w:szCs w:val="28"/>
        </w:rPr>
      </w:pPr>
      <w:r w:rsidRPr="003E3FEF">
        <w:rPr>
          <w:rFonts w:ascii="Times New Roman" w:hAnsi="Times New Roman"/>
          <w:b/>
          <w:sz w:val="28"/>
          <w:szCs w:val="28"/>
        </w:rPr>
        <w:t>Інформаційні ресурси</w:t>
      </w:r>
    </w:p>
    <w:tbl>
      <w:tblPr>
        <w:tblStyle w:val="aff"/>
        <w:tblW w:w="0" w:type="auto"/>
        <w:jc w:val="center"/>
        <w:tblLook w:val="01E0" w:firstRow="1" w:lastRow="1" w:firstColumn="1" w:lastColumn="1" w:noHBand="0" w:noVBand="0"/>
      </w:tblPr>
      <w:tblGrid>
        <w:gridCol w:w="566"/>
        <w:gridCol w:w="3958"/>
        <w:gridCol w:w="4790"/>
      </w:tblGrid>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 з/п</w:t>
            </w:r>
          </w:p>
        </w:tc>
        <w:tc>
          <w:tcPr>
            <w:tcW w:w="3958"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Адреси веб-порталів</w:t>
            </w:r>
          </w:p>
        </w:tc>
        <w:tc>
          <w:tcPr>
            <w:tcW w:w="4790" w:type="dxa"/>
          </w:tcPr>
          <w:p w:rsidR="00490B1E" w:rsidRPr="00490B1E" w:rsidRDefault="00490B1E" w:rsidP="00490B1E">
            <w:pPr>
              <w:spacing w:after="0" w:line="240" w:lineRule="auto"/>
              <w:jc w:val="center"/>
              <w:rPr>
                <w:rFonts w:ascii="Times New Roman" w:hAnsi="Times New Roman"/>
                <w:bCs/>
                <w:sz w:val="28"/>
                <w:szCs w:val="28"/>
              </w:rPr>
            </w:pPr>
            <w:r w:rsidRPr="00490B1E">
              <w:rPr>
                <w:rFonts w:ascii="Times New Roman" w:hAnsi="Times New Roman"/>
                <w:bCs/>
                <w:sz w:val="28"/>
                <w:szCs w:val="28"/>
              </w:rPr>
              <w:t>Характерист</w:t>
            </w:r>
            <w:r w:rsidR="00ED331D">
              <w:rPr>
                <w:rFonts w:ascii="Times New Roman" w:hAnsi="Times New Roman"/>
                <w:bCs/>
                <w:sz w:val="28"/>
                <w:szCs w:val="28"/>
              </w:rPr>
              <w:t>и</w:t>
            </w:r>
            <w:r w:rsidRPr="00490B1E">
              <w:rPr>
                <w:rFonts w:ascii="Times New Roman" w:hAnsi="Times New Roman"/>
                <w:bCs/>
                <w:sz w:val="28"/>
                <w:szCs w:val="28"/>
              </w:rPr>
              <w:t>ка</w:t>
            </w:r>
          </w:p>
        </w:tc>
      </w:tr>
      <w:tr w:rsidR="00490B1E" w:rsidRPr="00490B1E" w:rsidTr="003256C7">
        <w:trPr>
          <w:trHeight w:val="368"/>
          <w:jc w:val="center"/>
        </w:trPr>
        <w:tc>
          <w:tcPr>
            <w:tcW w:w="566" w:type="dxa"/>
          </w:tcPr>
          <w:p w:rsidR="00490B1E" w:rsidRPr="003256C7" w:rsidRDefault="003256C7" w:rsidP="00490B1E">
            <w:pPr>
              <w:spacing w:after="0" w:line="240" w:lineRule="auto"/>
              <w:jc w:val="both"/>
              <w:rPr>
                <w:rFonts w:ascii="Times New Roman" w:hAnsi="Times New Roman"/>
                <w:bCs/>
                <w:sz w:val="28"/>
                <w:szCs w:val="28"/>
                <w:lang w:val="de-DE"/>
              </w:rPr>
            </w:pPr>
            <w:r>
              <w:rPr>
                <w:rFonts w:ascii="Times New Roman" w:hAnsi="Times New Roman"/>
                <w:bCs/>
                <w:sz w:val="28"/>
                <w:szCs w:val="28"/>
                <w:lang w:val="de-DE"/>
              </w:rPr>
              <w:t>1.</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6" w:history="1">
              <w:r w:rsidR="003256C7" w:rsidRPr="003256C7">
                <w:rPr>
                  <w:rStyle w:val="aff3"/>
                  <w:rFonts w:ascii="Times New Roman" w:hAnsi="Times New Roman"/>
                  <w:bCs/>
                  <w:color w:val="auto"/>
                  <w:sz w:val="28"/>
                  <w:szCs w:val="28"/>
                  <w:u w:val="none"/>
                  <w:lang w:val="de-DE"/>
                </w:rPr>
                <w:t>http</w:t>
              </w:r>
              <w:r w:rsidR="003256C7" w:rsidRPr="003256C7">
                <w:rPr>
                  <w:rStyle w:val="aff3"/>
                  <w:rFonts w:ascii="Times New Roman" w:hAnsi="Times New Roman"/>
                  <w:bCs/>
                  <w:color w:val="auto"/>
                  <w:sz w:val="28"/>
                  <w:szCs w:val="28"/>
                  <w:u w:val="none"/>
                </w:rPr>
                <w:t>://</w:t>
              </w:r>
              <w:r w:rsidR="003256C7" w:rsidRPr="003256C7">
                <w:rPr>
                  <w:rStyle w:val="aff3"/>
                  <w:rFonts w:ascii="Times New Roman" w:hAnsi="Times New Roman"/>
                  <w:bCs/>
                  <w:color w:val="auto"/>
                  <w:sz w:val="28"/>
                  <w:szCs w:val="28"/>
                  <w:u w:val="none"/>
                  <w:lang w:val="de-DE"/>
                </w:rPr>
                <w:t>www</w:t>
              </w:r>
            </w:hyperlink>
            <w:r w:rsidR="003256C7" w:rsidRPr="003256C7">
              <w:rPr>
                <w:rFonts w:ascii="Times New Roman" w:hAnsi="Times New Roman"/>
                <w:bCs/>
                <w:sz w:val="28"/>
                <w:szCs w:val="28"/>
              </w:rPr>
              <w:t>.</w:t>
            </w:r>
            <w:r w:rsidR="003256C7" w:rsidRPr="003256C7">
              <w:rPr>
                <w:rFonts w:ascii="Times New Roman" w:hAnsi="Times New Roman"/>
                <w:bCs/>
                <w:sz w:val="28"/>
                <w:szCs w:val="28"/>
                <w:lang w:val="de-DE"/>
              </w:rPr>
              <w:t>hueber</w:t>
            </w:r>
            <w:r w:rsidR="003256C7" w:rsidRPr="003256C7">
              <w:rPr>
                <w:rFonts w:ascii="Times New Roman" w:hAnsi="Times New Roman"/>
                <w:bCs/>
                <w:sz w:val="28"/>
                <w:szCs w:val="28"/>
              </w:rPr>
              <w:t>.</w:t>
            </w:r>
            <w:r w:rsidR="003256C7" w:rsidRPr="003256C7">
              <w:rPr>
                <w:rFonts w:ascii="Times New Roman" w:hAnsi="Times New Roman"/>
                <w:bCs/>
                <w:sz w:val="28"/>
                <w:szCs w:val="28"/>
                <w:lang w:val="de-DE"/>
              </w:rPr>
              <w:t>de</w:t>
            </w:r>
          </w:p>
        </w:tc>
        <w:tc>
          <w:tcPr>
            <w:tcW w:w="4790" w:type="dxa"/>
          </w:tcPr>
          <w:p w:rsidR="00490B1E" w:rsidRPr="003256C7" w:rsidRDefault="003256C7"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Веб-сторінка</w:t>
            </w:r>
            <w:r>
              <w:rPr>
                <w:rFonts w:ascii="Times New Roman" w:hAnsi="Times New Roman"/>
                <w:bCs/>
                <w:sz w:val="28"/>
                <w:szCs w:val="28"/>
              </w:rPr>
              <w:t xml:space="preserve"> видавництва </w:t>
            </w:r>
            <w:proofErr w:type="spellStart"/>
            <w:r>
              <w:rPr>
                <w:rFonts w:ascii="Times New Roman" w:hAnsi="Times New Roman"/>
                <w:bCs/>
                <w:sz w:val="28"/>
                <w:szCs w:val="28"/>
              </w:rPr>
              <w:t>Hueber</w:t>
            </w:r>
            <w:proofErr w:type="spellEnd"/>
            <w:r>
              <w:rPr>
                <w:rFonts w:ascii="Times New Roman" w:hAnsi="Times New Roman"/>
                <w:bCs/>
                <w:sz w:val="28"/>
                <w:szCs w:val="28"/>
              </w:rPr>
              <w:t xml:space="preserve">, на якій можна знайти </w:t>
            </w:r>
            <w:proofErr w:type="spellStart"/>
            <w:r>
              <w:rPr>
                <w:rFonts w:ascii="Times New Roman" w:hAnsi="Times New Roman"/>
                <w:bCs/>
                <w:sz w:val="28"/>
                <w:szCs w:val="28"/>
              </w:rPr>
              <w:t>аудіоматеріали</w:t>
            </w:r>
            <w:proofErr w:type="spellEnd"/>
            <w:r>
              <w:rPr>
                <w:rFonts w:ascii="Times New Roman" w:hAnsi="Times New Roman"/>
                <w:bCs/>
                <w:sz w:val="28"/>
                <w:szCs w:val="28"/>
              </w:rPr>
              <w:t xml:space="preserve"> та </w:t>
            </w:r>
            <w:r>
              <w:rPr>
                <w:rFonts w:ascii="Times New Roman" w:hAnsi="Times New Roman"/>
                <w:bCs/>
                <w:sz w:val="28"/>
                <w:szCs w:val="28"/>
              </w:rPr>
              <w:lastRenderedPageBreak/>
              <w:t>навчальні матеріали до підручників, а також виконувати тренувальні вправи та тести онлайн.</w:t>
            </w:r>
          </w:p>
        </w:tc>
      </w:tr>
      <w:tr w:rsidR="003256C7" w:rsidRPr="00490B1E" w:rsidTr="003256C7">
        <w:trPr>
          <w:trHeight w:val="588"/>
          <w:jc w:val="center"/>
        </w:trPr>
        <w:tc>
          <w:tcPr>
            <w:tcW w:w="566" w:type="dxa"/>
          </w:tcPr>
          <w:p w:rsidR="003256C7" w:rsidRDefault="003256C7" w:rsidP="00490B1E">
            <w:pPr>
              <w:spacing w:after="0" w:line="240" w:lineRule="auto"/>
              <w:jc w:val="both"/>
              <w:rPr>
                <w:rFonts w:ascii="Times New Roman" w:hAnsi="Times New Roman"/>
                <w:bCs/>
                <w:sz w:val="28"/>
                <w:szCs w:val="28"/>
                <w:lang w:val="de-DE"/>
              </w:rPr>
            </w:pPr>
            <w:r>
              <w:rPr>
                <w:rFonts w:ascii="Times New Roman" w:hAnsi="Times New Roman"/>
                <w:bCs/>
                <w:sz w:val="28"/>
                <w:szCs w:val="28"/>
              </w:rPr>
              <w:lastRenderedPageBreak/>
              <w:t>2</w:t>
            </w:r>
            <w:r w:rsidRPr="00490B1E">
              <w:rPr>
                <w:rFonts w:ascii="Times New Roman" w:hAnsi="Times New Roman"/>
                <w:bCs/>
                <w:sz w:val="28"/>
                <w:szCs w:val="28"/>
              </w:rPr>
              <w:t>.</w:t>
            </w:r>
          </w:p>
        </w:tc>
        <w:tc>
          <w:tcPr>
            <w:tcW w:w="3958" w:type="dxa"/>
          </w:tcPr>
          <w:p w:rsidR="003256C7" w:rsidRPr="003256C7" w:rsidRDefault="003256C7" w:rsidP="00490B1E">
            <w:pPr>
              <w:spacing w:after="0" w:line="240" w:lineRule="auto"/>
              <w:jc w:val="both"/>
              <w:rPr>
                <w:rFonts w:ascii="Times New Roman" w:hAnsi="Times New Roman"/>
                <w:bCs/>
                <w:sz w:val="28"/>
                <w:szCs w:val="28"/>
                <w:lang w:val="de-DE"/>
              </w:rPr>
            </w:pPr>
            <w:r w:rsidRPr="003256C7">
              <w:rPr>
                <w:rFonts w:ascii="Times New Roman" w:hAnsi="Times New Roman"/>
                <w:bCs/>
                <w:sz w:val="28"/>
                <w:szCs w:val="28"/>
                <w:lang w:val="de-DE"/>
              </w:rPr>
              <w:t>http</w:t>
            </w:r>
            <w:r w:rsidRPr="003256C7">
              <w:rPr>
                <w:rFonts w:ascii="Times New Roman" w:hAnsi="Times New Roman"/>
                <w:bCs/>
                <w:sz w:val="28"/>
                <w:szCs w:val="28"/>
              </w:rPr>
              <w:t>://</w:t>
            </w:r>
            <w:r w:rsidRPr="003256C7">
              <w:rPr>
                <w:rFonts w:ascii="Times New Roman" w:hAnsi="Times New Roman"/>
                <w:bCs/>
                <w:sz w:val="28"/>
                <w:szCs w:val="28"/>
                <w:lang w:val="de-DE"/>
              </w:rPr>
              <w:t xml:space="preserve">www. </w:t>
            </w:r>
          </w:p>
          <w:p w:rsidR="003256C7" w:rsidRPr="003256C7" w:rsidRDefault="003256C7" w:rsidP="00490B1E">
            <w:pPr>
              <w:spacing w:after="0" w:line="240" w:lineRule="auto"/>
              <w:jc w:val="both"/>
              <w:rPr>
                <w:rFonts w:ascii="Times New Roman" w:hAnsi="Times New Roman"/>
                <w:bCs/>
                <w:sz w:val="28"/>
                <w:szCs w:val="28"/>
                <w:lang w:val="de-DE"/>
              </w:rPr>
            </w:pPr>
            <w:r w:rsidRPr="003256C7">
              <w:rPr>
                <w:rFonts w:ascii="Times New Roman" w:hAnsi="Times New Roman"/>
                <w:bCs/>
                <w:sz w:val="28"/>
                <w:szCs w:val="28"/>
                <w:lang w:val="de-DE"/>
              </w:rPr>
              <w:t>auslandsschulwesen.de</w:t>
            </w:r>
          </w:p>
        </w:tc>
        <w:tc>
          <w:tcPr>
            <w:tcW w:w="4790" w:type="dxa"/>
          </w:tcPr>
          <w:p w:rsidR="003256C7" w:rsidRDefault="003256C7" w:rsidP="00490B1E">
            <w:pPr>
              <w:spacing w:after="0" w:line="240" w:lineRule="auto"/>
              <w:jc w:val="both"/>
              <w:rPr>
                <w:rFonts w:ascii="Times New Roman" w:hAnsi="Times New Roman"/>
                <w:bCs/>
                <w:sz w:val="28"/>
                <w:szCs w:val="28"/>
                <w:lang w:val="de-DE"/>
              </w:rPr>
            </w:pPr>
            <w:r w:rsidRPr="00490B1E">
              <w:rPr>
                <w:rFonts w:ascii="Times New Roman" w:hAnsi="Times New Roman"/>
                <w:bCs/>
                <w:sz w:val="28"/>
                <w:szCs w:val="28"/>
              </w:rPr>
              <w:t>Веб-сторінка центру іноземної шкільної освіти</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3</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7"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b</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o</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3256C7">
            <w:pPr>
              <w:spacing w:after="0" w:line="240" w:lineRule="auto"/>
              <w:jc w:val="both"/>
              <w:rPr>
                <w:rFonts w:ascii="Times New Roman" w:hAnsi="Times New Roman"/>
                <w:bCs/>
                <w:sz w:val="28"/>
                <w:szCs w:val="28"/>
              </w:rPr>
            </w:pPr>
            <w:r w:rsidRPr="00490B1E">
              <w:rPr>
                <w:rFonts w:ascii="Times New Roman" w:hAnsi="Times New Roman"/>
                <w:bCs/>
                <w:sz w:val="28"/>
                <w:szCs w:val="28"/>
              </w:rPr>
              <w:t>Навчальні матеріали в режимі</w:t>
            </w:r>
            <w:r w:rsidR="003256C7" w:rsidRPr="00490B1E">
              <w:rPr>
                <w:rFonts w:ascii="Times New Roman" w:hAnsi="Times New Roman"/>
                <w:bCs/>
                <w:sz w:val="28"/>
                <w:szCs w:val="28"/>
              </w:rPr>
              <w:t xml:space="preserve"> онлайн</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4</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8" w:history="1">
              <w:r w:rsidR="00490B1E" w:rsidRPr="003256C7">
                <w:rPr>
                  <w:rStyle w:val="aff3"/>
                  <w:rFonts w:ascii="Times New Roman" w:hAnsi="Times New Roman"/>
                  <w:bCs/>
                  <w:color w:val="auto"/>
                  <w:sz w:val="28"/>
                  <w:szCs w:val="28"/>
                  <w:u w:val="none"/>
                  <w:lang w:val="de-DE"/>
                </w:rPr>
                <w:t>http://www</w:t>
              </w:r>
            </w:hyperlink>
            <w:r w:rsidR="00490B1E" w:rsidRPr="003256C7">
              <w:rPr>
                <w:rFonts w:ascii="Times New Roman" w:hAnsi="Times New Roman"/>
                <w:bCs/>
                <w:sz w:val="28"/>
                <w:szCs w:val="28"/>
                <w:lang w:val="de-DE"/>
              </w:rPr>
              <w:t>.bildungsserver.de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Інтернет-сторінка німецького освітнього серверу</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5</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9"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daf</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uni</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mainz</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Цікаві теми з відеозаписом</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6</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10"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deutsch</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als</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fremdsprach</w:t>
            </w:r>
            <w:r w:rsidR="00490B1E" w:rsidRPr="003256C7">
              <w:rPr>
                <w:rFonts w:ascii="Times New Roman" w:hAnsi="Times New Roman"/>
                <w:bCs/>
                <w:sz w:val="28"/>
                <w:szCs w:val="28"/>
              </w:rPr>
              <w:t>е.</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 xml:space="preserve">Форум «Німецька мова як іноземна». Спрямованість – матеріали для практичного застосування на заняттях. </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7</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11"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deutsch</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online</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com</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Навчальні теми і завдання з різних аспектів мовної і мовленнєвої компетенції.</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8</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12" w:history="1">
              <w:r w:rsidR="00490B1E" w:rsidRPr="003256C7">
                <w:rPr>
                  <w:rStyle w:val="aff3"/>
                  <w:rFonts w:ascii="Times New Roman" w:hAnsi="Times New Roman"/>
                  <w:bCs/>
                  <w:color w:val="auto"/>
                  <w:sz w:val="28"/>
                  <w:szCs w:val="28"/>
                  <w:u w:val="none"/>
                  <w:lang w:val="de-DE"/>
                </w:rPr>
                <w:t>http://www</w:t>
              </w:r>
            </w:hyperlink>
            <w:r w:rsidR="00490B1E" w:rsidRPr="003256C7">
              <w:rPr>
                <w:rFonts w:ascii="Times New Roman" w:hAnsi="Times New Roman"/>
                <w:bCs/>
                <w:sz w:val="28"/>
                <w:szCs w:val="28"/>
                <w:lang w:val="de-DE"/>
              </w:rPr>
              <w:t>.focus.de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Веб-сторінка журналу «</w:t>
            </w:r>
            <w:r w:rsidRPr="00490B1E">
              <w:rPr>
                <w:rFonts w:ascii="Times New Roman" w:hAnsi="Times New Roman"/>
                <w:bCs/>
                <w:sz w:val="28"/>
                <w:szCs w:val="28"/>
                <w:lang w:val="de-DE"/>
              </w:rPr>
              <w:t>Focus</w:t>
            </w:r>
            <w:r w:rsidRPr="00490B1E">
              <w:rPr>
                <w:rFonts w:ascii="Times New Roman" w:hAnsi="Times New Roman"/>
                <w:bCs/>
                <w:sz w:val="28"/>
                <w:szCs w:val="28"/>
              </w:rPr>
              <w:t>»</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9</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13" w:history="1">
              <w:r w:rsidR="00490B1E" w:rsidRPr="003256C7">
                <w:rPr>
                  <w:rStyle w:val="aff3"/>
                  <w:rFonts w:ascii="Times New Roman" w:hAnsi="Times New Roman"/>
                  <w:bCs/>
                  <w:color w:val="auto"/>
                  <w:sz w:val="28"/>
                  <w:szCs w:val="28"/>
                  <w:u w:val="none"/>
                  <w:lang w:val="de-DE"/>
                </w:rPr>
                <w:t>http://www</w:t>
              </w:r>
            </w:hyperlink>
            <w:r w:rsidR="00490B1E" w:rsidRPr="003256C7">
              <w:rPr>
                <w:rFonts w:ascii="Times New Roman" w:hAnsi="Times New Roman"/>
                <w:bCs/>
                <w:sz w:val="28"/>
                <w:szCs w:val="28"/>
                <w:lang w:val="de-DE"/>
              </w:rPr>
              <w:t>.goethe.de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Веб-портал Гете-інституту. Містить різноманітні навчальні матеріали та Інтернет-вправи.</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10</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14"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gutenberg</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aol</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Тексти більш ніж 300 класиків</w:t>
            </w:r>
          </w:p>
        </w:tc>
      </w:tr>
      <w:tr w:rsidR="00490B1E" w:rsidRPr="00490B1E" w:rsidTr="003256C7">
        <w:trPr>
          <w:trHeight w:val="327"/>
          <w:jc w:val="center"/>
        </w:trPr>
        <w:tc>
          <w:tcPr>
            <w:tcW w:w="566" w:type="dxa"/>
          </w:tcPr>
          <w:p w:rsidR="00490B1E" w:rsidRPr="00490B1E" w:rsidRDefault="003256C7" w:rsidP="00490B1E">
            <w:pPr>
              <w:spacing w:after="0" w:line="240" w:lineRule="auto"/>
              <w:jc w:val="both"/>
              <w:rPr>
                <w:rFonts w:ascii="Times New Roman" w:hAnsi="Times New Roman"/>
                <w:bCs/>
                <w:sz w:val="28"/>
                <w:szCs w:val="28"/>
              </w:rPr>
            </w:pPr>
            <w:r>
              <w:rPr>
                <w:rFonts w:ascii="Times New Roman" w:hAnsi="Times New Roman"/>
                <w:bCs/>
                <w:sz w:val="28"/>
                <w:szCs w:val="28"/>
              </w:rPr>
              <w:t>11</w:t>
            </w:r>
            <w:r w:rsidR="00490B1E" w:rsidRPr="00490B1E">
              <w:rPr>
                <w:rFonts w:ascii="Times New Roman" w:hAnsi="Times New Roman"/>
                <w:bCs/>
                <w:sz w:val="28"/>
                <w:szCs w:val="28"/>
              </w:rPr>
              <w:t>.</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15"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inter</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nationes</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Навчальні матеріали з усіх аспектів навчання</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12.</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16"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.kommon.de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Спільна веб-сторінка німецьких міст</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13.</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17"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.meinestadt.de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Інформація про міста Німеччини</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14.</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18"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.movieline.de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Огляд фільмів</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15.</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19"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neue</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rechtschreibung</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Матеріали з правопису</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16.</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20"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.schule.de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Відкрита мережа шкіл Німеччини</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17.</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21"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.spiegel.de</w:t>
            </w:r>
          </w:p>
        </w:tc>
        <w:tc>
          <w:tcPr>
            <w:tcW w:w="4790" w:type="dxa"/>
          </w:tcPr>
          <w:p w:rsidR="00490B1E" w:rsidRPr="00490B1E" w:rsidRDefault="00490B1E" w:rsidP="00490B1E">
            <w:pPr>
              <w:spacing w:after="0" w:line="240" w:lineRule="auto"/>
              <w:jc w:val="both"/>
              <w:rPr>
                <w:rFonts w:ascii="Times New Roman" w:hAnsi="Times New Roman"/>
                <w:bCs/>
                <w:sz w:val="28"/>
                <w:szCs w:val="28"/>
              </w:rPr>
            </w:pPr>
            <w:proofErr w:type="spellStart"/>
            <w:r w:rsidRPr="00490B1E">
              <w:rPr>
                <w:rFonts w:ascii="Times New Roman" w:hAnsi="Times New Roman"/>
                <w:bCs/>
                <w:sz w:val="28"/>
                <w:szCs w:val="28"/>
              </w:rPr>
              <w:t>Віб</w:t>
            </w:r>
            <w:proofErr w:type="spellEnd"/>
            <w:r w:rsidRPr="00490B1E">
              <w:rPr>
                <w:rFonts w:ascii="Times New Roman" w:hAnsi="Times New Roman"/>
                <w:bCs/>
                <w:sz w:val="28"/>
                <w:szCs w:val="28"/>
              </w:rPr>
              <w:t>-сторінка про школи і шкільні газети</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18.</w:t>
            </w:r>
          </w:p>
        </w:tc>
        <w:tc>
          <w:tcPr>
            <w:tcW w:w="3958" w:type="dxa"/>
          </w:tcPr>
          <w:p w:rsidR="00490B1E" w:rsidRPr="003256C7" w:rsidRDefault="00E971F5" w:rsidP="00490B1E">
            <w:pPr>
              <w:spacing w:after="0" w:line="240" w:lineRule="auto"/>
              <w:jc w:val="both"/>
              <w:rPr>
                <w:rFonts w:ascii="Times New Roman" w:hAnsi="Times New Roman"/>
                <w:bCs/>
                <w:sz w:val="28"/>
                <w:szCs w:val="28"/>
                <w:lang w:val="de-DE"/>
              </w:rPr>
            </w:pPr>
            <w:hyperlink r:id="rId22"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lang w:val="de-DE"/>
              </w:rPr>
              <w:t>.1000tests.com</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Збірка різноманітних тестів</w:t>
            </w:r>
          </w:p>
        </w:tc>
      </w:tr>
      <w:tr w:rsidR="00490B1E" w:rsidRPr="00490B1E" w:rsidTr="003256C7">
        <w:trPr>
          <w:trHeight w:val="327"/>
          <w:jc w:val="center"/>
        </w:trPr>
        <w:tc>
          <w:tcPr>
            <w:tcW w:w="566"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19.</w:t>
            </w:r>
          </w:p>
        </w:tc>
        <w:tc>
          <w:tcPr>
            <w:tcW w:w="3958" w:type="dxa"/>
          </w:tcPr>
          <w:p w:rsidR="00490B1E" w:rsidRPr="003256C7" w:rsidRDefault="00E971F5" w:rsidP="00490B1E">
            <w:pPr>
              <w:spacing w:after="0" w:line="240" w:lineRule="auto"/>
              <w:jc w:val="both"/>
              <w:rPr>
                <w:rFonts w:ascii="Times New Roman" w:hAnsi="Times New Roman"/>
                <w:bCs/>
                <w:sz w:val="28"/>
                <w:szCs w:val="28"/>
              </w:rPr>
            </w:pPr>
            <w:hyperlink r:id="rId23" w:history="1">
              <w:r w:rsidR="00490B1E" w:rsidRPr="003256C7">
                <w:rPr>
                  <w:rStyle w:val="aff3"/>
                  <w:rFonts w:ascii="Times New Roman" w:hAnsi="Times New Roman"/>
                  <w:bCs/>
                  <w:color w:val="auto"/>
                  <w:sz w:val="28"/>
                  <w:szCs w:val="28"/>
                  <w:u w:val="none"/>
                  <w:lang w:val="de-DE"/>
                </w:rPr>
                <w:t>http</w:t>
              </w:r>
              <w:r w:rsidR="00490B1E" w:rsidRPr="003256C7">
                <w:rPr>
                  <w:rStyle w:val="aff3"/>
                  <w:rFonts w:ascii="Times New Roman" w:hAnsi="Times New Roman"/>
                  <w:bCs/>
                  <w:color w:val="auto"/>
                  <w:sz w:val="28"/>
                  <w:szCs w:val="28"/>
                  <w:u w:val="none"/>
                </w:rPr>
                <w:t>://</w:t>
              </w:r>
              <w:r w:rsidR="00490B1E" w:rsidRPr="003256C7">
                <w:rPr>
                  <w:rStyle w:val="aff3"/>
                  <w:rFonts w:ascii="Times New Roman" w:hAnsi="Times New Roman"/>
                  <w:bCs/>
                  <w:color w:val="auto"/>
                  <w:sz w:val="28"/>
                  <w:szCs w:val="28"/>
                  <w:u w:val="none"/>
                  <w:lang w:val="de-DE"/>
                </w:rPr>
                <w:t>www</w:t>
              </w:r>
            </w:hyperlink>
            <w:r w:rsidR="00490B1E" w:rsidRPr="003256C7">
              <w:rPr>
                <w:rFonts w:ascii="Times New Roman" w:hAnsi="Times New Roman"/>
                <w:bCs/>
                <w:sz w:val="28"/>
                <w:szCs w:val="28"/>
              </w:rPr>
              <w:t>.</w:t>
            </w:r>
            <w:r w:rsidR="00490B1E" w:rsidRPr="003256C7">
              <w:rPr>
                <w:rFonts w:ascii="Times New Roman" w:hAnsi="Times New Roman"/>
                <w:bCs/>
                <w:sz w:val="28"/>
                <w:szCs w:val="28"/>
                <w:lang w:val="de-DE"/>
              </w:rPr>
              <w:t>tu</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dresden</w:t>
            </w:r>
            <w:r w:rsidR="00490B1E" w:rsidRPr="003256C7">
              <w:rPr>
                <w:rFonts w:ascii="Times New Roman" w:hAnsi="Times New Roman"/>
                <w:bCs/>
                <w:sz w:val="28"/>
                <w:szCs w:val="28"/>
              </w:rPr>
              <w:t>.</w:t>
            </w:r>
            <w:r w:rsidR="00490B1E" w:rsidRPr="003256C7">
              <w:rPr>
                <w:rFonts w:ascii="Times New Roman" w:hAnsi="Times New Roman"/>
                <w:bCs/>
                <w:sz w:val="28"/>
                <w:szCs w:val="28"/>
                <w:lang w:val="de-DE"/>
              </w:rPr>
              <w:t>de</w:t>
            </w:r>
          </w:p>
        </w:tc>
        <w:tc>
          <w:tcPr>
            <w:tcW w:w="4790" w:type="dxa"/>
          </w:tcPr>
          <w:p w:rsidR="00490B1E" w:rsidRPr="00490B1E" w:rsidRDefault="00490B1E" w:rsidP="00490B1E">
            <w:pPr>
              <w:spacing w:after="0" w:line="240" w:lineRule="auto"/>
              <w:jc w:val="both"/>
              <w:rPr>
                <w:rFonts w:ascii="Times New Roman" w:hAnsi="Times New Roman"/>
                <w:bCs/>
                <w:sz w:val="28"/>
                <w:szCs w:val="28"/>
              </w:rPr>
            </w:pPr>
            <w:r w:rsidRPr="00490B1E">
              <w:rPr>
                <w:rFonts w:ascii="Times New Roman" w:hAnsi="Times New Roman"/>
                <w:bCs/>
                <w:sz w:val="28"/>
                <w:szCs w:val="28"/>
              </w:rPr>
              <w:t>Проекти за аспектом «Німецька мова як друга іноземна» (</w:t>
            </w:r>
            <w:proofErr w:type="spellStart"/>
            <w:r w:rsidRPr="00490B1E">
              <w:rPr>
                <w:rFonts w:ascii="Times New Roman" w:hAnsi="Times New Roman"/>
                <w:bCs/>
                <w:sz w:val="28"/>
                <w:szCs w:val="28"/>
                <w:lang w:val="de-DE"/>
              </w:rPr>
              <w:t>DaF</w:t>
            </w:r>
            <w:proofErr w:type="spellEnd"/>
            <w:r w:rsidRPr="00490B1E">
              <w:rPr>
                <w:rFonts w:ascii="Times New Roman" w:hAnsi="Times New Roman"/>
                <w:bCs/>
                <w:sz w:val="28"/>
                <w:szCs w:val="28"/>
              </w:rPr>
              <w:t>)</w:t>
            </w:r>
          </w:p>
        </w:tc>
      </w:tr>
    </w:tbl>
    <w:p w:rsidR="003E3FEF" w:rsidRPr="003E3FEF" w:rsidRDefault="003E3FEF" w:rsidP="003256C7">
      <w:pPr>
        <w:spacing w:after="0" w:line="240" w:lineRule="auto"/>
        <w:rPr>
          <w:rFonts w:ascii="Times New Roman" w:hAnsi="Times New Roman"/>
          <w:sz w:val="28"/>
          <w:szCs w:val="28"/>
        </w:rPr>
      </w:pPr>
    </w:p>
    <w:sectPr w:rsidR="003E3FEF" w:rsidRPr="003E3FEF" w:rsidSect="0024694E">
      <w:pgSz w:w="11905" w:h="16837"/>
      <w:pgMar w:top="851" w:right="851" w:bottom="851"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4"/>
    <w:multiLevelType w:val="singleLevel"/>
    <w:tmpl w:val="00000004"/>
    <w:name w:val="WW8Num3"/>
    <w:lvl w:ilvl="0">
      <w:start w:val="1"/>
      <w:numFmt w:val="decimal"/>
      <w:lvlText w:val="%1."/>
      <w:lvlJc w:val="left"/>
      <w:pPr>
        <w:tabs>
          <w:tab w:val="num" w:pos="1068"/>
        </w:tabs>
        <w:ind w:left="1068" w:hanging="36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900"/>
        </w:tabs>
        <w:ind w:left="900" w:hanging="360"/>
      </w:pPr>
      <w:rPr>
        <w:rFonts w:cs="Times New Roman"/>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AE3220B2"/>
    <w:name w:val="WW8Num6"/>
    <w:lvl w:ilvl="0">
      <w:start w:val="1"/>
      <w:numFmt w:val="decimal"/>
      <w:lvlText w:val="%1."/>
      <w:lvlJc w:val="left"/>
      <w:pPr>
        <w:tabs>
          <w:tab w:val="num" w:pos="720"/>
        </w:tabs>
        <w:ind w:left="720" w:hanging="360"/>
      </w:pPr>
      <w:rPr>
        <w:sz w:val="28"/>
        <w:szCs w:val="28"/>
      </w:rPr>
    </w:lvl>
  </w:abstractNum>
  <w:abstractNum w:abstractNumId="5" w15:restartNumberingAfterBreak="0">
    <w:nsid w:val="00000008"/>
    <w:multiLevelType w:val="singleLevel"/>
    <w:tmpl w:val="00000008"/>
    <w:name w:val="WW8Num7"/>
    <w:lvl w:ilvl="0">
      <w:start w:val="1"/>
      <w:numFmt w:val="decimal"/>
      <w:lvlText w:val="%1."/>
      <w:lvlJc w:val="left"/>
      <w:pPr>
        <w:tabs>
          <w:tab w:val="num" w:pos="1068"/>
        </w:tabs>
        <w:ind w:left="1068" w:hanging="360"/>
      </w:pPr>
      <w:rPr>
        <w:rFonts w:cs="Times New Roman"/>
      </w:rPr>
    </w:lvl>
  </w:abstractNum>
  <w:abstractNum w:abstractNumId="6" w15:restartNumberingAfterBreak="0">
    <w:nsid w:val="00000009"/>
    <w:multiLevelType w:val="singleLevel"/>
    <w:tmpl w:val="8216212E"/>
    <w:name w:val="WW8Num9"/>
    <w:lvl w:ilvl="0">
      <w:start w:val="1"/>
      <w:numFmt w:val="decimal"/>
      <w:lvlText w:val="%1."/>
      <w:lvlJc w:val="left"/>
      <w:pPr>
        <w:tabs>
          <w:tab w:val="num" w:pos="1068"/>
        </w:tabs>
        <w:ind w:left="1068" w:hanging="360"/>
      </w:pPr>
      <w:rPr>
        <w:rFonts w:cs="Times New Roman"/>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decimal"/>
      <w:lvlText w:val="%1."/>
      <w:lvlJc w:val="left"/>
      <w:pPr>
        <w:tabs>
          <w:tab w:val="num" w:pos="1068"/>
        </w:tabs>
        <w:ind w:left="1068" w:hanging="360"/>
      </w:pPr>
      <w:rPr>
        <w:rFonts w:cs="Times New Roman"/>
      </w:rPr>
    </w:lvl>
  </w:abstractNum>
  <w:abstractNum w:abstractNumId="9" w15:restartNumberingAfterBreak="0">
    <w:nsid w:val="0000000C"/>
    <w:multiLevelType w:val="singleLevel"/>
    <w:tmpl w:val="0000000C"/>
    <w:name w:val="WW8Num13"/>
    <w:lvl w:ilvl="0">
      <w:start w:val="1"/>
      <w:numFmt w:val="decimal"/>
      <w:lvlText w:val="%1."/>
      <w:lvlJc w:val="left"/>
      <w:pPr>
        <w:tabs>
          <w:tab w:val="num" w:pos="1260"/>
        </w:tabs>
        <w:ind w:left="1260" w:hanging="360"/>
      </w:p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2" w15:restartNumberingAfterBreak="0">
    <w:nsid w:val="00000010"/>
    <w:multiLevelType w:val="singleLevel"/>
    <w:tmpl w:val="4EB28C82"/>
    <w:name w:val="WW8Num17"/>
    <w:lvl w:ilvl="0">
      <w:start w:val="1"/>
      <w:numFmt w:val="bullet"/>
      <w:lvlText w:val=""/>
      <w:lvlJc w:val="left"/>
      <w:pPr>
        <w:tabs>
          <w:tab w:val="num" w:pos="1428"/>
        </w:tabs>
        <w:ind w:left="1428" w:hanging="360"/>
      </w:pPr>
      <w:rPr>
        <w:rFonts w:ascii="Symbol" w:hAnsi="Symbol"/>
        <w:color w:val="auto"/>
      </w:rPr>
    </w:lvl>
  </w:abstractNum>
  <w:abstractNum w:abstractNumId="13" w15:restartNumberingAfterBreak="0">
    <w:nsid w:val="00000011"/>
    <w:multiLevelType w:val="singleLevel"/>
    <w:tmpl w:val="00000011"/>
    <w:name w:val="WW8Num19"/>
    <w:lvl w:ilvl="0">
      <w:start w:val="1"/>
      <w:numFmt w:val="decimal"/>
      <w:lvlText w:val="%1."/>
      <w:lvlJc w:val="left"/>
      <w:pPr>
        <w:tabs>
          <w:tab w:val="num" w:pos="1068"/>
        </w:tabs>
        <w:ind w:left="1068" w:hanging="360"/>
      </w:pPr>
      <w:rPr>
        <w:rFonts w:cs="Times New Roman"/>
      </w:rPr>
    </w:lvl>
  </w:abstractNum>
  <w:abstractNum w:abstractNumId="14" w15:restartNumberingAfterBreak="0">
    <w:nsid w:val="00000013"/>
    <w:multiLevelType w:val="singleLevel"/>
    <w:tmpl w:val="669AC0C0"/>
    <w:name w:val="WW8Num22"/>
    <w:lvl w:ilvl="0">
      <w:start w:val="1"/>
      <w:numFmt w:val="decimal"/>
      <w:lvlText w:val="%1."/>
      <w:lvlJc w:val="left"/>
      <w:pPr>
        <w:tabs>
          <w:tab w:val="num" w:pos="1068"/>
        </w:tabs>
        <w:ind w:left="1068" w:hanging="360"/>
      </w:pPr>
      <w:rPr>
        <w:rFonts w:cs="Times New Roman"/>
        <w:b w:val="0"/>
      </w:rPr>
    </w:lvl>
  </w:abstractNum>
  <w:abstractNum w:abstractNumId="15" w15:restartNumberingAfterBreak="0">
    <w:nsid w:val="00000017"/>
    <w:multiLevelType w:val="singleLevel"/>
    <w:tmpl w:val="00000017"/>
    <w:name w:val="WW8Num29"/>
    <w:lvl w:ilvl="0">
      <w:start w:val="1"/>
      <w:numFmt w:val="decimal"/>
      <w:lvlText w:val="%1."/>
      <w:lvlJc w:val="left"/>
      <w:pPr>
        <w:tabs>
          <w:tab w:val="num" w:pos="1068"/>
        </w:tabs>
        <w:ind w:left="1068" w:hanging="360"/>
      </w:pPr>
      <w:rPr>
        <w:rFonts w:cs="Times New Roman"/>
      </w:rPr>
    </w:lvl>
  </w:abstractNum>
  <w:abstractNum w:abstractNumId="16" w15:restartNumberingAfterBreak="0">
    <w:nsid w:val="00000018"/>
    <w:multiLevelType w:val="singleLevel"/>
    <w:tmpl w:val="00000018"/>
    <w:name w:val="WW8Num30"/>
    <w:lvl w:ilvl="0">
      <w:start w:val="1"/>
      <w:numFmt w:val="decimal"/>
      <w:lvlText w:val="%1."/>
      <w:lvlJc w:val="left"/>
      <w:pPr>
        <w:tabs>
          <w:tab w:val="num" w:pos="928"/>
        </w:tabs>
        <w:ind w:left="928" w:hanging="360"/>
      </w:pPr>
      <w:rPr>
        <w:rFonts w:cs="Times New Roman"/>
      </w:rPr>
    </w:lvl>
  </w:abstractNum>
  <w:abstractNum w:abstractNumId="17" w15:restartNumberingAfterBreak="0">
    <w:nsid w:val="00000019"/>
    <w:multiLevelType w:val="singleLevel"/>
    <w:tmpl w:val="00000019"/>
    <w:name w:val="WW8Num31"/>
    <w:lvl w:ilvl="0">
      <w:start w:val="1"/>
      <w:numFmt w:val="decimal"/>
      <w:lvlText w:val="%1."/>
      <w:lvlJc w:val="left"/>
      <w:pPr>
        <w:tabs>
          <w:tab w:val="num" w:pos="900"/>
        </w:tabs>
        <w:ind w:left="900" w:hanging="360"/>
      </w:pPr>
    </w:lvl>
  </w:abstractNum>
  <w:abstractNum w:abstractNumId="18" w15:restartNumberingAfterBreak="0">
    <w:nsid w:val="001A1055"/>
    <w:multiLevelType w:val="hybridMultilevel"/>
    <w:tmpl w:val="DB48E296"/>
    <w:lvl w:ilvl="0" w:tplc="90FEC8EE">
      <w:start w:val="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02727AAB"/>
    <w:multiLevelType w:val="hybridMultilevel"/>
    <w:tmpl w:val="93E8A0A4"/>
    <w:lvl w:ilvl="0" w:tplc="0419000F">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B848F4"/>
    <w:multiLevelType w:val="multilevel"/>
    <w:tmpl w:val="60504806"/>
    <w:lvl w:ilvl="0">
      <w:start w:val="1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sz w:val="28"/>
        <w:szCs w:val="2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25A5C6F"/>
    <w:multiLevelType w:val="hybridMultilevel"/>
    <w:tmpl w:val="04D01E62"/>
    <w:lvl w:ilvl="0" w:tplc="0419000F">
      <w:start w:val="1"/>
      <w:numFmt w:val="decimal"/>
      <w:pStyle w:val="a0"/>
      <w:lvlText w:val="%1."/>
      <w:lvlJc w:val="left"/>
      <w:pPr>
        <w:tabs>
          <w:tab w:val="num" w:pos="734"/>
        </w:tabs>
        <w:ind w:left="734" w:hanging="360"/>
      </w:p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0"/>
  </w:num>
  <w:num w:numId="2">
    <w:abstractNumId w:val="4"/>
  </w:num>
  <w:num w:numId="3">
    <w:abstractNumId w:val="20"/>
  </w:num>
  <w:num w:numId="4">
    <w:abstractNumId w:val="21"/>
  </w:num>
  <w:num w:numId="5">
    <w:abstractNumId w:val="19"/>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0F27"/>
    <w:rsid w:val="00004153"/>
    <w:rsid w:val="00016289"/>
    <w:rsid w:val="0002351A"/>
    <w:rsid w:val="00027973"/>
    <w:rsid w:val="000423BB"/>
    <w:rsid w:val="00050581"/>
    <w:rsid w:val="000540E3"/>
    <w:rsid w:val="000664CF"/>
    <w:rsid w:val="0007173D"/>
    <w:rsid w:val="000F0B30"/>
    <w:rsid w:val="00106E44"/>
    <w:rsid w:val="00114193"/>
    <w:rsid w:val="001208E0"/>
    <w:rsid w:val="00123A16"/>
    <w:rsid w:val="00133CF7"/>
    <w:rsid w:val="00156007"/>
    <w:rsid w:val="001575A4"/>
    <w:rsid w:val="001E5094"/>
    <w:rsid w:val="001E6BD3"/>
    <w:rsid w:val="00213958"/>
    <w:rsid w:val="0024694E"/>
    <w:rsid w:val="00251387"/>
    <w:rsid w:val="002558F0"/>
    <w:rsid w:val="002960ED"/>
    <w:rsid w:val="002A4774"/>
    <w:rsid w:val="002F7368"/>
    <w:rsid w:val="003126C1"/>
    <w:rsid w:val="003256C7"/>
    <w:rsid w:val="00327577"/>
    <w:rsid w:val="00351969"/>
    <w:rsid w:val="00372FFE"/>
    <w:rsid w:val="00380C99"/>
    <w:rsid w:val="00390AE9"/>
    <w:rsid w:val="003E3FEF"/>
    <w:rsid w:val="003F35F7"/>
    <w:rsid w:val="00411D72"/>
    <w:rsid w:val="004314E0"/>
    <w:rsid w:val="00445012"/>
    <w:rsid w:val="00451E8F"/>
    <w:rsid w:val="00457CCC"/>
    <w:rsid w:val="00475A74"/>
    <w:rsid w:val="004831BB"/>
    <w:rsid w:val="00486602"/>
    <w:rsid w:val="00490B1E"/>
    <w:rsid w:val="00494AED"/>
    <w:rsid w:val="004C36D5"/>
    <w:rsid w:val="004F05C1"/>
    <w:rsid w:val="004F6DA8"/>
    <w:rsid w:val="00526C8A"/>
    <w:rsid w:val="00533922"/>
    <w:rsid w:val="00553783"/>
    <w:rsid w:val="00566A2B"/>
    <w:rsid w:val="00567FBE"/>
    <w:rsid w:val="00574E29"/>
    <w:rsid w:val="005A4A22"/>
    <w:rsid w:val="005B0EA4"/>
    <w:rsid w:val="005D10B1"/>
    <w:rsid w:val="005E5FCB"/>
    <w:rsid w:val="005E6A95"/>
    <w:rsid w:val="0061093F"/>
    <w:rsid w:val="006470E4"/>
    <w:rsid w:val="00657AD2"/>
    <w:rsid w:val="00660DBD"/>
    <w:rsid w:val="00696081"/>
    <w:rsid w:val="006A155E"/>
    <w:rsid w:val="006A7BB2"/>
    <w:rsid w:val="006B052E"/>
    <w:rsid w:val="006D4210"/>
    <w:rsid w:val="006D7F2D"/>
    <w:rsid w:val="00745DD6"/>
    <w:rsid w:val="00745F72"/>
    <w:rsid w:val="00751323"/>
    <w:rsid w:val="007722C8"/>
    <w:rsid w:val="0078506F"/>
    <w:rsid w:val="00791C3A"/>
    <w:rsid w:val="007942C4"/>
    <w:rsid w:val="007A0A37"/>
    <w:rsid w:val="007A2EF3"/>
    <w:rsid w:val="007D6688"/>
    <w:rsid w:val="007E08D3"/>
    <w:rsid w:val="007F128F"/>
    <w:rsid w:val="00817D57"/>
    <w:rsid w:val="008257D3"/>
    <w:rsid w:val="0083441F"/>
    <w:rsid w:val="00856118"/>
    <w:rsid w:val="00866837"/>
    <w:rsid w:val="008B69A6"/>
    <w:rsid w:val="008C45E5"/>
    <w:rsid w:val="008C6C5F"/>
    <w:rsid w:val="008D5857"/>
    <w:rsid w:val="008D5D37"/>
    <w:rsid w:val="0090539F"/>
    <w:rsid w:val="0095079A"/>
    <w:rsid w:val="0095176A"/>
    <w:rsid w:val="009713DD"/>
    <w:rsid w:val="00980C3F"/>
    <w:rsid w:val="009852A2"/>
    <w:rsid w:val="009924A5"/>
    <w:rsid w:val="009939AF"/>
    <w:rsid w:val="009A6604"/>
    <w:rsid w:val="009F6202"/>
    <w:rsid w:val="00A130B0"/>
    <w:rsid w:val="00A22DE6"/>
    <w:rsid w:val="00A2515C"/>
    <w:rsid w:val="00A364FD"/>
    <w:rsid w:val="00A630D9"/>
    <w:rsid w:val="00A644BC"/>
    <w:rsid w:val="00A74917"/>
    <w:rsid w:val="00A9549C"/>
    <w:rsid w:val="00AE22A8"/>
    <w:rsid w:val="00AF422B"/>
    <w:rsid w:val="00B02FBD"/>
    <w:rsid w:val="00B251EB"/>
    <w:rsid w:val="00B27549"/>
    <w:rsid w:val="00B361DB"/>
    <w:rsid w:val="00B40868"/>
    <w:rsid w:val="00B41E2C"/>
    <w:rsid w:val="00B44CB7"/>
    <w:rsid w:val="00B55755"/>
    <w:rsid w:val="00B60410"/>
    <w:rsid w:val="00B64F03"/>
    <w:rsid w:val="00B747D6"/>
    <w:rsid w:val="00B75AE9"/>
    <w:rsid w:val="00B956EC"/>
    <w:rsid w:val="00BA3666"/>
    <w:rsid w:val="00BC78E5"/>
    <w:rsid w:val="00BE089D"/>
    <w:rsid w:val="00BE165E"/>
    <w:rsid w:val="00BE6A3C"/>
    <w:rsid w:val="00BF2390"/>
    <w:rsid w:val="00BF357F"/>
    <w:rsid w:val="00C024C6"/>
    <w:rsid w:val="00C22344"/>
    <w:rsid w:val="00C45409"/>
    <w:rsid w:val="00C46392"/>
    <w:rsid w:val="00C67077"/>
    <w:rsid w:val="00CA48FA"/>
    <w:rsid w:val="00CD2DE8"/>
    <w:rsid w:val="00CD3AB6"/>
    <w:rsid w:val="00CE0396"/>
    <w:rsid w:val="00CE0734"/>
    <w:rsid w:val="00CF70FB"/>
    <w:rsid w:val="00D02234"/>
    <w:rsid w:val="00D231D4"/>
    <w:rsid w:val="00D4270E"/>
    <w:rsid w:val="00D44611"/>
    <w:rsid w:val="00D805AD"/>
    <w:rsid w:val="00D94B31"/>
    <w:rsid w:val="00DA3184"/>
    <w:rsid w:val="00DA33A7"/>
    <w:rsid w:val="00DA66DC"/>
    <w:rsid w:val="00DB08FE"/>
    <w:rsid w:val="00DD3671"/>
    <w:rsid w:val="00DE4F26"/>
    <w:rsid w:val="00E044B2"/>
    <w:rsid w:val="00E14B65"/>
    <w:rsid w:val="00E164F9"/>
    <w:rsid w:val="00E20F27"/>
    <w:rsid w:val="00E3187B"/>
    <w:rsid w:val="00E42E4D"/>
    <w:rsid w:val="00E5598D"/>
    <w:rsid w:val="00E57F94"/>
    <w:rsid w:val="00E620CC"/>
    <w:rsid w:val="00E6629E"/>
    <w:rsid w:val="00E672F8"/>
    <w:rsid w:val="00E77A21"/>
    <w:rsid w:val="00E9651F"/>
    <w:rsid w:val="00E971F5"/>
    <w:rsid w:val="00EC4B53"/>
    <w:rsid w:val="00ED331D"/>
    <w:rsid w:val="00EE182C"/>
    <w:rsid w:val="00EE6315"/>
    <w:rsid w:val="00F041C9"/>
    <w:rsid w:val="00F23303"/>
    <w:rsid w:val="00F25EAA"/>
    <w:rsid w:val="00F34CE2"/>
    <w:rsid w:val="00F35B74"/>
    <w:rsid w:val="00F83A15"/>
    <w:rsid w:val="00FB6AFD"/>
    <w:rsid w:val="00FC209B"/>
    <w:rsid w:val="00FE2E7D"/>
    <w:rsid w:val="00FF3F96"/>
    <w:rsid w:val="00FF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7FB92-3440-4D85-94FB-4A22489B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3FEF"/>
    <w:pPr>
      <w:spacing w:after="200" w:line="276" w:lineRule="auto"/>
    </w:pPr>
    <w:rPr>
      <w:rFonts w:ascii="Calibri" w:eastAsia="Times New Roman" w:hAnsi="Calibri" w:cs="Times New Roman"/>
      <w:lang w:val="uk-UA" w:eastAsia="uk-UA"/>
    </w:rPr>
  </w:style>
  <w:style w:type="paragraph" w:styleId="1">
    <w:name w:val="heading 1"/>
    <w:basedOn w:val="a1"/>
    <w:next w:val="a1"/>
    <w:link w:val="10"/>
    <w:qFormat/>
    <w:rsid w:val="003E3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nhideWhenUsed/>
    <w:qFormat/>
    <w:rsid w:val="003E3FEF"/>
    <w:pPr>
      <w:keepNext/>
      <w:spacing w:before="240" w:after="60" w:line="240" w:lineRule="auto"/>
      <w:outlineLvl w:val="1"/>
    </w:pPr>
    <w:rPr>
      <w:rFonts w:ascii="Arial" w:hAnsi="Arial" w:cs="Arial"/>
      <w:b/>
      <w:bCs/>
      <w:i/>
      <w:iCs/>
      <w:sz w:val="28"/>
      <w:szCs w:val="28"/>
      <w:lang w:val="ru-RU" w:eastAsia="ru-RU"/>
    </w:rPr>
  </w:style>
  <w:style w:type="paragraph" w:styleId="3">
    <w:name w:val="heading 3"/>
    <w:basedOn w:val="a1"/>
    <w:next w:val="a1"/>
    <w:link w:val="30"/>
    <w:unhideWhenUsed/>
    <w:qFormat/>
    <w:rsid w:val="003E3F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1"/>
    <w:next w:val="a1"/>
    <w:link w:val="40"/>
    <w:unhideWhenUsed/>
    <w:qFormat/>
    <w:rsid w:val="003E3F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1"/>
    <w:next w:val="a1"/>
    <w:link w:val="50"/>
    <w:qFormat/>
    <w:rsid w:val="003E3FEF"/>
    <w:pPr>
      <w:keepNext/>
      <w:numPr>
        <w:ilvl w:val="4"/>
        <w:numId w:val="1"/>
      </w:numPr>
      <w:suppressAutoHyphens/>
      <w:spacing w:after="0" w:line="240" w:lineRule="auto"/>
      <w:ind w:left="0" w:firstLine="900"/>
      <w:jc w:val="center"/>
      <w:outlineLvl w:val="4"/>
    </w:pPr>
    <w:rPr>
      <w:rFonts w:ascii="Times New Roman" w:hAnsi="Times New Roman"/>
      <w:b/>
      <w:bCs/>
      <w:i/>
      <w:iCs/>
      <w:sz w:val="28"/>
      <w:szCs w:val="28"/>
      <w:lang w:eastAsia="ar-SA"/>
    </w:rPr>
  </w:style>
  <w:style w:type="paragraph" w:styleId="6">
    <w:name w:val="heading 6"/>
    <w:basedOn w:val="a1"/>
    <w:next w:val="a1"/>
    <w:link w:val="60"/>
    <w:qFormat/>
    <w:rsid w:val="003E3FEF"/>
    <w:pPr>
      <w:numPr>
        <w:ilvl w:val="5"/>
        <w:numId w:val="1"/>
      </w:numPr>
      <w:suppressAutoHyphens/>
      <w:spacing w:before="240" w:after="60" w:line="240" w:lineRule="auto"/>
      <w:outlineLvl w:val="5"/>
    </w:pPr>
    <w:rPr>
      <w:rFonts w:ascii="Times New Roman" w:hAnsi="Times New Roman"/>
      <w:b/>
      <w:bCs/>
      <w:lang w:val="ru-RU" w:eastAsia="ar-SA"/>
    </w:rPr>
  </w:style>
  <w:style w:type="paragraph" w:styleId="7">
    <w:name w:val="heading 7"/>
    <w:basedOn w:val="a1"/>
    <w:next w:val="a1"/>
    <w:link w:val="70"/>
    <w:qFormat/>
    <w:rsid w:val="003E3FEF"/>
    <w:pPr>
      <w:numPr>
        <w:ilvl w:val="6"/>
        <w:numId w:val="1"/>
      </w:numPr>
      <w:suppressAutoHyphens/>
      <w:spacing w:before="240" w:after="60" w:line="240" w:lineRule="auto"/>
      <w:outlineLvl w:val="6"/>
    </w:pPr>
    <w:rPr>
      <w:rFonts w:ascii="Times New Roman" w:hAnsi="Times New Roman"/>
      <w:sz w:val="24"/>
      <w:szCs w:val="24"/>
      <w:lang w:eastAsia="ar-SA"/>
    </w:rPr>
  </w:style>
  <w:style w:type="paragraph" w:styleId="8">
    <w:name w:val="heading 8"/>
    <w:basedOn w:val="a1"/>
    <w:next w:val="a1"/>
    <w:link w:val="80"/>
    <w:qFormat/>
    <w:rsid w:val="003E3FEF"/>
    <w:pPr>
      <w:keepNext/>
      <w:numPr>
        <w:ilvl w:val="7"/>
        <w:numId w:val="1"/>
      </w:numPr>
      <w:suppressAutoHyphens/>
      <w:spacing w:after="0" w:line="240" w:lineRule="auto"/>
      <w:jc w:val="center"/>
      <w:outlineLvl w:val="7"/>
    </w:pPr>
    <w:rPr>
      <w:rFonts w:ascii="Times New Roman" w:hAnsi="Times New Roman"/>
      <w:i/>
      <w:iCs/>
      <w:sz w:val="28"/>
      <w:szCs w:val="28"/>
      <w:lang w:eastAsia="ar-SA"/>
    </w:rPr>
  </w:style>
  <w:style w:type="paragraph" w:styleId="9">
    <w:name w:val="heading 9"/>
    <w:basedOn w:val="a1"/>
    <w:next w:val="a1"/>
    <w:link w:val="90"/>
    <w:qFormat/>
    <w:rsid w:val="003E3FEF"/>
    <w:pPr>
      <w:numPr>
        <w:ilvl w:val="8"/>
        <w:numId w:val="1"/>
      </w:numPr>
      <w:suppressAutoHyphens/>
      <w:spacing w:before="240" w:after="60" w:line="240" w:lineRule="auto"/>
      <w:outlineLvl w:val="8"/>
    </w:pPr>
    <w:rPr>
      <w:rFonts w:ascii="Arial" w:hAnsi="Arial" w:cs="Arial"/>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E3FEF"/>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2"/>
    <w:link w:val="2"/>
    <w:rsid w:val="003E3FEF"/>
    <w:rPr>
      <w:rFonts w:ascii="Arial" w:eastAsia="Times New Roman" w:hAnsi="Arial" w:cs="Arial"/>
      <w:b/>
      <w:bCs/>
      <w:i/>
      <w:iCs/>
      <w:sz w:val="28"/>
      <w:szCs w:val="28"/>
      <w:lang w:eastAsia="ru-RU"/>
    </w:rPr>
  </w:style>
  <w:style w:type="character" w:customStyle="1" w:styleId="30">
    <w:name w:val="Заголовок 3 Знак"/>
    <w:basedOn w:val="a2"/>
    <w:link w:val="3"/>
    <w:rsid w:val="003E3FEF"/>
    <w:rPr>
      <w:rFonts w:asciiTheme="majorHAnsi" w:eastAsiaTheme="majorEastAsia" w:hAnsiTheme="majorHAnsi" w:cstheme="majorBidi"/>
      <w:color w:val="1F4D78" w:themeColor="accent1" w:themeShade="7F"/>
      <w:sz w:val="24"/>
      <w:szCs w:val="24"/>
      <w:lang w:val="uk-UA" w:eastAsia="uk-UA"/>
    </w:rPr>
  </w:style>
  <w:style w:type="character" w:customStyle="1" w:styleId="40">
    <w:name w:val="Заголовок 4 Знак"/>
    <w:basedOn w:val="a2"/>
    <w:link w:val="4"/>
    <w:rsid w:val="003E3FEF"/>
    <w:rPr>
      <w:rFonts w:asciiTheme="majorHAnsi" w:eastAsiaTheme="majorEastAsia" w:hAnsiTheme="majorHAnsi" w:cstheme="majorBidi"/>
      <w:i/>
      <w:iCs/>
      <w:color w:val="2E74B5" w:themeColor="accent1" w:themeShade="BF"/>
      <w:lang w:val="uk-UA" w:eastAsia="uk-UA"/>
    </w:rPr>
  </w:style>
  <w:style w:type="character" w:customStyle="1" w:styleId="50">
    <w:name w:val="Заголовок 5 Знак"/>
    <w:basedOn w:val="a2"/>
    <w:link w:val="5"/>
    <w:rsid w:val="003E3FEF"/>
    <w:rPr>
      <w:rFonts w:ascii="Times New Roman" w:eastAsia="Times New Roman" w:hAnsi="Times New Roman" w:cs="Times New Roman"/>
      <w:b/>
      <w:bCs/>
      <w:i/>
      <w:iCs/>
      <w:sz w:val="28"/>
      <w:szCs w:val="28"/>
      <w:lang w:val="uk-UA" w:eastAsia="ar-SA"/>
    </w:rPr>
  </w:style>
  <w:style w:type="character" w:customStyle="1" w:styleId="60">
    <w:name w:val="Заголовок 6 Знак"/>
    <w:basedOn w:val="a2"/>
    <w:link w:val="6"/>
    <w:rsid w:val="003E3FEF"/>
    <w:rPr>
      <w:rFonts w:ascii="Times New Roman" w:eastAsia="Times New Roman" w:hAnsi="Times New Roman" w:cs="Times New Roman"/>
      <w:b/>
      <w:bCs/>
      <w:lang w:eastAsia="ar-SA"/>
    </w:rPr>
  </w:style>
  <w:style w:type="character" w:customStyle="1" w:styleId="70">
    <w:name w:val="Заголовок 7 Знак"/>
    <w:basedOn w:val="a2"/>
    <w:link w:val="7"/>
    <w:rsid w:val="003E3FEF"/>
    <w:rPr>
      <w:rFonts w:ascii="Times New Roman" w:eastAsia="Times New Roman" w:hAnsi="Times New Roman" w:cs="Times New Roman"/>
      <w:sz w:val="24"/>
      <w:szCs w:val="24"/>
      <w:lang w:val="uk-UA" w:eastAsia="ar-SA"/>
    </w:rPr>
  </w:style>
  <w:style w:type="character" w:customStyle="1" w:styleId="80">
    <w:name w:val="Заголовок 8 Знак"/>
    <w:basedOn w:val="a2"/>
    <w:link w:val="8"/>
    <w:rsid w:val="003E3FEF"/>
    <w:rPr>
      <w:rFonts w:ascii="Times New Roman" w:eastAsia="Times New Roman" w:hAnsi="Times New Roman" w:cs="Times New Roman"/>
      <w:i/>
      <w:iCs/>
      <w:sz w:val="28"/>
      <w:szCs w:val="28"/>
      <w:lang w:val="uk-UA" w:eastAsia="ar-SA"/>
    </w:rPr>
  </w:style>
  <w:style w:type="character" w:customStyle="1" w:styleId="90">
    <w:name w:val="Заголовок 9 Знак"/>
    <w:basedOn w:val="a2"/>
    <w:link w:val="9"/>
    <w:rsid w:val="003E3FEF"/>
    <w:rPr>
      <w:rFonts w:ascii="Arial" w:eastAsia="Times New Roman" w:hAnsi="Arial" w:cs="Arial"/>
      <w:lang w:eastAsia="ar-SA"/>
    </w:rPr>
  </w:style>
  <w:style w:type="paragraph" w:styleId="a5">
    <w:name w:val="Body Text"/>
    <w:basedOn w:val="a1"/>
    <w:link w:val="a6"/>
    <w:unhideWhenUsed/>
    <w:rsid w:val="003E3FEF"/>
    <w:pPr>
      <w:spacing w:after="120" w:line="240" w:lineRule="auto"/>
    </w:pPr>
    <w:rPr>
      <w:rFonts w:ascii="Times New Roman" w:hAnsi="Times New Roman"/>
      <w:sz w:val="24"/>
      <w:szCs w:val="24"/>
      <w:lang w:eastAsia="ru-RU"/>
    </w:rPr>
  </w:style>
  <w:style w:type="character" w:customStyle="1" w:styleId="a6">
    <w:name w:val="Основной текст Знак"/>
    <w:basedOn w:val="a2"/>
    <w:link w:val="a5"/>
    <w:uiPriority w:val="99"/>
    <w:rsid w:val="003E3FEF"/>
    <w:rPr>
      <w:rFonts w:ascii="Times New Roman" w:eastAsia="Times New Roman" w:hAnsi="Times New Roman" w:cs="Times New Roman"/>
      <w:sz w:val="24"/>
      <w:szCs w:val="24"/>
      <w:lang w:val="uk-UA" w:eastAsia="ru-RU"/>
    </w:rPr>
  </w:style>
  <w:style w:type="character" w:customStyle="1" w:styleId="WW8Num1z0">
    <w:name w:val="WW8Num1z0"/>
    <w:rsid w:val="003E3FEF"/>
    <w:rPr>
      <w:rFonts w:ascii="Symbol" w:hAnsi="Symbol"/>
      <w:b w:val="0"/>
    </w:rPr>
  </w:style>
  <w:style w:type="character" w:customStyle="1" w:styleId="WW8Num3z0">
    <w:name w:val="WW8Num3z0"/>
    <w:rsid w:val="003E3FEF"/>
    <w:rPr>
      <w:rFonts w:cs="Times New Roman"/>
    </w:rPr>
  </w:style>
  <w:style w:type="character" w:customStyle="1" w:styleId="WW8Num4z0">
    <w:name w:val="WW8Num4z0"/>
    <w:rsid w:val="003E3FEF"/>
    <w:rPr>
      <w:rFonts w:cs="Times New Roman"/>
    </w:rPr>
  </w:style>
  <w:style w:type="character" w:customStyle="1" w:styleId="WW8Num7z0">
    <w:name w:val="WW8Num7z0"/>
    <w:rsid w:val="003E3FEF"/>
    <w:rPr>
      <w:rFonts w:cs="Times New Roman"/>
    </w:rPr>
  </w:style>
  <w:style w:type="character" w:customStyle="1" w:styleId="WW8Num8z0">
    <w:name w:val="WW8Num8z0"/>
    <w:rsid w:val="003E3FEF"/>
    <w:rPr>
      <w:rFonts w:ascii="Times New Roman" w:hAnsi="Times New Roman"/>
    </w:rPr>
  </w:style>
  <w:style w:type="character" w:customStyle="1" w:styleId="WW8Num9z0">
    <w:name w:val="WW8Num9z0"/>
    <w:rsid w:val="003E3FEF"/>
    <w:rPr>
      <w:rFonts w:cs="Times New Roman"/>
    </w:rPr>
  </w:style>
  <w:style w:type="character" w:customStyle="1" w:styleId="WW8Num10z0">
    <w:name w:val="WW8Num10z0"/>
    <w:rsid w:val="003E3FEF"/>
    <w:rPr>
      <w:rFonts w:ascii="Times New Roman" w:hAnsi="Times New Roman" w:cs="Times New Roman"/>
    </w:rPr>
  </w:style>
  <w:style w:type="character" w:customStyle="1" w:styleId="WW8Num12z0">
    <w:name w:val="WW8Num12z0"/>
    <w:rsid w:val="003E3FEF"/>
    <w:rPr>
      <w:rFonts w:cs="Times New Roman"/>
    </w:rPr>
  </w:style>
  <w:style w:type="character" w:customStyle="1" w:styleId="WW8Num15z0">
    <w:name w:val="WW8Num15z0"/>
    <w:rsid w:val="003E3FEF"/>
    <w:rPr>
      <w:rFonts w:cs="Times New Roman"/>
    </w:rPr>
  </w:style>
  <w:style w:type="character" w:customStyle="1" w:styleId="WW8Num16z0">
    <w:name w:val="WW8Num16z0"/>
    <w:rsid w:val="003E3FEF"/>
    <w:rPr>
      <w:rFonts w:ascii="Symbol" w:hAnsi="Symbol"/>
    </w:rPr>
  </w:style>
  <w:style w:type="character" w:customStyle="1" w:styleId="WW8Num16z1">
    <w:name w:val="WW8Num16z1"/>
    <w:rsid w:val="003E3FEF"/>
    <w:rPr>
      <w:rFonts w:ascii="Courier New" w:hAnsi="Courier New"/>
    </w:rPr>
  </w:style>
  <w:style w:type="character" w:customStyle="1" w:styleId="WW8Num16z2">
    <w:name w:val="WW8Num16z2"/>
    <w:rsid w:val="003E3FEF"/>
    <w:rPr>
      <w:rFonts w:ascii="Wingdings" w:hAnsi="Wingdings"/>
    </w:rPr>
  </w:style>
  <w:style w:type="character" w:customStyle="1" w:styleId="WW8Num17z0">
    <w:name w:val="WW8Num17z0"/>
    <w:rsid w:val="003E3FEF"/>
    <w:rPr>
      <w:rFonts w:ascii="Symbol" w:hAnsi="Symbol"/>
    </w:rPr>
  </w:style>
  <w:style w:type="character" w:customStyle="1" w:styleId="WW8Num17z1">
    <w:name w:val="WW8Num17z1"/>
    <w:rsid w:val="003E3FEF"/>
    <w:rPr>
      <w:rFonts w:ascii="Courier New" w:hAnsi="Courier New"/>
    </w:rPr>
  </w:style>
  <w:style w:type="character" w:customStyle="1" w:styleId="WW8Num17z2">
    <w:name w:val="WW8Num17z2"/>
    <w:rsid w:val="003E3FEF"/>
    <w:rPr>
      <w:rFonts w:ascii="Wingdings" w:hAnsi="Wingdings"/>
    </w:rPr>
  </w:style>
  <w:style w:type="character" w:customStyle="1" w:styleId="WW8Num19z0">
    <w:name w:val="WW8Num19z0"/>
    <w:rsid w:val="003E3FEF"/>
    <w:rPr>
      <w:rFonts w:cs="Times New Roman"/>
    </w:rPr>
  </w:style>
  <w:style w:type="character" w:customStyle="1" w:styleId="WW8Num20z0">
    <w:name w:val="WW8Num20z0"/>
    <w:rsid w:val="003E3FEF"/>
    <w:rPr>
      <w:rFonts w:cs="Times New Roman"/>
    </w:rPr>
  </w:style>
  <w:style w:type="character" w:customStyle="1" w:styleId="WW8Num21z0">
    <w:name w:val="WW8Num21z0"/>
    <w:rsid w:val="003E3FEF"/>
    <w:rPr>
      <w:rFonts w:ascii="Symbol" w:hAnsi="Symbol" w:cs="Symbol"/>
    </w:rPr>
  </w:style>
  <w:style w:type="character" w:customStyle="1" w:styleId="WW8Num21z1">
    <w:name w:val="WW8Num21z1"/>
    <w:rsid w:val="003E3FEF"/>
    <w:rPr>
      <w:rFonts w:ascii="Courier New" w:hAnsi="Courier New" w:cs="Courier New"/>
    </w:rPr>
  </w:style>
  <w:style w:type="character" w:customStyle="1" w:styleId="WW8Num21z2">
    <w:name w:val="WW8Num21z2"/>
    <w:rsid w:val="003E3FEF"/>
    <w:rPr>
      <w:rFonts w:ascii="Wingdings" w:hAnsi="Wingdings" w:cs="Wingdings"/>
    </w:rPr>
  </w:style>
  <w:style w:type="character" w:customStyle="1" w:styleId="WW8Num22z0">
    <w:name w:val="WW8Num22z0"/>
    <w:rsid w:val="003E3FEF"/>
    <w:rPr>
      <w:rFonts w:cs="Times New Roman"/>
    </w:rPr>
  </w:style>
  <w:style w:type="character" w:customStyle="1" w:styleId="WW8Num23z0">
    <w:name w:val="WW8Num23z0"/>
    <w:rsid w:val="003E3FEF"/>
    <w:rPr>
      <w:rFonts w:ascii="Symbol" w:hAnsi="Symbol"/>
    </w:rPr>
  </w:style>
  <w:style w:type="character" w:customStyle="1" w:styleId="WW8Num23z1">
    <w:name w:val="WW8Num23z1"/>
    <w:rsid w:val="003E3FEF"/>
    <w:rPr>
      <w:rFonts w:ascii="Courier New" w:hAnsi="Courier New" w:cs="Courier New"/>
    </w:rPr>
  </w:style>
  <w:style w:type="character" w:customStyle="1" w:styleId="WW8Num23z2">
    <w:name w:val="WW8Num23z2"/>
    <w:rsid w:val="003E3FEF"/>
    <w:rPr>
      <w:rFonts w:ascii="Wingdings" w:hAnsi="Wingdings"/>
    </w:rPr>
  </w:style>
  <w:style w:type="character" w:customStyle="1" w:styleId="WW8Num24z0">
    <w:name w:val="WW8Num24z0"/>
    <w:rsid w:val="003E3FEF"/>
    <w:rPr>
      <w:color w:val="auto"/>
    </w:rPr>
  </w:style>
  <w:style w:type="character" w:customStyle="1" w:styleId="WW8Num25z0">
    <w:name w:val="WW8Num25z0"/>
    <w:rsid w:val="003E3FEF"/>
    <w:rPr>
      <w:b w:val="0"/>
    </w:rPr>
  </w:style>
  <w:style w:type="character" w:customStyle="1" w:styleId="WW8Num25z1">
    <w:name w:val="WW8Num25z1"/>
    <w:rsid w:val="003E3FEF"/>
    <w:rPr>
      <w:rFonts w:ascii="Times New Roman" w:eastAsia="Times New Roman" w:hAnsi="Times New Roman" w:cs="Times New Roman"/>
      <w:sz w:val="28"/>
      <w:szCs w:val="28"/>
    </w:rPr>
  </w:style>
  <w:style w:type="character" w:customStyle="1" w:styleId="WW8Num26z0">
    <w:name w:val="WW8Num26z0"/>
    <w:rsid w:val="003E3FEF"/>
    <w:rPr>
      <w:rFonts w:ascii="Times New Roman" w:eastAsia="Times New Roman" w:hAnsi="Times New Roman" w:cs="Times New Roman"/>
    </w:rPr>
  </w:style>
  <w:style w:type="character" w:customStyle="1" w:styleId="WW8Num26z1">
    <w:name w:val="WW8Num26z1"/>
    <w:rsid w:val="003E3FEF"/>
    <w:rPr>
      <w:rFonts w:ascii="Courier New" w:hAnsi="Courier New" w:cs="Courier New"/>
    </w:rPr>
  </w:style>
  <w:style w:type="character" w:customStyle="1" w:styleId="WW8Num26z2">
    <w:name w:val="WW8Num26z2"/>
    <w:rsid w:val="003E3FEF"/>
    <w:rPr>
      <w:rFonts w:ascii="Wingdings" w:hAnsi="Wingdings"/>
    </w:rPr>
  </w:style>
  <w:style w:type="character" w:customStyle="1" w:styleId="WW8Num26z3">
    <w:name w:val="WW8Num26z3"/>
    <w:rsid w:val="003E3FEF"/>
    <w:rPr>
      <w:rFonts w:ascii="Symbol" w:hAnsi="Symbol"/>
    </w:rPr>
  </w:style>
  <w:style w:type="character" w:customStyle="1" w:styleId="WW8Num27z1">
    <w:name w:val="WW8Num27z1"/>
    <w:rsid w:val="003E3FEF"/>
    <w:rPr>
      <w:rFonts w:ascii="Times New Roman" w:eastAsia="Times New Roman" w:hAnsi="Times New Roman"/>
    </w:rPr>
  </w:style>
  <w:style w:type="character" w:customStyle="1" w:styleId="WW8Num28z0">
    <w:name w:val="WW8Num28z0"/>
    <w:rsid w:val="003E3FEF"/>
    <w:rPr>
      <w:rFonts w:ascii="Symbol" w:hAnsi="Symbol"/>
    </w:rPr>
  </w:style>
  <w:style w:type="character" w:customStyle="1" w:styleId="WW8Num28z1">
    <w:name w:val="WW8Num28z1"/>
    <w:rsid w:val="003E3FEF"/>
    <w:rPr>
      <w:rFonts w:ascii="Courier New" w:hAnsi="Courier New" w:cs="Courier New"/>
    </w:rPr>
  </w:style>
  <w:style w:type="character" w:customStyle="1" w:styleId="WW8Num28z2">
    <w:name w:val="WW8Num28z2"/>
    <w:rsid w:val="003E3FEF"/>
    <w:rPr>
      <w:rFonts w:ascii="Wingdings" w:hAnsi="Wingdings"/>
    </w:rPr>
  </w:style>
  <w:style w:type="character" w:customStyle="1" w:styleId="WW8Num29z0">
    <w:name w:val="WW8Num29z0"/>
    <w:rsid w:val="003E3FEF"/>
    <w:rPr>
      <w:rFonts w:cs="Times New Roman"/>
    </w:rPr>
  </w:style>
  <w:style w:type="character" w:customStyle="1" w:styleId="WW8Num30z0">
    <w:name w:val="WW8Num30z0"/>
    <w:rsid w:val="003E3FEF"/>
    <w:rPr>
      <w:rFonts w:cs="Times New Roman"/>
    </w:rPr>
  </w:style>
  <w:style w:type="character" w:customStyle="1" w:styleId="WW8Num32z0">
    <w:name w:val="WW8Num32z0"/>
    <w:rsid w:val="003E3FEF"/>
    <w:rPr>
      <w:rFonts w:ascii="Symbol" w:hAnsi="Symbol" w:cs="Symbol"/>
    </w:rPr>
  </w:style>
  <w:style w:type="character" w:customStyle="1" w:styleId="WW8Num32z1">
    <w:name w:val="WW8Num32z1"/>
    <w:rsid w:val="003E3FEF"/>
    <w:rPr>
      <w:rFonts w:ascii="Courier New" w:hAnsi="Courier New" w:cs="Courier New"/>
    </w:rPr>
  </w:style>
  <w:style w:type="character" w:customStyle="1" w:styleId="WW8Num32z2">
    <w:name w:val="WW8Num32z2"/>
    <w:rsid w:val="003E3FEF"/>
    <w:rPr>
      <w:rFonts w:ascii="Wingdings" w:hAnsi="Wingdings" w:cs="Wingdings"/>
    </w:rPr>
  </w:style>
  <w:style w:type="character" w:customStyle="1" w:styleId="WW8Num35z0">
    <w:name w:val="WW8Num35z0"/>
    <w:rsid w:val="003E3FEF"/>
    <w:rPr>
      <w:b/>
      <w:sz w:val="28"/>
      <w:szCs w:val="28"/>
    </w:rPr>
  </w:style>
  <w:style w:type="character" w:customStyle="1" w:styleId="WW8Num35z1">
    <w:name w:val="WW8Num35z1"/>
    <w:rsid w:val="003E3FEF"/>
    <w:rPr>
      <w:rFonts w:ascii="Symbol" w:hAnsi="Symbol"/>
      <w:b/>
      <w:sz w:val="28"/>
      <w:szCs w:val="28"/>
    </w:rPr>
  </w:style>
  <w:style w:type="character" w:customStyle="1" w:styleId="WW8Num36z0">
    <w:name w:val="WW8Num36z0"/>
    <w:rsid w:val="003E3FEF"/>
    <w:rPr>
      <w:rFonts w:ascii="Times New Roman" w:eastAsia="Times New Roman" w:hAnsi="Times New Roman" w:cs="Times New Roman"/>
    </w:rPr>
  </w:style>
  <w:style w:type="character" w:customStyle="1" w:styleId="WW8Num36z1">
    <w:name w:val="WW8Num36z1"/>
    <w:rsid w:val="003E3FEF"/>
    <w:rPr>
      <w:rFonts w:cs="Times New Roman"/>
    </w:rPr>
  </w:style>
  <w:style w:type="character" w:customStyle="1" w:styleId="11">
    <w:name w:val="Основной шрифт абзаца1"/>
    <w:rsid w:val="003E3FEF"/>
  </w:style>
  <w:style w:type="character" w:customStyle="1" w:styleId="a7">
    <w:name w:val="Символ сноски"/>
    <w:basedOn w:val="11"/>
    <w:rsid w:val="003E3FEF"/>
    <w:rPr>
      <w:vertAlign w:val="superscript"/>
    </w:rPr>
  </w:style>
  <w:style w:type="character" w:customStyle="1" w:styleId="a8">
    <w:name w:val="Знак Знак"/>
    <w:rsid w:val="003E3FEF"/>
    <w:rPr>
      <w:sz w:val="24"/>
      <w:szCs w:val="24"/>
      <w:lang w:val="uk-UA" w:eastAsia="ar-SA" w:bidi="ar-SA"/>
    </w:rPr>
  </w:style>
  <w:style w:type="character" w:styleId="a9">
    <w:name w:val="page number"/>
    <w:basedOn w:val="11"/>
    <w:rsid w:val="003E3FEF"/>
  </w:style>
  <w:style w:type="character" w:customStyle="1" w:styleId="FontStyle12">
    <w:name w:val="Font Style12"/>
    <w:basedOn w:val="11"/>
    <w:rsid w:val="003E3FEF"/>
    <w:rPr>
      <w:rFonts w:ascii="Times New Roman" w:hAnsi="Times New Roman" w:cs="Times New Roman"/>
      <w:b/>
      <w:bCs/>
      <w:sz w:val="26"/>
      <w:szCs w:val="26"/>
    </w:rPr>
  </w:style>
  <w:style w:type="character" w:customStyle="1" w:styleId="aa">
    <w:name w:val="Текст Знак"/>
    <w:link w:val="ab"/>
    <w:rsid w:val="003E3FEF"/>
    <w:rPr>
      <w:rFonts w:ascii="Courier New" w:hAnsi="Courier New" w:cs="Courier New"/>
      <w:lang w:val="de-DE" w:eastAsia="ar-SA"/>
    </w:rPr>
  </w:style>
  <w:style w:type="character" w:styleId="ac">
    <w:name w:val="footnote reference"/>
    <w:semiHidden/>
    <w:rsid w:val="003E3FEF"/>
    <w:rPr>
      <w:vertAlign w:val="superscript"/>
    </w:rPr>
  </w:style>
  <w:style w:type="character" w:styleId="ad">
    <w:name w:val="endnote reference"/>
    <w:semiHidden/>
    <w:rsid w:val="003E3FEF"/>
    <w:rPr>
      <w:vertAlign w:val="superscript"/>
    </w:rPr>
  </w:style>
  <w:style w:type="character" w:customStyle="1" w:styleId="ae">
    <w:name w:val="Символы концевой сноски"/>
    <w:rsid w:val="003E3FEF"/>
  </w:style>
  <w:style w:type="paragraph" w:customStyle="1" w:styleId="12">
    <w:name w:val="Заголовок1"/>
    <w:basedOn w:val="a1"/>
    <w:next w:val="a5"/>
    <w:rsid w:val="003E3FEF"/>
    <w:pPr>
      <w:keepNext/>
      <w:suppressAutoHyphens/>
      <w:spacing w:before="240" w:after="120" w:line="240" w:lineRule="auto"/>
    </w:pPr>
    <w:rPr>
      <w:rFonts w:ascii="Arial" w:eastAsia="Lucida Sans Unicode" w:hAnsi="Arial" w:cs="Tahoma"/>
      <w:sz w:val="28"/>
      <w:szCs w:val="28"/>
      <w:lang w:eastAsia="ar-SA"/>
    </w:rPr>
  </w:style>
  <w:style w:type="paragraph" w:styleId="af">
    <w:name w:val="List"/>
    <w:basedOn w:val="a5"/>
    <w:rsid w:val="003E3FEF"/>
    <w:pPr>
      <w:suppressAutoHyphens/>
      <w:spacing w:after="0"/>
    </w:pPr>
    <w:rPr>
      <w:rFonts w:cs="Tahoma"/>
      <w:sz w:val="28"/>
      <w:lang w:eastAsia="ar-SA"/>
    </w:rPr>
  </w:style>
  <w:style w:type="paragraph" w:customStyle="1" w:styleId="13">
    <w:name w:val="Название1"/>
    <w:basedOn w:val="a1"/>
    <w:rsid w:val="003E3FEF"/>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4">
    <w:name w:val="Указатель1"/>
    <w:basedOn w:val="a1"/>
    <w:rsid w:val="003E3FEF"/>
    <w:pPr>
      <w:suppressLineNumbers/>
      <w:suppressAutoHyphens/>
      <w:spacing w:after="0" w:line="240" w:lineRule="auto"/>
    </w:pPr>
    <w:rPr>
      <w:rFonts w:ascii="Times New Roman" w:hAnsi="Times New Roman" w:cs="Tahoma"/>
      <w:sz w:val="24"/>
      <w:szCs w:val="24"/>
      <w:lang w:eastAsia="ar-SA"/>
    </w:rPr>
  </w:style>
  <w:style w:type="paragraph" w:customStyle="1" w:styleId="15">
    <w:name w:val="Знак Знак1 Знак Знак"/>
    <w:basedOn w:val="a1"/>
    <w:rsid w:val="003E3FEF"/>
    <w:pPr>
      <w:suppressAutoHyphens/>
      <w:spacing w:after="160" w:line="240" w:lineRule="exact"/>
    </w:pPr>
    <w:rPr>
      <w:rFonts w:ascii="Verdana" w:hAnsi="Verdana"/>
      <w:sz w:val="20"/>
      <w:szCs w:val="20"/>
      <w:lang w:val="en-US" w:eastAsia="ar-SA"/>
    </w:rPr>
  </w:style>
  <w:style w:type="paragraph" w:styleId="af0">
    <w:name w:val="footnote text"/>
    <w:basedOn w:val="a1"/>
    <w:link w:val="af1"/>
    <w:semiHidden/>
    <w:rsid w:val="003E3FEF"/>
    <w:pPr>
      <w:suppressAutoHyphens/>
      <w:spacing w:after="0" w:line="240" w:lineRule="auto"/>
    </w:pPr>
    <w:rPr>
      <w:rFonts w:ascii="Times New Roman" w:hAnsi="Times New Roman"/>
      <w:sz w:val="20"/>
      <w:szCs w:val="20"/>
      <w:lang w:eastAsia="ar-SA"/>
    </w:rPr>
  </w:style>
  <w:style w:type="character" w:customStyle="1" w:styleId="af1">
    <w:name w:val="Текст сноски Знак"/>
    <w:basedOn w:val="a2"/>
    <w:link w:val="af0"/>
    <w:semiHidden/>
    <w:rsid w:val="003E3FEF"/>
    <w:rPr>
      <w:rFonts w:ascii="Times New Roman" w:eastAsia="Times New Roman" w:hAnsi="Times New Roman" w:cs="Times New Roman"/>
      <w:sz w:val="20"/>
      <w:szCs w:val="20"/>
      <w:lang w:val="uk-UA" w:eastAsia="ar-SA"/>
    </w:rPr>
  </w:style>
  <w:style w:type="paragraph" w:styleId="af2">
    <w:name w:val="header"/>
    <w:basedOn w:val="a1"/>
    <w:link w:val="af3"/>
    <w:rsid w:val="003E3F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3">
    <w:name w:val="Верхний колонтитул Знак"/>
    <w:basedOn w:val="a2"/>
    <w:link w:val="af2"/>
    <w:rsid w:val="003E3FEF"/>
    <w:rPr>
      <w:rFonts w:ascii="Times New Roman" w:eastAsia="Times New Roman" w:hAnsi="Times New Roman" w:cs="Times New Roman"/>
      <w:sz w:val="24"/>
      <w:szCs w:val="24"/>
      <w:lang w:val="uk-UA" w:eastAsia="ar-SA"/>
    </w:rPr>
  </w:style>
  <w:style w:type="paragraph" w:customStyle="1" w:styleId="31">
    <w:name w:val="Основной текст 31"/>
    <w:basedOn w:val="a1"/>
    <w:rsid w:val="003E3FEF"/>
    <w:pPr>
      <w:suppressAutoHyphens/>
      <w:spacing w:after="120" w:line="240" w:lineRule="auto"/>
    </w:pPr>
    <w:rPr>
      <w:rFonts w:ascii="Times New Roman" w:hAnsi="Times New Roman"/>
      <w:sz w:val="16"/>
      <w:szCs w:val="16"/>
      <w:lang w:val="ru-RU" w:eastAsia="ar-SA"/>
    </w:rPr>
  </w:style>
  <w:style w:type="paragraph" w:styleId="af4">
    <w:name w:val="footer"/>
    <w:basedOn w:val="a1"/>
    <w:link w:val="af5"/>
    <w:rsid w:val="003E3FEF"/>
    <w:pPr>
      <w:tabs>
        <w:tab w:val="center" w:pos="4677"/>
        <w:tab w:val="right" w:pos="9355"/>
      </w:tabs>
      <w:suppressAutoHyphens/>
      <w:spacing w:after="0" w:line="240" w:lineRule="auto"/>
    </w:pPr>
    <w:rPr>
      <w:rFonts w:ascii="Times New Roman" w:hAnsi="Times New Roman"/>
      <w:sz w:val="28"/>
      <w:szCs w:val="28"/>
      <w:lang w:val="ru-RU" w:eastAsia="ar-SA"/>
    </w:rPr>
  </w:style>
  <w:style w:type="character" w:customStyle="1" w:styleId="af5">
    <w:name w:val="Нижний колонтитул Знак"/>
    <w:basedOn w:val="a2"/>
    <w:link w:val="af4"/>
    <w:rsid w:val="003E3FEF"/>
    <w:rPr>
      <w:rFonts w:ascii="Times New Roman" w:eastAsia="Times New Roman" w:hAnsi="Times New Roman" w:cs="Times New Roman"/>
      <w:sz w:val="28"/>
      <w:szCs w:val="28"/>
      <w:lang w:eastAsia="ar-SA"/>
    </w:rPr>
  </w:style>
  <w:style w:type="paragraph" w:styleId="af6">
    <w:name w:val="Body Text Indent"/>
    <w:basedOn w:val="a1"/>
    <w:link w:val="af7"/>
    <w:rsid w:val="003E3FEF"/>
    <w:pPr>
      <w:suppressAutoHyphens/>
      <w:spacing w:after="120" w:line="240" w:lineRule="auto"/>
      <w:ind w:left="283"/>
    </w:pPr>
    <w:rPr>
      <w:rFonts w:ascii="Times New Roman" w:hAnsi="Times New Roman"/>
      <w:sz w:val="24"/>
      <w:szCs w:val="24"/>
      <w:lang w:eastAsia="ar-SA"/>
    </w:rPr>
  </w:style>
  <w:style w:type="character" w:customStyle="1" w:styleId="af7">
    <w:name w:val="Основной текст с отступом Знак"/>
    <w:basedOn w:val="a2"/>
    <w:link w:val="af6"/>
    <w:rsid w:val="003E3FEF"/>
    <w:rPr>
      <w:rFonts w:ascii="Times New Roman" w:eastAsia="Times New Roman" w:hAnsi="Times New Roman" w:cs="Times New Roman"/>
      <w:sz w:val="24"/>
      <w:szCs w:val="24"/>
      <w:lang w:val="uk-UA" w:eastAsia="ar-SA"/>
    </w:rPr>
  </w:style>
  <w:style w:type="paragraph" w:styleId="af8">
    <w:name w:val="Subtitle"/>
    <w:basedOn w:val="a1"/>
    <w:next w:val="a5"/>
    <w:link w:val="af9"/>
    <w:qFormat/>
    <w:rsid w:val="003E3FEF"/>
    <w:pPr>
      <w:suppressAutoHyphens/>
      <w:spacing w:after="0" w:line="240" w:lineRule="auto"/>
      <w:ind w:firstLine="900"/>
      <w:jc w:val="both"/>
    </w:pPr>
    <w:rPr>
      <w:rFonts w:ascii="Times New Roman" w:hAnsi="Times New Roman"/>
      <w:sz w:val="28"/>
      <w:szCs w:val="28"/>
      <w:lang w:eastAsia="ar-SA"/>
    </w:rPr>
  </w:style>
  <w:style w:type="character" w:customStyle="1" w:styleId="af9">
    <w:name w:val="Подзаголовок Знак"/>
    <w:basedOn w:val="a2"/>
    <w:link w:val="af8"/>
    <w:rsid w:val="003E3FEF"/>
    <w:rPr>
      <w:rFonts w:ascii="Times New Roman" w:eastAsia="Times New Roman" w:hAnsi="Times New Roman" w:cs="Times New Roman"/>
      <w:sz w:val="28"/>
      <w:szCs w:val="28"/>
      <w:lang w:val="uk-UA" w:eastAsia="ar-SA"/>
    </w:rPr>
  </w:style>
  <w:style w:type="paragraph" w:customStyle="1" w:styleId="21">
    <w:name w:val="Основной текст с отступом 21"/>
    <w:basedOn w:val="a1"/>
    <w:rsid w:val="003E3FEF"/>
    <w:pPr>
      <w:suppressAutoHyphens/>
      <w:spacing w:after="120" w:line="480" w:lineRule="auto"/>
      <w:ind w:left="283"/>
    </w:pPr>
    <w:rPr>
      <w:rFonts w:ascii="Times New Roman" w:hAnsi="Times New Roman"/>
      <w:sz w:val="24"/>
      <w:szCs w:val="24"/>
      <w:lang w:val="ru-RU" w:eastAsia="ar-SA"/>
    </w:rPr>
  </w:style>
  <w:style w:type="paragraph" w:customStyle="1" w:styleId="310">
    <w:name w:val="Основной текст с отступом 31"/>
    <w:basedOn w:val="a1"/>
    <w:rsid w:val="003E3FEF"/>
    <w:pPr>
      <w:suppressAutoHyphens/>
      <w:spacing w:after="120" w:line="240" w:lineRule="auto"/>
      <w:ind w:left="283"/>
    </w:pPr>
    <w:rPr>
      <w:rFonts w:ascii="Times New Roman" w:hAnsi="Times New Roman"/>
      <w:sz w:val="16"/>
      <w:szCs w:val="16"/>
      <w:lang w:val="ru-RU" w:eastAsia="ar-SA"/>
    </w:rPr>
  </w:style>
  <w:style w:type="paragraph" w:styleId="afa">
    <w:name w:val="Title"/>
    <w:basedOn w:val="a1"/>
    <w:next w:val="af8"/>
    <w:link w:val="afb"/>
    <w:qFormat/>
    <w:rsid w:val="003E3FEF"/>
    <w:pPr>
      <w:suppressAutoHyphens/>
      <w:spacing w:after="0" w:line="240" w:lineRule="auto"/>
      <w:jc w:val="center"/>
    </w:pPr>
    <w:rPr>
      <w:rFonts w:ascii="Times New Roman" w:hAnsi="Times New Roman"/>
      <w:b/>
      <w:bCs/>
      <w:i/>
      <w:iCs/>
      <w:sz w:val="28"/>
      <w:szCs w:val="28"/>
      <w:lang w:eastAsia="ar-SA"/>
    </w:rPr>
  </w:style>
  <w:style w:type="character" w:customStyle="1" w:styleId="afb">
    <w:name w:val="Название Знак"/>
    <w:basedOn w:val="a2"/>
    <w:link w:val="afa"/>
    <w:rsid w:val="003E3FEF"/>
    <w:rPr>
      <w:rFonts w:ascii="Times New Roman" w:eastAsia="Times New Roman" w:hAnsi="Times New Roman" w:cs="Times New Roman"/>
      <w:b/>
      <w:bCs/>
      <w:i/>
      <w:iCs/>
      <w:sz w:val="28"/>
      <w:szCs w:val="28"/>
      <w:lang w:val="uk-UA" w:eastAsia="ar-SA"/>
    </w:rPr>
  </w:style>
  <w:style w:type="paragraph" w:customStyle="1" w:styleId="210">
    <w:name w:val="Основной текст 21"/>
    <w:basedOn w:val="a1"/>
    <w:rsid w:val="003E3FEF"/>
    <w:pPr>
      <w:suppressAutoHyphens/>
      <w:spacing w:after="0" w:line="240" w:lineRule="auto"/>
      <w:jc w:val="center"/>
    </w:pPr>
    <w:rPr>
      <w:rFonts w:ascii="Times New Roman" w:hAnsi="Times New Roman"/>
      <w:sz w:val="28"/>
      <w:szCs w:val="28"/>
      <w:lang w:eastAsia="ar-SA"/>
    </w:rPr>
  </w:style>
  <w:style w:type="paragraph" w:customStyle="1" w:styleId="16">
    <w:name w:val="Текст1"/>
    <w:basedOn w:val="a1"/>
    <w:rsid w:val="003E3FEF"/>
    <w:pPr>
      <w:suppressAutoHyphens/>
      <w:spacing w:after="0" w:line="240" w:lineRule="auto"/>
    </w:pPr>
    <w:rPr>
      <w:rFonts w:ascii="Courier New" w:hAnsi="Courier New" w:cs="Courier New"/>
      <w:sz w:val="20"/>
      <w:szCs w:val="20"/>
      <w:lang w:val="de-DE" w:eastAsia="ar-SA"/>
    </w:rPr>
  </w:style>
  <w:style w:type="paragraph" w:customStyle="1" w:styleId="afc">
    <w:name w:val="Содержимое таблицы"/>
    <w:basedOn w:val="a1"/>
    <w:rsid w:val="003E3FEF"/>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3E3FEF"/>
    <w:pPr>
      <w:jc w:val="center"/>
    </w:pPr>
    <w:rPr>
      <w:b/>
      <w:bCs/>
    </w:rPr>
  </w:style>
  <w:style w:type="paragraph" w:customStyle="1" w:styleId="afe">
    <w:name w:val="Содержимое врезки"/>
    <w:basedOn w:val="a5"/>
    <w:rsid w:val="003E3FEF"/>
    <w:pPr>
      <w:suppressAutoHyphens/>
      <w:spacing w:after="0"/>
    </w:pPr>
    <w:rPr>
      <w:sz w:val="28"/>
      <w:lang w:eastAsia="ar-SA"/>
    </w:rPr>
  </w:style>
  <w:style w:type="table" w:styleId="aff">
    <w:name w:val="Table Grid"/>
    <w:basedOn w:val="a3"/>
    <w:rsid w:val="003E3FEF"/>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rsid w:val="003E3FEF"/>
    <w:pPr>
      <w:spacing w:after="120" w:line="480" w:lineRule="auto"/>
    </w:pPr>
    <w:rPr>
      <w:rFonts w:ascii="Times New Roman" w:hAnsi="Times New Roman"/>
      <w:sz w:val="24"/>
      <w:szCs w:val="24"/>
      <w:lang w:val="ru-RU" w:eastAsia="ru-RU"/>
    </w:rPr>
  </w:style>
  <w:style w:type="character" w:customStyle="1" w:styleId="23">
    <w:name w:val="Основной текст 2 Знак"/>
    <w:basedOn w:val="a2"/>
    <w:link w:val="22"/>
    <w:rsid w:val="003E3FEF"/>
    <w:rPr>
      <w:rFonts w:ascii="Times New Roman" w:eastAsia="Times New Roman" w:hAnsi="Times New Roman" w:cs="Times New Roman"/>
      <w:sz w:val="24"/>
      <w:szCs w:val="24"/>
      <w:lang w:eastAsia="ru-RU"/>
    </w:rPr>
  </w:style>
  <w:style w:type="paragraph" w:customStyle="1" w:styleId="Style3">
    <w:name w:val="Style3"/>
    <w:basedOn w:val="a1"/>
    <w:rsid w:val="003E3FEF"/>
    <w:pPr>
      <w:widowControl w:val="0"/>
      <w:autoSpaceDE w:val="0"/>
      <w:autoSpaceDN w:val="0"/>
      <w:adjustRightInd w:val="0"/>
      <w:spacing w:after="0" w:line="322" w:lineRule="exact"/>
      <w:ind w:hanging="720"/>
    </w:pPr>
    <w:rPr>
      <w:rFonts w:ascii="Times New Roman" w:hAnsi="Times New Roman"/>
      <w:sz w:val="24"/>
      <w:szCs w:val="24"/>
      <w:lang w:val="ru-RU" w:eastAsia="ru-RU"/>
    </w:rPr>
  </w:style>
  <w:style w:type="paragraph" w:customStyle="1" w:styleId="Style5">
    <w:name w:val="Style5"/>
    <w:basedOn w:val="a1"/>
    <w:rsid w:val="003E3FEF"/>
    <w:pPr>
      <w:widowControl w:val="0"/>
      <w:autoSpaceDE w:val="0"/>
      <w:autoSpaceDN w:val="0"/>
      <w:adjustRightInd w:val="0"/>
      <w:spacing w:after="0" w:line="322" w:lineRule="exact"/>
      <w:jc w:val="both"/>
    </w:pPr>
    <w:rPr>
      <w:rFonts w:ascii="Times New Roman" w:hAnsi="Times New Roman"/>
      <w:sz w:val="24"/>
      <w:szCs w:val="24"/>
      <w:lang w:val="ru-RU" w:eastAsia="ru-RU"/>
    </w:rPr>
  </w:style>
  <w:style w:type="paragraph" w:styleId="aff0">
    <w:name w:val="List Paragraph"/>
    <w:basedOn w:val="a1"/>
    <w:link w:val="aff1"/>
    <w:uiPriority w:val="34"/>
    <w:qFormat/>
    <w:rsid w:val="003E3FEF"/>
    <w:pPr>
      <w:spacing w:after="0" w:line="240" w:lineRule="auto"/>
      <w:ind w:left="720"/>
      <w:contextualSpacing/>
    </w:pPr>
    <w:rPr>
      <w:rFonts w:ascii="Times New Roman" w:hAnsi="Times New Roman"/>
      <w:sz w:val="24"/>
      <w:szCs w:val="24"/>
      <w:lang w:val="ru-RU" w:eastAsia="ru-RU"/>
    </w:rPr>
  </w:style>
  <w:style w:type="paragraph" w:styleId="ab">
    <w:name w:val="Plain Text"/>
    <w:basedOn w:val="a1"/>
    <w:link w:val="aa"/>
    <w:rsid w:val="003E3FEF"/>
    <w:pPr>
      <w:spacing w:after="0" w:line="240" w:lineRule="auto"/>
    </w:pPr>
    <w:rPr>
      <w:rFonts w:ascii="Courier New" w:eastAsiaTheme="minorHAnsi" w:hAnsi="Courier New" w:cs="Courier New"/>
      <w:lang w:val="de-DE" w:eastAsia="ar-SA"/>
    </w:rPr>
  </w:style>
  <w:style w:type="character" w:customStyle="1" w:styleId="17">
    <w:name w:val="Текст Знак1"/>
    <w:basedOn w:val="a2"/>
    <w:uiPriority w:val="99"/>
    <w:semiHidden/>
    <w:rsid w:val="003E3FEF"/>
    <w:rPr>
      <w:rFonts w:ascii="Consolas" w:eastAsia="Times New Roman" w:hAnsi="Consolas" w:cs="Times New Roman"/>
      <w:sz w:val="21"/>
      <w:szCs w:val="21"/>
      <w:lang w:val="uk-UA" w:eastAsia="uk-UA"/>
    </w:rPr>
  </w:style>
  <w:style w:type="character" w:styleId="aff2">
    <w:name w:val="Strong"/>
    <w:qFormat/>
    <w:rsid w:val="003E3FEF"/>
    <w:rPr>
      <w:b/>
      <w:bCs/>
    </w:rPr>
  </w:style>
  <w:style w:type="character" w:customStyle="1" w:styleId="a10">
    <w:name w:val="a1"/>
    <w:rsid w:val="003E3FEF"/>
    <w:rPr>
      <w:color w:val="008000"/>
    </w:rPr>
  </w:style>
  <w:style w:type="character" w:styleId="aff3">
    <w:name w:val="Hyperlink"/>
    <w:basedOn w:val="a2"/>
    <w:rsid w:val="003E3FEF"/>
    <w:rPr>
      <w:color w:val="0000FF"/>
      <w:u w:val="single"/>
    </w:rPr>
  </w:style>
  <w:style w:type="paragraph" w:styleId="aff4">
    <w:name w:val="Normal (Web)"/>
    <w:basedOn w:val="a1"/>
    <w:uiPriority w:val="99"/>
    <w:rsid w:val="003E3FEF"/>
    <w:pPr>
      <w:spacing w:before="100" w:beforeAutospacing="1" w:after="100" w:afterAutospacing="1" w:line="240" w:lineRule="auto"/>
    </w:pPr>
    <w:rPr>
      <w:rFonts w:ascii="Times New Roman" w:hAnsi="Times New Roman"/>
      <w:sz w:val="24"/>
      <w:szCs w:val="24"/>
      <w:lang w:val="ru-RU" w:eastAsia="ru-RU"/>
    </w:rPr>
  </w:style>
  <w:style w:type="paragraph" w:styleId="24">
    <w:name w:val="Body Text Indent 2"/>
    <w:basedOn w:val="a1"/>
    <w:link w:val="25"/>
    <w:unhideWhenUsed/>
    <w:rsid w:val="003E3FEF"/>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2"/>
    <w:link w:val="24"/>
    <w:rsid w:val="003E3FEF"/>
    <w:rPr>
      <w:rFonts w:ascii="Times New Roman" w:eastAsia="Times New Roman" w:hAnsi="Times New Roman" w:cs="Times New Roman"/>
      <w:sz w:val="24"/>
      <w:szCs w:val="24"/>
      <w:lang w:val="uk-UA" w:eastAsia="uk-UA"/>
    </w:rPr>
  </w:style>
  <w:style w:type="character" w:customStyle="1" w:styleId="apple-converted-space">
    <w:name w:val="apple-converted-space"/>
    <w:basedOn w:val="a2"/>
    <w:rsid w:val="003E3FEF"/>
  </w:style>
  <w:style w:type="paragraph" w:styleId="32">
    <w:name w:val="Body Text Indent 3"/>
    <w:basedOn w:val="a1"/>
    <w:link w:val="33"/>
    <w:rsid w:val="003E3FEF"/>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2"/>
    <w:link w:val="32"/>
    <w:rsid w:val="003E3FEF"/>
    <w:rPr>
      <w:rFonts w:ascii="Times New Roman" w:eastAsia="Times New Roman" w:hAnsi="Times New Roman" w:cs="Times New Roman"/>
      <w:sz w:val="16"/>
      <w:szCs w:val="16"/>
      <w:lang w:eastAsia="ru-RU"/>
    </w:rPr>
  </w:style>
  <w:style w:type="paragraph" w:styleId="34">
    <w:name w:val="Body Text 3"/>
    <w:basedOn w:val="a1"/>
    <w:link w:val="35"/>
    <w:rsid w:val="003E3FEF"/>
    <w:pPr>
      <w:spacing w:after="120" w:line="240" w:lineRule="auto"/>
    </w:pPr>
    <w:rPr>
      <w:rFonts w:ascii="Times New Roman" w:hAnsi="Times New Roman"/>
      <w:sz w:val="16"/>
      <w:szCs w:val="16"/>
      <w:lang w:val="ru-RU" w:eastAsia="ru-RU"/>
    </w:rPr>
  </w:style>
  <w:style w:type="character" w:customStyle="1" w:styleId="35">
    <w:name w:val="Основной текст 3 Знак"/>
    <w:basedOn w:val="a2"/>
    <w:link w:val="34"/>
    <w:rsid w:val="003E3FEF"/>
    <w:rPr>
      <w:rFonts w:ascii="Times New Roman" w:eastAsia="Times New Roman" w:hAnsi="Times New Roman" w:cs="Times New Roman"/>
      <w:sz w:val="16"/>
      <w:szCs w:val="16"/>
      <w:lang w:eastAsia="ru-RU"/>
    </w:rPr>
  </w:style>
  <w:style w:type="character" w:customStyle="1" w:styleId="apple-style-span">
    <w:name w:val="apple-style-span"/>
    <w:basedOn w:val="a2"/>
    <w:rsid w:val="003E3FEF"/>
    <w:rPr>
      <w:rFonts w:cs="Times New Roman"/>
    </w:rPr>
  </w:style>
  <w:style w:type="character" w:styleId="HTML">
    <w:name w:val="HTML Cite"/>
    <w:basedOn w:val="a2"/>
    <w:rsid w:val="003E3FEF"/>
    <w:rPr>
      <w:rFonts w:cs="Times New Roman"/>
      <w:i/>
      <w:iCs/>
    </w:rPr>
  </w:style>
  <w:style w:type="character" w:customStyle="1" w:styleId="postbody1">
    <w:name w:val="postbody1"/>
    <w:basedOn w:val="a2"/>
    <w:rsid w:val="003E3FEF"/>
    <w:rPr>
      <w:rFonts w:cs="Times New Roman"/>
      <w:sz w:val="18"/>
      <w:szCs w:val="18"/>
    </w:rPr>
  </w:style>
  <w:style w:type="paragraph" w:styleId="HTML0">
    <w:name w:val="HTML Preformatted"/>
    <w:basedOn w:val="a1"/>
    <w:link w:val="HTML1"/>
    <w:rsid w:val="003E3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
    <w:basedOn w:val="a2"/>
    <w:link w:val="HTML0"/>
    <w:rsid w:val="003E3FEF"/>
    <w:rPr>
      <w:rFonts w:ascii="Courier New" w:eastAsia="Times New Roman" w:hAnsi="Courier New" w:cs="Courier New"/>
      <w:sz w:val="20"/>
      <w:szCs w:val="20"/>
      <w:lang w:eastAsia="ru-RU"/>
    </w:rPr>
  </w:style>
  <w:style w:type="paragraph" w:customStyle="1" w:styleId="18">
    <w:name w:val="Обычный1"/>
    <w:rsid w:val="003E3FEF"/>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hps">
    <w:name w:val="hps"/>
    <w:basedOn w:val="a2"/>
    <w:rsid w:val="003E3FEF"/>
  </w:style>
  <w:style w:type="paragraph" w:customStyle="1" w:styleId="a0">
    <w:name w:val="література"/>
    <w:basedOn w:val="a"/>
    <w:rsid w:val="003E3FEF"/>
    <w:pPr>
      <w:numPr>
        <w:numId w:val="4"/>
      </w:numPr>
      <w:ind w:left="0" w:firstLine="0"/>
      <w:jc w:val="both"/>
    </w:pPr>
    <w:rPr>
      <w:sz w:val="18"/>
      <w:szCs w:val="18"/>
      <w:lang w:val="en-US"/>
    </w:rPr>
  </w:style>
  <w:style w:type="paragraph" w:styleId="a">
    <w:name w:val="List Number"/>
    <w:basedOn w:val="a1"/>
    <w:rsid w:val="003E3FEF"/>
    <w:pPr>
      <w:numPr>
        <w:numId w:val="5"/>
      </w:numPr>
      <w:spacing w:after="0" w:line="240" w:lineRule="auto"/>
    </w:pPr>
    <w:rPr>
      <w:rFonts w:ascii="Times New Roman" w:hAnsi="Times New Roman"/>
      <w:sz w:val="24"/>
      <w:szCs w:val="24"/>
      <w:lang w:val="ru-RU" w:eastAsia="ru-RU"/>
    </w:rPr>
  </w:style>
  <w:style w:type="paragraph" w:customStyle="1" w:styleId="Style8">
    <w:name w:val="Style8"/>
    <w:basedOn w:val="a1"/>
    <w:rsid w:val="003E3FEF"/>
    <w:pPr>
      <w:widowControl w:val="0"/>
      <w:autoSpaceDE w:val="0"/>
      <w:autoSpaceDN w:val="0"/>
      <w:adjustRightInd w:val="0"/>
      <w:spacing w:after="0" w:line="250" w:lineRule="exact"/>
    </w:pPr>
    <w:rPr>
      <w:rFonts w:ascii="Times New Roman" w:eastAsia="Calibri" w:hAnsi="Times New Roman"/>
      <w:sz w:val="24"/>
      <w:szCs w:val="24"/>
      <w:lang w:val="ru-RU" w:eastAsia="ru-RU"/>
    </w:rPr>
  </w:style>
  <w:style w:type="character" w:customStyle="1" w:styleId="FontStyle108">
    <w:name w:val="Font Style108"/>
    <w:basedOn w:val="a2"/>
    <w:rsid w:val="003E3FEF"/>
    <w:rPr>
      <w:rFonts w:ascii="Candara" w:hAnsi="Candara" w:cs="Candara"/>
      <w:b/>
      <w:bCs/>
      <w:sz w:val="24"/>
      <w:szCs w:val="24"/>
    </w:rPr>
  </w:style>
  <w:style w:type="paragraph" w:customStyle="1" w:styleId="Style6">
    <w:name w:val="Style6"/>
    <w:basedOn w:val="a1"/>
    <w:rsid w:val="003E3FEF"/>
    <w:pPr>
      <w:widowControl w:val="0"/>
      <w:autoSpaceDE w:val="0"/>
      <w:autoSpaceDN w:val="0"/>
      <w:adjustRightInd w:val="0"/>
      <w:spacing w:after="0" w:line="216" w:lineRule="exact"/>
      <w:ind w:firstLine="298"/>
      <w:jc w:val="both"/>
    </w:pPr>
    <w:rPr>
      <w:rFonts w:ascii="Times New Roman" w:eastAsia="Calibri" w:hAnsi="Times New Roman"/>
      <w:sz w:val="24"/>
      <w:szCs w:val="24"/>
      <w:lang w:val="ru-RU" w:eastAsia="ru-RU"/>
    </w:rPr>
  </w:style>
  <w:style w:type="character" w:customStyle="1" w:styleId="FontStyle103">
    <w:name w:val="Font Style103"/>
    <w:basedOn w:val="a2"/>
    <w:rsid w:val="003E3FEF"/>
    <w:rPr>
      <w:rFonts w:ascii="Times New Roman" w:hAnsi="Times New Roman" w:cs="Times New Roman"/>
      <w:sz w:val="18"/>
      <w:szCs w:val="18"/>
    </w:rPr>
  </w:style>
  <w:style w:type="paragraph" w:customStyle="1" w:styleId="Style4">
    <w:name w:val="Style4"/>
    <w:basedOn w:val="a1"/>
    <w:rsid w:val="003E3FEF"/>
    <w:pPr>
      <w:widowControl w:val="0"/>
      <w:autoSpaceDE w:val="0"/>
      <w:autoSpaceDN w:val="0"/>
      <w:adjustRightInd w:val="0"/>
      <w:spacing w:after="0" w:line="218" w:lineRule="exact"/>
      <w:ind w:firstLine="307"/>
      <w:jc w:val="both"/>
    </w:pPr>
    <w:rPr>
      <w:rFonts w:ascii="Times New Roman" w:eastAsia="Calibri" w:hAnsi="Times New Roman"/>
      <w:sz w:val="24"/>
      <w:szCs w:val="24"/>
      <w:lang w:val="ru-RU" w:eastAsia="ru-RU"/>
    </w:rPr>
  </w:style>
  <w:style w:type="paragraph" w:customStyle="1" w:styleId="Style33">
    <w:name w:val="Style33"/>
    <w:basedOn w:val="a1"/>
    <w:rsid w:val="003E3FE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111">
    <w:name w:val="Font Style111"/>
    <w:basedOn w:val="a2"/>
    <w:rsid w:val="003E3FEF"/>
    <w:rPr>
      <w:rFonts w:ascii="Georgia" w:hAnsi="Georgia" w:cs="Georgia"/>
      <w:sz w:val="18"/>
      <w:szCs w:val="18"/>
    </w:rPr>
  </w:style>
  <w:style w:type="paragraph" w:customStyle="1" w:styleId="Style63">
    <w:name w:val="Style63"/>
    <w:basedOn w:val="a1"/>
    <w:rsid w:val="003E3FEF"/>
    <w:pPr>
      <w:widowControl w:val="0"/>
      <w:autoSpaceDE w:val="0"/>
      <w:autoSpaceDN w:val="0"/>
      <w:adjustRightInd w:val="0"/>
      <w:spacing w:after="0" w:line="211" w:lineRule="exact"/>
      <w:ind w:firstLine="389"/>
      <w:jc w:val="both"/>
    </w:pPr>
    <w:rPr>
      <w:rFonts w:ascii="Times New Roman" w:eastAsia="Calibri" w:hAnsi="Times New Roman"/>
      <w:sz w:val="24"/>
      <w:szCs w:val="24"/>
      <w:lang w:val="ru-RU" w:eastAsia="ru-RU"/>
    </w:rPr>
  </w:style>
  <w:style w:type="character" w:customStyle="1" w:styleId="FontStyle112">
    <w:name w:val="Font Style112"/>
    <w:basedOn w:val="a2"/>
    <w:rsid w:val="003E3FEF"/>
    <w:rPr>
      <w:rFonts w:ascii="Georgia" w:hAnsi="Georgia" w:cs="Georgia"/>
      <w:i/>
      <w:iCs/>
      <w:sz w:val="18"/>
      <w:szCs w:val="18"/>
    </w:rPr>
  </w:style>
  <w:style w:type="character" w:customStyle="1" w:styleId="FontStyle102">
    <w:name w:val="Font Style102"/>
    <w:basedOn w:val="a2"/>
    <w:rsid w:val="003E3FEF"/>
    <w:rPr>
      <w:rFonts w:ascii="Times New Roman" w:hAnsi="Times New Roman" w:cs="Times New Roman"/>
      <w:sz w:val="22"/>
      <w:szCs w:val="22"/>
    </w:rPr>
  </w:style>
  <w:style w:type="character" w:customStyle="1" w:styleId="FontStyle114">
    <w:name w:val="Font Style114"/>
    <w:basedOn w:val="a2"/>
    <w:rsid w:val="003E3FEF"/>
    <w:rPr>
      <w:rFonts w:ascii="Georgia" w:hAnsi="Georgia" w:cs="Georgia"/>
      <w:i/>
      <w:iCs/>
      <w:spacing w:val="20"/>
      <w:sz w:val="18"/>
      <w:szCs w:val="18"/>
    </w:rPr>
  </w:style>
  <w:style w:type="paragraph" w:customStyle="1" w:styleId="Style58">
    <w:name w:val="Style58"/>
    <w:basedOn w:val="a1"/>
    <w:rsid w:val="003E3FEF"/>
    <w:pPr>
      <w:widowControl w:val="0"/>
      <w:autoSpaceDE w:val="0"/>
      <w:autoSpaceDN w:val="0"/>
      <w:adjustRightInd w:val="0"/>
      <w:spacing w:after="0" w:line="240" w:lineRule="auto"/>
      <w:jc w:val="both"/>
    </w:pPr>
    <w:rPr>
      <w:rFonts w:ascii="Times New Roman" w:eastAsia="Calibri" w:hAnsi="Times New Roman"/>
      <w:sz w:val="24"/>
      <w:szCs w:val="24"/>
      <w:lang w:val="ru-RU" w:eastAsia="ru-RU"/>
    </w:rPr>
  </w:style>
  <w:style w:type="paragraph" w:customStyle="1" w:styleId="Style75">
    <w:name w:val="Style75"/>
    <w:basedOn w:val="a1"/>
    <w:rsid w:val="003E3FE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
    <w:name w:val="Style1"/>
    <w:basedOn w:val="a1"/>
    <w:rsid w:val="003E3FEF"/>
    <w:pPr>
      <w:widowControl w:val="0"/>
      <w:autoSpaceDE w:val="0"/>
      <w:autoSpaceDN w:val="0"/>
      <w:adjustRightInd w:val="0"/>
      <w:spacing w:after="0" w:line="216" w:lineRule="exact"/>
      <w:ind w:hanging="269"/>
    </w:pPr>
    <w:rPr>
      <w:rFonts w:ascii="Times New Roman" w:eastAsia="Calibri" w:hAnsi="Times New Roman"/>
      <w:sz w:val="24"/>
      <w:szCs w:val="24"/>
      <w:lang w:val="ru-RU" w:eastAsia="ru-RU"/>
    </w:rPr>
  </w:style>
  <w:style w:type="paragraph" w:customStyle="1" w:styleId="Style61">
    <w:name w:val="Style61"/>
    <w:basedOn w:val="a1"/>
    <w:rsid w:val="003E3FEF"/>
    <w:pPr>
      <w:widowControl w:val="0"/>
      <w:autoSpaceDE w:val="0"/>
      <w:autoSpaceDN w:val="0"/>
      <w:adjustRightInd w:val="0"/>
      <w:spacing w:after="0" w:line="216" w:lineRule="exact"/>
      <w:ind w:hanging="350"/>
    </w:pPr>
    <w:rPr>
      <w:rFonts w:ascii="Times New Roman" w:eastAsia="Calibri" w:hAnsi="Times New Roman"/>
      <w:sz w:val="24"/>
      <w:szCs w:val="24"/>
      <w:lang w:val="ru-RU" w:eastAsia="ru-RU"/>
    </w:rPr>
  </w:style>
  <w:style w:type="paragraph" w:customStyle="1" w:styleId="Style27">
    <w:name w:val="Style27"/>
    <w:basedOn w:val="a1"/>
    <w:rsid w:val="003E3FEF"/>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69">
    <w:name w:val="Style69"/>
    <w:basedOn w:val="a1"/>
    <w:rsid w:val="003E3FEF"/>
    <w:pPr>
      <w:widowControl w:val="0"/>
      <w:autoSpaceDE w:val="0"/>
      <w:autoSpaceDN w:val="0"/>
      <w:adjustRightInd w:val="0"/>
      <w:spacing w:after="0" w:line="221" w:lineRule="exact"/>
      <w:ind w:hanging="302"/>
    </w:pPr>
    <w:rPr>
      <w:rFonts w:ascii="Times New Roman" w:eastAsia="Calibri" w:hAnsi="Times New Roman"/>
      <w:sz w:val="24"/>
      <w:szCs w:val="24"/>
      <w:lang w:val="ru-RU" w:eastAsia="ru-RU"/>
    </w:rPr>
  </w:style>
  <w:style w:type="paragraph" w:customStyle="1" w:styleId="Style17">
    <w:name w:val="Style17"/>
    <w:basedOn w:val="a1"/>
    <w:rsid w:val="003E3FEF"/>
    <w:pPr>
      <w:widowControl w:val="0"/>
      <w:autoSpaceDE w:val="0"/>
      <w:autoSpaceDN w:val="0"/>
      <w:adjustRightInd w:val="0"/>
      <w:spacing w:after="0" w:line="216" w:lineRule="exact"/>
      <w:ind w:hanging="259"/>
      <w:jc w:val="both"/>
    </w:pPr>
    <w:rPr>
      <w:rFonts w:ascii="Times New Roman" w:eastAsia="Calibri" w:hAnsi="Times New Roman"/>
      <w:sz w:val="24"/>
      <w:szCs w:val="24"/>
      <w:lang w:val="ru-RU" w:eastAsia="ru-RU"/>
    </w:rPr>
  </w:style>
  <w:style w:type="character" w:customStyle="1" w:styleId="FontStyle101">
    <w:name w:val="Font Style101"/>
    <w:basedOn w:val="a2"/>
    <w:rsid w:val="003E3FEF"/>
    <w:rPr>
      <w:rFonts w:ascii="Times New Roman" w:hAnsi="Times New Roman" w:cs="Times New Roman"/>
      <w:i/>
      <w:iCs/>
      <w:sz w:val="30"/>
      <w:szCs w:val="30"/>
    </w:rPr>
  </w:style>
  <w:style w:type="character" w:styleId="aff5">
    <w:name w:val="Emphasis"/>
    <w:basedOn w:val="a2"/>
    <w:qFormat/>
    <w:rsid w:val="003E3FEF"/>
    <w:rPr>
      <w:i/>
      <w:iCs/>
    </w:rPr>
  </w:style>
  <w:style w:type="paragraph" w:customStyle="1" w:styleId="literature">
    <w:name w:val="literature"/>
    <w:basedOn w:val="a1"/>
    <w:rsid w:val="003E3FEF"/>
    <w:pPr>
      <w:tabs>
        <w:tab w:val="left" w:pos="283"/>
      </w:tabs>
      <w:autoSpaceDE w:val="0"/>
      <w:autoSpaceDN w:val="0"/>
      <w:adjustRightInd w:val="0"/>
      <w:spacing w:before="57" w:after="57" w:line="240" w:lineRule="auto"/>
      <w:ind w:left="283" w:hanging="283"/>
      <w:jc w:val="both"/>
    </w:pPr>
    <w:rPr>
      <w:rFonts w:ascii="NewtonC" w:hAnsi="NewtonC" w:cs="NewtonC"/>
      <w:sz w:val="21"/>
      <w:szCs w:val="21"/>
      <w:lang w:val="ru-RU" w:eastAsia="ru-RU"/>
    </w:rPr>
  </w:style>
  <w:style w:type="character" w:customStyle="1" w:styleId="atn">
    <w:name w:val="atn"/>
    <w:basedOn w:val="a2"/>
    <w:rsid w:val="003E3FEF"/>
    <w:rPr>
      <w:rFonts w:cs="Times New Roman"/>
    </w:rPr>
  </w:style>
  <w:style w:type="paragraph" w:customStyle="1" w:styleId="19">
    <w:name w:val="Абзац списка1"/>
    <w:basedOn w:val="a1"/>
    <w:rsid w:val="003E3FEF"/>
    <w:pPr>
      <w:ind w:left="720"/>
      <w:contextualSpacing/>
    </w:pPr>
    <w:rPr>
      <w:rFonts w:eastAsia="Calibri"/>
      <w:lang w:val="ru-RU" w:eastAsia="en-US"/>
    </w:rPr>
  </w:style>
  <w:style w:type="character" w:customStyle="1" w:styleId="longtext">
    <w:name w:val="long_text"/>
    <w:basedOn w:val="a2"/>
    <w:rsid w:val="003E3FEF"/>
    <w:rPr>
      <w:rFonts w:cs="Times New Roman"/>
    </w:rPr>
  </w:style>
  <w:style w:type="character" w:customStyle="1" w:styleId="hpsatn">
    <w:name w:val="hps atn"/>
    <w:basedOn w:val="a2"/>
    <w:rsid w:val="003E3FEF"/>
    <w:rPr>
      <w:rFonts w:cs="Times New Roman"/>
    </w:rPr>
  </w:style>
  <w:style w:type="paragraph" w:customStyle="1" w:styleId="26">
    <w:name w:val="Абзац списка2"/>
    <w:basedOn w:val="a1"/>
    <w:rsid w:val="003E3FEF"/>
    <w:pPr>
      <w:ind w:left="720"/>
      <w:contextualSpacing/>
    </w:pPr>
    <w:rPr>
      <w:lang w:val="ru-RU" w:eastAsia="en-US"/>
    </w:rPr>
  </w:style>
  <w:style w:type="paragraph" w:customStyle="1" w:styleId="ListParagraph1">
    <w:name w:val="List Paragraph1"/>
    <w:basedOn w:val="a1"/>
    <w:rsid w:val="003E3FEF"/>
    <w:pPr>
      <w:spacing w:after="0" w:line="240" w:lineRule="auto"/>
      <w:ind w:left="720"/>
      <w:contextualSpacing/>
    </w:pPr>
    <w:rPr>
      <w:rFonts w:ascii="Times New Roman" w:hAnsi="Times New Roman"/>
      <w:sz w:val="28"/>
      <w:szCs w:val="20"/>
      <w:lang w:val="ru-RU" w:eastAsia="ru-RU"/>
    </w:rPr>
  </w:style>
  <w:style w:type="paragraph" w:styleId="aff6">
    <w:name w:val="Balloon Text"/>
    <w:basedOn w:val="a1"/>
    <w:link w:val="aff7"/>
    <w:uiPriority w:val="99"/>
    <w:semiHidden/>
    <w:unhideWhenUsed/>
    <w:rsid w:val="00494AED"/>
    <w:pPr>
      <w:spacing w:after="0" w:line="240" w:lineRule="auto"/>
    </w:pPr>
    <w:rPr>
      <w:rFonts w:ascii="Tahoma" w:hAnsi="Tahoma" w:cs="Tahoma"/>
      <w:sz w:val="16"/>
      <w:szCs w:val="16"/>
    </w:rPr>
  </w:style>
  <w:style w:type="character" w:customStyle="1" w:styleId="aff7">
    <w:name w:val="Текст выноски Знак"/>
    <w:basedOn w:val="a2"/>
    <w:link w:val="aff6"/>
    <w:uiPriority w:val="99"/>
    <w:semiHidden/>
    <w:rsid w:val="00494AED"/>
    <w:rPr>
      <w:rFonts w:ascii="Tahoma" w:eastAsia="Times New Roman" w:hAnsi="Tahoma" w:cs="Tahoma"/>
      <w:sz w:val="16"/>
      <w:szCs w:val="16"/>
      <w:lang w:val="uk-UA" w:eastAsia="uk-UA"/>
    </w:rPr>
  </w:style>
  <w:style w:type="character" w:customStyle="1" w:styleId="aff1">
    <w:name w:val="Абзац списка Знак"/>
    <w:link w:val="aff0"/>
    <w:uiPriority w:val="34"/>
    <w:locked/>
    <w:rsid w:val="00004153"/>
    <w:rPr>
      <w:rFonts w:ascii="Times New Roman" w:eastAsia="Times New Roman" w:hAnsi="Times New Roman" w:cs="Times New Roman"/>
      <w:sz w:val="24"/>
      <w:szCs w:val="24"/>
      <w:lang w:eastAsia="ru-RU"/>
    </w:rPr>
  </w:style>
  <w:style w:type="paragraph" w:customStyle="1" w:styleId="docdata">
    <w:name w:val="docdata"/>
    <w:aliases w:val="docy,v5,5165,baiaagaaboqcaaadzhiaaav0egaaaaaaaaaaaaaaaaaaaaaaaaaaaaaaaaaaaaaaaaaaaaaaaaaaaaaaaaaaaaaaaaaaaaaaaaaaaaaaaaaaaaaaaaaaaaaaaaaaaaaaaaaaaaaaaaaaaaaaaaaaaaaaaaaaaaaaaaaaaaaaaaaaaaaaaaaaaaaaaaaaaaaaaaaaaaaaaaaaaaaaaaaaaaaaaaaaaaaaaaaaaaaa"/>
    <w:basedOn w:val="a1"/>
    <w:rsid w:val="005E6A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555358">
      <w:bodyDiv w:val="1"/>
      <w:marLeft w:val="0"/>
      <w:marRight w:val="0"/>
      <w:marTop w:val="0"/>
      <w:marBottom w:val="0"/>
      <w:divBdr>
        <w:top w:val="none" w:sz="0" w:space="0" w:color="auto"/>
        <w:left w:val="none" w:sz="0" w:space="0" w:color="auto"/>
        <w:bottom w:val="none" w:sz="0" w:space="0" w:color="auto"/>
        <w:right w:val="none" w:sz="0" w:space="0" w:color="auto"/>
      </w:divBdr>
    </w:div>
    <w:div w:id="16924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hyperlink" Target="http://www" TargetMode="Externa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hyperlink" Target="http://www" TargetMode="Externa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www" TargetMode="External"/><Relationship Id="rId10" Type="http://schemas.openxmlformats.org/officeDocument/2006/relationships/hyperlink" Target="http://www"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57BA-9752-4AAF-8FBD-0FB66E88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14</Pages>
  <Words>15033</Words>
  <Characters>8569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50</cp:revision>
  <cp:lastPrinted>2019-10-20T13:45:00Z</cp:lastPrinted>
  <dcterms:created xsi:type="dcterms:W3CDTF">2017-10-15T19:15:00Z</dcterms:created>
  <dcterms:modified xsi:type="dcterms:W3CDTF">2019-10-23T18:49:00Z</dcterms:modified>
</cp:coreProperties>
</file>